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8C" w:rsidRDefault="006D224F" w:rsidP="008E0E8C">
      <w:pPr>
        <w:rPr>
          <w:sz w:val="22"/>
          <w:szCs w:val="22"/>
          <w:lang w:eastAsia="en-US"/>
        </w:rPr>
      </w:pPr>
      <w:r w:rsidRPr="006D224F">
        <w:rPr>
          <w:b/>
          <w:sz w:val="36"/>
        </w:rPr>
        <w:drawing>
          <wp:inline distT="0" distB="0" distL="0" distR="0">
            <wp:extent cx="9603415" cy="3742660"/>
            <wp:effectExtent l="19050" t="0" r="0" b="0"/>
            <wp:docPr id="1" name="Рисунок 1" descr="титул 3"/>
            <wp:cNvGraphicFramePr/>
            <a:graphic xmlns:a="http://schemas.openxmlformats.org/drawingml/2006/main">
              <a:graphicData uri="http://schemas.openxmlformats.org/drawingml/2006/picture">
                <pic:pic xmlns:pic="http://schemas.openxmlformats.org/drawingml/2006/picture">
                  <pic:nvPicPr>
                    <pic:cNvPr id="0" name="Picture 1" descr="титул 3"/>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b="69464"/>
                    <a:stretch/>
                  </pic:blipFill>
                  <pic:spPr bwMode="auto">
                    <a:xfrm>
                      <a:off x="0" y="0"/>
                      <a:ext cx="9625870" cy="375141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a:ext>
                    </a:extLst>
                  </pic:spPr>
                </pic:pic>
              </a:graphicData>
            </a:graphic>
          </wp:inline>
        </w:drawing>
      </w:r>
    </w:p>
    <w:p w:rsidR="008E0E8C" w:rsidRDefault="008E0E8C" w:rsidP="008E0E8C"/>
    <w:p w:rsidR="002767F9" w:rsidRDefault="002767F9" w:rsidP="008E0E8C">
      <w:pPr>
        <w:jc w:val="center"/>
        <w:rPr>
          <w:b/>
          <w:i/>
          <w:sz w:val="32"/>
          <w:szCs w:val="32"/>
        </w:rPr>
      </w:pPr>
    </w:p>
    <w:p w:rsidR="002767F9" w:rsidRDefault="002767F9" w:rsidP="008E0E8C">
      <w:pPr>
        <w:jc w:val="center"/>
        <w:rPr>
          <w:b/>
          <w:i/>
          <w:sz w:val="32"/>
          <w:szCs w:val="32"/>
        </w:rPr>
      </w:pPr>
    </w:p>
    <w:p w:rsidR="002767F9" w:rsidRDefault="002767F9" w:rsidP="008E0E8C">
      <w:pPr>
        <w:jc w:val="center"/>
        <w:rPr>
          <w:b/>
          <w:i/>
          <w:sz w:val="32"/>
          <w:szCs w:val="32"/>
        </w:rPr>
      </w:pPr>
    </w:p>
    <w:p w:rsidR="008E0E8C" w:rsidRDefault="008E0E8C" w:rsidP="008E0E8C">
      <w:pPr>
        <w:jc w:val="center"/>
        <w:rPr>
          <w:b/>
          <w:i/>
          <w:sz w:val="32"/>
          <w:szCs w:val="32"/>
        </w:rPr>
      </w:pPr>
      <w:r>
        <w:rPr>
          <w:b/>
          <w:i/>
          <w:sz w:val="32"/>
          <w:szCs w:val="32"/>
        </w:rPr>
        <w:t xml:space="preserve">Рабочая программа </w:t>
      </w:r>
    </w:p>
    <w:p w:rsidR="008E0E8C" w:rsidRDefault="008E0E8C" w:rsidP="008E0E8C">
      <w:pPr>
        <w:jc w:val="center"/>
        <w:rPr>
          <w:b/>
          <w:i/>
          <w:sz w:val="32"/>
          <w:szCs w:val="32"/>
        </w:rPr>
      </w:pPr>
      <w:r>
        <w:rPr>
          <w:b/>
          <w:i/>
          <w:sz w:val="32"/>
          <w:szCs w:val="32"/>
        </w:rPr>
        <w:t>по учебному предмету «Английский язык»</w:t>
      </w:r>
    </w:p>
    <w:p w:rsidR="008E0E8C" w:rsidRDefault="008E0E8C" w:rsidP="008E0E8C">
      <w:pPr>
        <w:jc w:val="center"/>
        <w:rPr>
          <w:b/>
          <w:i/>
          <w:sz w:val="32"/>
          <w:szCs w:val="32"/>
        </w:rPr>
      </w:pPr>
      <w:r>
        <w:rPr>
          <w:b/>
          <w:i/>
          <w:sz w:val="32"/>
          <w:szCs w:val="32"/>
        </w:rPr>
        <w:t>для 8 класса</w:t>
      </w:r>
    </w:p>
    <w:p w:rsidR="008E0E8C" w:rsidRDefault="008E0E8C" w:rsidP="008E0E8C">
      <w:pPr>
        <w:jc w:val="center"/>
        <w:rPr>
          <w:b/>
          <w:i/>
          <w:sz w:val="32"/>
          <w:szCs w:val="32"/>
        </w:rPr>
      </w:pPr>
      <w:r>
        <w:rPr>
          <w:b/>
          <w:i/>
          <w:sz w:val="32"/>
          <w:szCs w:val="32"/>
        </w:rPr>
        <w:t>на 20</w:t>
      </w:r>
      <w:r w:rsidR="002767F9">
        <w:rPr>
          <w:b/>
          <w:i/>
          <w:sz w:val="32"/>
          <w:szCs w:val="32"/>
        </w:rPr>
        <w:t>19</w:t>
      </w:r>
      <w:r>
        <w:rPr>
          <w:b/>
          <w:i/>
          <w:sz w:val="32"/>
          <w:szCs w:val="32"/>
        </w:rPr>
        <w:t>-20</w:t>
      </w:r>
      <w:r w:rsidR="002767F9">
        <w:rPr>
          <w:b/>
          <w:i/>
          <w:sz w:val="32"/>
          <w:szCs w:val="32"/>
        </w:rPr>
        <w:t>20</w:t>
      </w:r>
      <w:r>
        <w:rPr>
          <w:b/>
          <w:i/>
          <w:sz w:val="32"/>
          <w:szCs w:val="32"/>
        </w:rPr>
        <w:t>г.</w:t>
      </w:r>
    </w:p>
    <w:p w:rsidR="002767F9" w:rsidRDefault="002767F9" w:rsidP="008E0E8C">
      <w:pPr>
        <w:jc w:val="center"/>
        <w:rPr>
          <w:b/>
          <w:i/>
          <w:sz w:val="32"/>
          <w:szCs w:val="32"/>
        </w:rPr>
      </w:pPr>
    </w:p>
    <w:p w:rsidR="002767F9" w:rsidRDefault="002767F9" w:rsidP="008E0E8C">
      <w:pPr>
        <w:jc w:val="center"/>
        <w:rPr>
          <w:b/>
          <w:i/>
          <w:sz w:val="32"/>
          <w:szCs w:val="32"/>
        </w:rPr>
      </w:pPr>
    </w:p>
    <w:p w:rsidR="008E0E8C" w:rsidRDefault="008E0E8C" w:rsidP="008E0E8C">
      <w:pPr>
        <w:jc w:val="center"/>
        <w:rPr>
          <w:i/>
          <w:sz w:val="32"/>
          <w:szCs w:val="32"/>
        </w:rPr>
      </w:pPr>
    </w:p>
    <w:p w:rsidR="008E0E8C" w:rsidRDefault="008E0E8C" w:rsidP="008E0E8C">
      <w:pPr>
        <w:jc w:val="center"/>
        <w:rPr>
          <w:i/>
          <w:sz w:val="32"/>
          <w:szCs w:val="32"/>
        </w:rPr>
      </w:pPr>
      <w:r>
        <w:rPr>
          <w:i/>
          <w:sz w:val="32"/>
          <w:szCs w:val="32"/>
        </w:rPr>
        <w:t xml:space="preserve">Разработана учителем </w:t>
      </w:r>
    </w:p>
    <w:p w:rsidR="008E0E8C" w:rsidRDefault="008E0E8C" w:rsidP="008E0E8C">
      <w:pPr>
        <w:jc w:val="center"/>
        <w:rPr>
          <w:i/>
          <w:sz w:val="32"/>
          <w:szCs w:val="32"/>
        </w:rPr>
      </w:pPr>
      <w:r>
        <w:rPr>
          <w:i/>
          <w:sz w:val="32"/>
          <w:szCs w:val="32"/>
        </w:rPr>
        <w:t xml:space="preserve">английского языка: </w:t>
      </w:r>
    </w:p>
    <w:p w:rsidR="008E0E8C" w:rsidRDefault="008E0E8C" w:rsidP="008E0E8C">
      <w:pPr>
        <w:jc w:val="center"/>
        <w:rPr>
          <w:i/>
          <w:sz w:val="36"/>
          <w:szCs w:val="32"/>
        </w:rPr>
      </w:pPr>
      <w:r>
        <w:rPr>
          <w:i/>
          <w:sz w:val="32"/>
          <w:szCs w:val="28"/>
        </w:rPr>
        <w:t>Ереминой Ириной Сергеевной</w:t>
      </w:r>
    </w:p>
    <w:p w:rsidR="006128B3" w:rsidRDefault="006128B3" w:rsidP="006128B3">
      <w:pPr>
        <w:jc w:val="both"/>
        <w:rPr>
          <w:b/>
          <w:sz w:val="28"/>
          <w:szCs w:val="28"/>
        </w:rPr>
      </w:pPr>
    </w:p>
    <w:p w:rsidR="006128B3" w:rsidRDefault="006128B3" w:rsidP="006128B3">
      <w:r>
        <w:rPr>
          <w:b/>
          <w:sz w:val="28"/>
          <w:szCs w:val="28"/>
        </w:rPr>
        <w:t xml:space="preserve">                                                                           </w:t>
      </w:r>
      <w:r>
        <w:t xml:space="preserve">        </w:t>
      </w:r>
    </w:p>
    <w:p w:rsidR="006128B3" w:rsidRDefault="006128B3" w:rsidP="006128B3">
      <w:pPr>
        <w:jc w:val="both"/>
      </w:pPr>
    </w:p>
    <w:p w:rsidR="006128B3" w:rsidRPr="008E0E8C" w:rsidRDefault="006128B3" w:rsidP="008E0E8C">
      <w:pPr>
        <w:jc w:val="both"/>
        <w:rPr>
          <w:b/>
          <w:sz w:val="28"/>
          <w:szCs w:val="28"/>
        </w:rPr>
      </w:pPr>
      <w:r>
        <w:t xml:space="preserve">                                                                                                          </w:t>
      </w:r>
      <w:r>
        <w:rPr>
          <w:b/>
          <w:sz w:val="28"/>
          <w:szCs w:val="28"/>
        </w:rPr>
        <w:t xml:space="preserve"> </w:t>
      </w:r>
    </w:p>
    <w:p w:rsidR="00A24507" w:rsidRDefault="00EF02F7" w:rsidP="0074330E">
      <w:pPr>
        <w:spacing w:line="360" w:lineRule="auto"/>
        <w:ind w:left="-1080"/>
        <w:jc w:val="center"/>
        <w:outlineLvl w:val="0"/>
        <w:rPr>
          <w:rStyle w:val="a4"/>
          <w:b/>
          <w:i w:val="0"/>
        </w:rPr>
      </w:pPr>
      <w:r w:rsidRPr="00C143D6">
        <w:rPr>
          <w:rStyle w:val="a4"/>
          <w:b/>
          <w:i w:val="0"/>
        </w:rPr>
        <w:t>РАЗДЕЛ I.</w:t>
      </w:r>
    </w:p>
    <w:p w:rsidR="00366286" w:rsidRPr="00C143D6" w:rsidRDefault="00EF02F7" w:rsidP="0074330E">
      <w:pPr>
        <w:spacing w:line="360" w:lineRule="auto"/>
        <w:ind w:left="-1080"/>
        <w:jc w:val="center"/>
        <w:outlineLvl w:val="0"/>
        <w:rPr>
          <w:rStyle w:val="a4"/>
          <w:b/>
          <w:i w:val="0"/>
        </w:rPr>
      </w:pPr>
      <w:r w:rsidRPr="00C143D6">
        <w:rPr>
          <w:rStyle w:val="a4"/>
          <w:b/>
          <w:i w:val="0"/>
        </w:rPr>
        <w:t xml:space="preserve"> </w:t>
      </w:r>
      <w:r w:rsidR="00366286" w:rsidRPr="00C143D6">
        <w:rPr>
          <w:rStyle w:val="a4"/>
          <w:b/>
          <w:i w:val="0"/>
        </w:rPr>
        <w:t>ПОЯСНИТЕЛЬНАЯ ЗАПИСКА</w:t>
      </w:r>
    </w:p>
    <w:p w:rsidR="00A24507" w:rsidRDefault="00A24507" w:rsidP="00A2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Pr>
          <w:rStyle w:val="a4"/>
          <w:b/>
          <w:i w:val="0"/>
        </w:rPr>
        <w:t xml:space="preserve">                                                 </w:t>
      </w:r>
      <w:r w:rsidRPr="00E17B09">
        <w:rPr>
          <w:rStyle w:val="a4"/>
          <w:b/>
          <w:i w:val="0"/>
        </w:rPr>
        <w:t>1.Общие цели уровня общего образования с учётом специфики учебного предмета.</w:t>
      </w:r>
    </w:p>
    <w:p w:rsidR="00A24507" w:rsidRPr="00E17B09" w:rsidRDefault="00A24507" w:rsidP="00A24507">
      <w:pPr>
        <w:pStyle w:val="ae"/>
        <w:spacing w:before="0" w:after="0" w:line="215" w:lineRule="atLeast"/>
        <w:ind w:right="11"/>
        <w:jc w:val="both"/>
        <w:rPr>
          <w:rStyle w:val="a4"/>
          <w:i w:val="0"/>
        </w:rPr>
      </w:pPr>
      <w:r w:rsidRPr="00E17B09">
        <w:rPr>
          <w:rStyle w:val="a4"/>
          <w:i w:val="0"/>
        </w:rPr>
        <w:t xml:space="preserve">Рабочая программа по английскому языку для </w:t>
      </w:r>
      <w:r w:rsidR="00C12C02">
        <w:rPr>
          <w:rStyle w:val="a4"/>
          <w:i w:val="0"/>
        </w:rPr>
        <w:t>8</w:t>
      </w:r>
      <w:r w:rsidR="00000681">
        <w:rPr>
          <w:rStyle w:val="a4"/>
          <w:i w:val="0"/>
        </w:rPr>
        <w:t xml:space="preserve"> </w:t>
      </w:r>
      <w:r w:rsidRPr="00E17B09">
        <w:rPr>
          <w:rStyle w:val="a4"/>
          <w:i w:val="0"/>
        </w:rPr>
        <w:t>класса составлена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английскому языку Иностранный язык. 5-9 классы. - 2-е изд. - М.: Просвещение, 201</w:t>
      </w:r>
      <w:r w:rsidR="002767F9">
        <w:rPr>
          <w:rStyle w:val="a4"/>
          <w:i w:val="0"/>
        </w:rPr>
        <w:t>5</w:t>
      </w:r>
      <w:r w:rsidRPr="00E17B09">
        <w:rPr>
          <w:rStyle w:val="a4"/>
          <w:i w:val="0"/>
        </w:rPr>
        <w:t>. - 144 с. - (Стандарты второго поколения).</w:t>
      </w:r>
    </w:p>
    <w:p w:rsidR="00A24507" w:rsidRPr="00E17B09" w:rsidRDefault="00A24507" w:rsidP="00A24507">
      <w:pPr>
        <w:pStyle w:val="ae"/>
        <w:spacing w:before="0" w:after="0" w:line="215" w:lineRule="atLeast"/>
        <w:ind w:right="11"/>
        <w:jc w:val="both"/>
        <w:rPr>
          <w:rStyle w:val="a4"/>
          <w:i w:val="0"/>
        </w:rPr>
      </w:pPr>
      <w:r w:rsidRPr="00E17B09">
        <w:rPr>
          <w:rStyle w:val="a4"/>
          <w:i w:val="0"/>
        </w:rPr>
        <w:t>Рабочая программа ориентирована на использование учебно-методического комплекса  Enjoy English (Английский с удовольствием) и включает в себя:</w:t>
      </w:r>
    </w:p>
    <w:p w:rsidR="00A24507" w:rsidRPr="00E17B09" w:rsidRDefault="00A24507" w:rsidP="00A24507">
      <w:pPr>
        <w:pStyle w:val="21"/>
        <w:numPr>
          <w:ilvl w:val="0"/>
          <w:numId w:val="45"/>
        </w:numPr>
        <w:tabs>
          <w:tab w:val="clear" w:pos="1800"/>
        </w:tabs>
        <w:suppressAutoHyphens w:val="0"/>
        <w:spacing w:after="0" w:line="240" w:lineRule="auto"/>
        <w:ind w:left="284" w:hanging="284"/>
        <w:jc w:val="both"/>
        <w:rPr>
          <w:rStyle w:val="a4"/>
          <w:i w:val="0"/>
        </w:rPr>
      </w:pPr>
      <w:r w:rsidRPr="00E17B09">
        <w:rPr>
          <w:rStyle w:val="a4"/>
          <w:i w:val="0"/>
        </w:rPr>
        <w:t>Учебник (Student’s Book) Биболетова М.З., Денисенко О.А., Трубанева Н.Н. Английский язык: Английский с удовольствием (Enjoy English):</w:t>
      </w:r>
      <w:r>
        <w:rPr>
          <w:rStyle w:val="a4"/>
          <w:i w:val="0"/>
        </w:rPr>
        <w:t xml:space="preserve"> Учебник английского языка для 8</w:t>
      </w:r>
      <w:r w:rsidRPr="00E17B09">
        <w:rPr>
          <w:rStyle w:val="a4"/>
          <w:i w:val="0"/>
        </w:rPr>
        <w:t xml:space="preserve"> класса общеобразовательных учреждений. – Обни</w:t>
      </w:r>
      <w:r>
        <w:rPr>
          <w:rStyle w:val="a4"/>
          <w:i w:val="0"/>
        </w:rPr>
        <w:t>нск: Титул, 201</w:t>
      </w:r>
      <w:r w:rsidR="002767F9">
        <w:rPr>
          <w:rStyle w:val="a4"/>
          <w:i w:val="0"/>
        </w:rPr>
        <w:t>5</w:t>
      </w:r>
      <w:r w:rsidRPr="00E17B09">
        <w:rPr>
          <w:rStyle w:val="a4"/>
          <w:i w:val="0"/>
        </w:rPr>
        <w:t>;</w:t>
      </w:r>
    </w:p>
    <w:p w:rsidR="00A24507" w:rsidRPr="00E17B09" w:rsidRDefault="00A24507" w:rsidP="00A24507">
      <w:pPr>
        <w:pStyle w:val="21"/>
        <w:numPr>
          <w:ilvl w:val="0"/>
          <w:numId w:val="45"/>
        </w:numPr>
        <w:tabs>
          <w:tab w:val="clear" w:pos="1800"/>
        </w:tabs>
        <w:suppressAutoHyphens w:val="0"/>
        <w:spacing w:after="0" w:line="240" w:lineRule="auto"/>
        <w:ind w:left="284" w:hanging="284"/>
        <w:jc w:val="both"/>
        <w:rPr>
          <w:rStyle w:val="a4"/>
          <w:i w:val="0"/>
        </w:rPr>
      </w:pPr>
      <w:r w:rsidRPr="00E17B09">
        <w:rPr>
          <w:rStyle w:val="a4"/>
          <w:i w:val="0"/>
        </w:rPr>
        <w:t xml:space="preserve">Рабочая тетрадь к учебнику Биболетова М.З., Денисенко О.А., Трубанева Н.Н. Английский язык: Английский с удовольствием (Enjoy English): Рабочая тетрадь к </w:t>
      </w:r>
      <w:r>
        <w:rPr>
          <w:rStyle w:val="a4"/>
          <w:i w:val="0"/>
        </w:rPr>
        <w:t>учебнику английского языка для 8</w:t>
      </w:r>
      <w:r w:rsidRPr="00E17B09">
        <w:rPr>
          <w:rStyle w:val="a4"/>
          <w:i w:val="0"/>
        </w:rPr>
        <w:t xml:space="preserve"> класса общеобразовательных учреждений. – Обнинск: Титул, 201</w:t>
      </w:r>
      <w:r w:rsidR="002767F9">
        <w:rPr>
          <w:rStyle w:val="a4"/>
          <w:i w:val="0"/>
        </w:rPr>
        <w:t>8</w:t>
      </w:r>
      <w:r w:rsidRPr="00E17B09">
        <w:rPr>
          <w:rStyle w:val="a4"/>
          <w:i w:val="0"/>
        </w:rPr>
        <w:t>;</w:t>
      </w:r>
    </w:p>
    <w:p w:rsidR="00A24507" w:rsidRPr="00E17B09" w:rsidRDefault="00A24507" w:rsidP="00A24507">
      <w:pPr>
        <w:pStyle w:val="21"/>
        <w:numPr>
          <w:ilvl w:val="0"/>
          <w:numId w:val="45"/>
        </w:numPr>
        <w:tabs>
          <w:tab w:val="clear" w:pos="1800"/>
        </w:tabs>
        <w:suppressAutoHyphens w:val="0"/>
        <w:spacing w:after="0" w:line="240" w:lineRule="auto"/>
        <w:ind w:left="284" w:hanging="284"/>
        <w:jc w:val="both"/>
        <w:rPr>
          <w:rStyle w:val="a4"/>
          <w:i w:val="0"/>
        </w:rPr>
      </w:pPr>
      <w:r w:rsidRPr="00E17B09">
        <w:rPr>
          <w:rStyle w:val="a4"/>
          <w:i w:val="0"/>
        </w:rPr>
        <w:t>Аудиоприложение (CD MP3);</w:t>
      </w:r>
    </w:p>
    <w:p w:rsidR="00A24507" w:rsidRPr="00E17B09" w:rsidRDefault="00A24507" w:rsidP="00A24507">
      <w:pPr>
        <w:pStyle w:val="21"/>
        <w:numPr>
          <w:ilvl w:val="0"/>
          <w:numId w:val="45"/>
        </w:numPr>
        <w:tabs>
          <w:tab w:val="clear" w:pos="1800"/>
        </w:tabs>
        <w:suppressAutoHyphens w:val="0"/>
        <w:spacing w:after="0" w:line="240" w:lineRule="auto"/>
        <w:ind w:left="284" w:hanging="284"/>
        <w:jc w:val="both"/>
        <w:rPr>
          <w:rStyle w:val="a4"/>
          <w:i w:val="0"/>
        </w:rPr>
      </w:pPr>
      <w:r w:rsidRPr="00E17B09">
        <w:rPr>
          <w:rStyle w:val="a4"/>
          <w:i w:val="0"/>
        </w:rPr>
        <w:t>Обучающая компьютерная программа.</w:t>
      </w:r>
    </w:p>
    <w:p w:rsidR="00A24507" w:rsidRPr="000E5CEB" w:rsidRDefault="00A24507" w:rsidP="002767F9">
      <w:pPr>
        <w:pStyle w:val="21"/>
        <w:spacing w:line="240" w:lineRule="auto"/>
        <w:rPr>
          <w:rStyle w:val="a4"/>
          <w:i w:val="0"/>
        </w:rPr>
      </w:pPr>
      <w:r w:rsidRPr="00E17B09">
        <w:rPr>
          <w:rStyle w:val="a4"/>
          <w:i w:val="0"/>
        </w:rPr>
        <w:t>Прог</w:t>
      </w:r>
      <w:r>
        <w:rPr>
          <w:rStyle w:val="a4"/>
          <w:i w:val="0"/>
        </w:rPr>
        <w:t>раммой предусмотрено проведение:</w:t>
      </w:r>
      <w:r w:rsidR="002767F9">
        <w:rPr>
          <w:rStyle w:val="a4"/>
          <w:i w:val="0"/>
        </w:rPr>
        <w:t xml:space="preserve"> </w:t>
      </w:r>
      <w:r w:rsidRPr="00E17B09">
        <w:rPr>
          <w:rStyle w:val="a4"/>
          <w:i w:val="0"/>
        </w:rPr>
        <w:t>контрольных</w:t>
      </w:r>
      <w:r w:rsidR="002767F9">
        <w:rPr>
          <w:rStyle w:val="a4"/>
          <w:i w:val="0"/>
        </w:rPr>
        <w:t xml:space="preserve"> и проектных </w:t>
      </w:r>
      <w:r w:rsidRPr="00E17B09">
        <w:rPr>
          <w:rStyle w:val="a4"/>
          <w:i w:val="0"/>
        </w:rPr>
        <w:t xml:space="preserve"> работ</w:t>
      </w:r>
      <w:r w:rsidR="002767F9">
        <w:rPr>
          <w:rStyle w:val="a4"/>
          <w:i w:val="0"/>
        </w:rPr>
        <w:t>.</w:t>
      </w:r>
    </w:p>
    <w:p w:rsidR="00366286" w:rsidRPr="00A24507" w:rsidRDefault="00A24507" w:rsidP="00A24507">
      <w:pPr>
        <w:pStyle w:val="ad"/>
        <w:outlineLvl w:val="0"/>
        <w:rPr>
          <w:b/>
          <w:color w:val="000000"/>
          <w:sz w:val="24"/>
          <w:szCs w:val="24"/>
          <w:lang w:eastAsia="ru-RU"/>
        </w:rPr>
      </w:pPr>
      <w:r>
        <w:rPr>
          <w:b/>
          <w:bCs/>
          <w:color w:val="212121"/>
          <w:sz w:val="24"/>
          <w:szCs w:val="24"/>
          <w:lang w:eastAsia="ru-RU"/>
        </w:rPr>
        <w:t xml:space="preserve"> </w:t>
      </w:r>
      <w:r w:rsidR="00366286" w:rsidRPr="00B827F2">
        <w:rPr>
          <w:sz w:val="24"/>
          <w:szCs w:val="24"/>
          <w:lang w:eastAsia="ru-RU"/>
        </w:rPr>
        <w:t xml:space="preserve">Изучение иностранного языка в целом и английского в частности в основной школе направлено на достижение следующих </w:t>
      </w:r>
      <w:r w:rsidR="00366286" w:rsidRPr="00B827F2">
        <w:rPr>
          <w:bCs/>
          <w:sz w:val="24"/>
          <w:szCs w:val="24"/>
          <w:lang w:eastAsia="ru-RU"/>
        </w:rPr>
        <w:t>целей</w:t>
      </w:r>
      <w:r w:rsidR="00366286" w:rsidRPr="00B827F2">
        <w:rPr>
          <w:sz w:val="24"/>
          <w:szCs w:val="24"/>
          <w:lang w:eastAsia="ru-RU"/>
        </w:rPr>
        <w:t>:</w:t>
      </w:r>
    </w:p>
    <w:p w:rsidR="00EF02F7" w:rsidRDefault="00366286" w:rsidP="00366286">
      <w:pPr>
        <w:pStyle w:val="ad"/>
        <w:rPr>
          <w:sz w:val="24"/>
          <w:szCs w:val="24"/>
          <w:lang w:eastAsia="ru-RU"/>
        </w:rPr>
      </w:pPr>
      <w:r w:rsidRPr="00B827F2">
        <w:rPr>
          <w:bCs/>
          <w:sz w:val="24"/>
          <w:szCs w:val="24"/>
          <w:lang w:eastAsia="ru-RU"/>
        </w:rPr>
        <w:t xml:space="preserve">развитие </w:t>
      </w:r>
      <w:r w:rsidRPr="00B827F2">
        <w:rPr>
          <w:sz w:val="24"/>
          <w:szCs w:val="24"/>
          <w:lang w:eastAsia="ru-RU"/>
        </w:rPr>
        <w:t xml:space="preserve">иноязычной </w:t>
      </w:r>
      <w:r w:rsidRPr="00B827F2">
        <w:rPr>
          <w:bCs/>
          <w:sz w:val="24"/>
          <w:szCs w:val="24"/>
          <w:lang w:eastAsia="ru-RU"/>
        </w:rPr>
        <w:t xml:space="preserve">коммуникативной компетенции </w:t>
      </w:r>
      <w:r w:rsidRPr="00B827F2">
        <w:rPr>
          <w:sz w:val="24"/>
          <w:szCs w:val="24"/>
          <w:lang w:eastAsia="ru-RU"/>
        </w:rPr>
        <w:t>в совокупности ее составляющих – рече</w:t>
      </w:r>
      <w:r w:rsidR="00EF02F7">
        <w:rPr>
          <w:sz w:val="24"/>
          <w:szCs w:val="24"/>
          <w:lang w:eastAsia="ru-RU"/>
        </w:rPr>
        <w:t>вой, языковой, социокультурной,</w:t>
      </w:r>
    </w:p>
    <w:p w:rsidR="00366286" w:rsidRPr="00B827F2" w:rsidRDefault="00366286" w:rsidP="00366286">
      <w:pPr>
        <w:pStyle w:val="ad"/>
        <w:rPr>
          <w:sz w:val="24"/>
          <w:szCs w:val="24"/>
          <w:lang w:eastAsia="ru-RU"/>
        </w:rPr>
      </w:pPr>
      <w:r w:rsidRPr="00B827F2">
        <w:rPr>
          <w:sz w:val="24"/>
          <w:szCs w:val="24"/>
          <w:lang w:eastAsia="ru-RU"/>
        </w:rPr>
        <w:t>компенсаторной, учебно-познавательной:</w:t>
      </w:r>
    </w:p>
    <w:p w:rsidR="00EF02F7" w:rsidRDefault="00366286" w:rsidP="00366286">
      <w:pPr>
        <w:pStyle w:val="ad"/>
        <w:rPr>
          <w:sz w:val="24"/>
          <w:szCs w:val="24"/>
          <w:lang w:eastAsia="ru-RU"/>
        </w:rPr>
      </w:pPr>
      <w:r w:rsidRPr="00EF02F7">
        <w:rPr>
          <w:b/>
          <w:bCs/>
          <w:sz w:val="24"/>
          <w:szCs w:val="24"/>
          <w:lang w:eastAsia="ru-RU"/>
        </w:rPr>
        <w:t>речевая компетенция</w:t>
      </w:r>
      <w:r w:rsidRPr="00B827F2">
        <w:rPr>
          <w:sz w:val="24"/>
          <w:szCs w:val="24"/>
          <w:lang w:eastAsia="ru-RU"/>
        </w:rPr>
        <w:t xml:space="preserve"> – развитие коммуникативных умений в четырех основных видах речевой деятел</w:t>
      </w:r>
      <w:r w:rsidR="00EF02F7">
        <w:rPr>
          <w:sz w:val="24"/>
          <w:szCs w:val="24"/>
          <w:lang w:eastAsia="ru-RU"/>
        </w:rPr>
        <w:t>ьности (говорении, аудировании,</w:t>
      </w:r>
    </w:p>
    <w:p w:rsidR="00366286" w:rsidRPr="00B827F2" w:rsidRDefault="00366286" w:rsidP="00EF02F7">
      <w:pPr>
        <w:pStyle w:val="ad"/>
        <w:ind w:left="0" w:firstLine="0"/>
        <w:rPr>
          <w:sz w:val="24"/>
          <w:szCs w:val="24"/>
          <w:lang w:eastAsia="ru-RU"/>
        </w:rPr>
      </w:pPr>
      <w:r w:rsidRPr="00B827F2">
        <w:rPr>
          <w:sz w:val="24"/>
          <w:szCs w:val="24"/>
          <w:lang w:eastAsia="ru-RU"/>
        </w:rPr>
        <w:t>чтении, письме);</w:t>
      </w:r>
    </w:p>
    <w:p w:rsidR="00A80A6D" w:rsidRDefault="00366286" w:rsidP="00366286">
      <w:pPr>
        <w:pStyle w:val="ad"/>
        <w:rPr>
          <w:sz w:val="24"/>
          <w:szCs w:val="24"/>
          <w:lang w:eastAsia="ru-RU"/>
        </w:rPr>
      </w:pPr>
      <w:r w:rsidRPr="00EF02F7">
        <w:rPr>
          <w:b/>
          <w:bCs/>
          <w:sz w:val="24"/>
          <w:szCs w:val="24"/>
          <w:lang w:eastAsia="ru-RU"/>
        </w:rPr>
        <w:t>языковая компетенция</w:t>
      </w:r>
      <w:r w:rsidRPr="00B827F2">
        <w:rPr>
          <w:bCs/>
          <w:sz w:val="24"/>
          <w:szCs w:val="24"/>
          <w:lang w:eastAsia="ru-RU"/>
        </w:rPr>
        <w:t xml:space="preserve"> </w:t>
      </w:r>
      <w:r w:rsidRPr="00B827F2">
        <w:rPr>
          <w:sz w:val="24"/>
          <w:szCs w:val="24"/>
          <w:lang w:eastAsia="ru-RU"/>
        </w:rPr>
        <w:t>– овладение новыми языковыми средствами (фонетическими, орфографическими,</w:t>
      </w:r>
      <w:r w:rsidR="00A80A6D">
        <w:rPr>
          <w:sz w:val="24"/>
          <w:szCs w:val="24"/>
          <w:lang w:eastAsia="ru-RU"/>
        </w:rPr>
        <w:t xml:space="preserve"> лексическими,</w:t>
      </w:r>
    </w:p>
    <w:p w:rsidR="00EF02F7" w:rsidRDefault="00EF02F7" w:rsidP="00366286">
      <w:pPr>
        <w:pStyle w:val="ad"/>
        <w:rPr>
          <w:sz w:val="24"/>
          <w:szCs w:val="24"/>
          <w:lang w:eastAsia="ru-RU"/>
        </w:rPr>
      </w:pPr>
      <w:r>
        <w:rPr>
          <w:sz w:val="24"/>
          <w:szCs w:val="24"/>
          <w:lang w:eastAsia="ru-RU"/>
        </w:rPr>
        <w:t>грамматическими)</w:t>
      </w:r>
    </w:p>
    <w:p w:rsidR="00EF02F7" w:rsidRDefault="00366286" w:rsidP="00366286">
      <w:pPr>
        <w:pStyle w:val="ad"/>
        <w:rPr>
          <w:sz w:val="24"/>
          <w:szCs w:val="24"/>
          <w:lang w:eastAsia="ru-RU"/>
        </w:rPr>
      </w:pPr>
      <w:r w:rsidRPr="00B827F2">
        <w:rPr>
          <w:sz w:val="24"/>
          <w:szCs w:val="24"/>
          <w:lang w:eastAsia="ru-RU"/>
        </w:rPr>
        <w:t>в соответствии c темами, сферами и ситуациями общения, отобранными для основной школы; осво</w:t>
      </w:r>
      <w:r w:rsidR="00EF02F7">
        <w:rPr>
          <w:sz w:val="24"/>
          <w:szCs w:val="24"/>
          <w:lang w:eastAsia="ru-RU"/>
        </w:rPr>
        <w:t>ение знаний о языковых явлениях</w:t>
      </w:r>
    </w:p>
    <w:p w:rsidR="00366286" w:rsidRPr="00B827F2" w:rsidRDefault="00366286" w:rsidP="00366286">
      <w:pPr>
        <w:pStyle w:val="ad"/>
        <w:rPr>
          <w:sz w:val="24"/>
          <w:szCs w:val="24"/>
          <w:lang w:eastAsia="ru-RU"/>
        </w:rPr>
      </w:pPr>
      <w:r w:rsidRPr="00B827F2">
        <w:rPr>
          <w:sz w:val="24"/>
          <w:szCs w:val="24"/>
          <w:lang w:eastAsia="ru-RU"/>
        </w:rPr>
        <w:t>изучаемого языка, разных способах выражения мысли в родном и изучаемом языке;</w:t>
      </w:r>
    </w:p>
    <w:p w:rsidR="00EF02F7" w:rsidRDefault="00366286" w:rsidP="00366286">
      <w:pPr>
        <w:pStyle w:val="ad"/>
        <w:rPr>
          <w:sz w:val="24"/>
          <w:szCs w:val="24"/>
          <w:lang w:eastAsia="ru-RU"/>
        </w:rPr>
      </w:pPr>
      <w:r w:rsidRPr="00B827F2">
        <w:rPr>
          <w:bCs/>
          <w:sz w:val="24"/>
          <w:szCs w:val="24"/>
          <w:lang w:eastAsia="ru-RU"/>
        </w:rPr>
        <w:t xml:space="preserve">социокультурная компетенция </w:t>
      </w:r>
      <w:r w:rsidRPr="00B827F2">
        <w:rPr>
          <w:sz w:val="24"/>
          <w:szCs w:val="24"/>
          <w:lang w:eastAsia="ru-RU"/>
        </w:rPr>
        <w:t xml:space="preserve">– приобщение учащихся к культуре, традициям и реалиям стран/страны </w:t>
      </w:r>
      <w:r w:rsidR="00EF02F7">
        <w:rPr>
          <w:sz w:val="24"/>
          <w:szCs w:val="24"/>
          <w:lang w:eastAsia="ru-RU"/>
        </w:rPr>
        <w:t>изучаемого иностранного языка в</w:t>
      </w:r>
    </w:p>
    <w:p w:rsidR="00EF02F7" w:rsidRDefault="00366286" w:rsidP="00366286">
      <w:pPr>
        <w:pStyle w:val="ad"/>
        <w:rPr>
          <w:sz w:val="24"/>
          <w:szCs w:val="24"/>
          <w:lang w:eastAsia="ru-RU"/>
        </w:rPr>
      </w:pPr>
      <w:r w:rsidRPr="00B827F2">
        <w:rPr>
          <w:sz w:val="24"/>
          <w:szCs w:val="24"/>
          <w:lang w:eastAsia="ru-RU"/>
        </w:rPr>
        <w:t>рамках тем, сфер и ситуаций общения, отвечающих опыту, интересам, психологическим особенно</w:t>
      </w:r>
      <w:r w:rsidR="00EF02F7">
        <w:rPr>
          <w:sz w:val="24"/>
          <w:szCs w:val="24"/>
          <w:lang w:eastAsia="ru-RU"/>
        </w:rPr>
        <w:t>стям учащихся основной школы на</w:t>
      </w:r>
    </w:p>
    <w:p w:rsidR="00EF02F7" w:rsidRDefault="00366286" w:rsidP="00366286">
      <w:pPr>
        <w:pStyle w:val="ad"/>
        <w:rPr>
          <w:sz w:val="24"/>
          <w:szCs w:val="24"/>
          <w:lang w:eastAsia="ru-RU"/>
        </w:rPr>
      </w:pPr>
      <w:r w:rsidRPr="00B827F2">
        <w:rPr>
          <w:sz w:val="24"/>
          <w:szCs w:val="24"/>
          <w:lang w:eastAsia="ru-RU"/>
        </w:rPr>
        <w:t xml:space="preserve">разных ее этапах (V-VI и VII-IX классы); формирование умения представлять свою страну, ее </w:t>
      </w:r>
      <w:r w:rsidR="00EF02F7">
        <w:rPr>
          <w:sz w:val="24"/>
          <w:szCs w:val="24"/>
          <w:lang w:eastAsia="ru-RU"/>
        </w:rPr>
        <w:t>культуру в условиях иноязычного</w:t>
      </w:r>
    </w:p>
    <w:p w:rsidR="00366286" w:rsidRPr="00B827F2" w:rsidRDefault="00366286" w:rsidP="00366286">
      <w:pPr>
        <w:pStyle w:val="ad"/>
        <w:rPr>
          <w:sz w:val="24"/>
          <w:szCs w:val="24"/>
          <w:lang w:eastAsia="ru-RU"/>
        </w:rPr>
      </w:pPr>
      <w:r w:rsidRPr="00B827F2">
        <w:rPr>
          <w:sz w:val="24"/>
          <w:szCs w:val="24"/>
          <w:lang w:eastAsia="ru-RU"/>
        </w:rPr>
        <w:t>межкультурного общения;</w:t>
      </w:r>
    </w:p>
    <w:p w:rsidR="00EF02F7" w:rsidRDefault="00366286" w:rsidP="00EF02F7">
      <w:pPr>
        <w:pStyle w:val="ad"/>
        <w:rPr>
          <w:sz w:val="24"/>
          <w:szCs w:val="24"/>
          <w:lang w:eastAsia="ru-RU"/>
        </w:rPr>
      </w:pPr>
      <w:r w:rsidRPr="00EF02F7">
        <w:rPr>
          <w:b/>
          <w:bCs/>
          <w:sz w:val="24"/>
          <w:szCs w:val="24"/>
          <w:lang w:eastAsia="ru-RU"/>
        </w:rPr>
        <w:t>компенсаторная компетенция</w:t>
      </w:r>
      <w:r w:rsidRPr="00B827F2">
        <w:rPr>
          <w:bCs/>
          <w:sz w:val="24"/>
          <w:szCs w:val="24"/>
          <w:lang w:eastAsia="ru-RU"/>
        </w:rPr>
        <w:t xml:space="preserve"> – </w:t>
      </w:r>
      <w:r w:rsidRPr="00B827F2">
        <w:rPr>
          <w:sz w:val="24"/>
          <w:szCs w:val="24"/>
          <w:lang w:eastAsia="ru-RU"/>
        </w:rPr>
        <w:t>развитие умений выходить из положения в условиях дефицита языковых с</w:t>
      </w:r>
      <w:r w:rsidR="00EF02F7">
        <w:rPr>
          <w:sz w:val="24"/>
          <w:szCs w:val="24"/>
          <w:lang w:eastAsia="ru-RU"/>
        </w:rPr>
        <w:t>редств при получении и</w:t>
      </w:r>
    </w:p>
    <w:p w:rsidR="00366286" w:rsidRPr="00B827F2" w:rsidRDefault="00EF02F7" w:rsidP="00EF02F7">
      <w:pPr>
        <w:pStyle w:val="ad"/>
        <w:rPr>
          <w:sz w:val="24"/>
          <w:szCs w:val="24"/>
          <w:lang w:eastAsia="ru-RU"/>
        </w:rPr>
      </w:pPr>
      <w:r>
        <w:rPr>
          <w:sz w:val="24"/>
          <w:szCs w:val="24"/>
          <w:lang w:eastAsia="ru-RU"/>
        </w:rPr>
        <w:t xml:space="preserve">передаче </w:t>
      </w:r>
      <w:r w:rsidR="00366286" w:rsidRPr="00B827F2">
        <w:rPr>
          <w:sz w:val="24"/>
          <w:szCs w:val="24"/>
          <w:lang w:eastAsia="ru-RU"/>
        </w:rPr>
        <w:t>информации;</w:t>
      </w:r>
    </w:p>
    <w:p w:rsidR="000E5CEB" w:rsidRDefault="00366286" w:rsidP="000E5CEB">
      <w:pPr>
        <w:pStyle w:val="ad"/>
        <w:rPr>
          <w:sz w:val="24"/>
          <w:szCs w:val="24"/>
          <w:lang w:eastAsia="ru-RU"/>
        </w:rPr>
      </w:pPr>
      <w:r w:rsidRPr="00EF02F7">
        <w:rPr>
          <w:b/>
          <w:bCs/>
          <w:sz w:val="24"/>
          <w:szCs w:val="24"/>
          <w:lang w:eastAsia="ru-RU"/>
        </w:rPr>
        <w:t>учебно-познавательная компетенция</w:t>
      </w:r>
      <w:r w:rsidRPr="00B827F2">
        <w:rPr>
          <w:bCs/>
          <w:sz w:val="24"/>
          <w:szCs w:val="24"/>
          <w:lang w:eastAsia="ru-RU"/>
        </w:rPr>
        <w:t xml:space="preserve"> </w:t>
      </w:r>
      <w:r w:rsidRPr="00B827F2">
        <w:rPr>
          <w:sz w:val="24"/>
          <w:szCs w:val="24"/>
          <w:lang w:eastAsia="ru-RU"/>
        </w:rPr>
        <w:t>– дальнейшее развитие общих и специальных учебных умений; озн</w:t>
      </w:r>
      <w:r w:rsidR="00EF02F7">
        <w:rPr>
          <w:sz w:val="24"/>
          <w:szCs w:val="24"/>
          <w:lang w:eastAsia="ru-RU"/>
        </w:rPr>
        <w:t>акомление с доступными</w:t>
      </w:r>
    </w:p>
    <w:p w:rsidR="00A80A6D" w:rsidRDefault="00EF02F7" w:rsidP="00A80A6D">
      <w:pPr>
        <w:pStyle w:val="ad"/>
        <w:rPr>
          <w:sz w:val="24"/>
          <w:szCs w:val="24"/>
          <w:lang w:eastAsia="ru-RU"/>
        </w:rPr>
      </w:pPr>
      <w:r>
        <w:rPr>
          <w:sz w:val="24"/>
          <w:szCs w:val="24"/>
          <w:lang w:eastAsia="ru-RU"/>
        </w:rPr>
        <w:t>учащимся</w:t>
      </w:r>
      <w:r w:rsidR="00A80A6D">
        <w:rPr>
          <w:sz w:val="24"/>
          <w:szCs w:val="24"/>
          <w:lang w:eastAsia="ru-RU"/>
        </w:rPr>
        <w:t xml:space="preserve"> </w:t>
      </w:r>
      <w:r w:rsidR="00366286" w:rsidRPr="00B827F2">
        <w:rPr>
          <w:sz w:val="24"/>
          <w:szCs w:val="24"/>
          <w:lang w:eastAsia="ru-RU"/>
        </w:rPr>
        <w:t>способами и приемами самостоятельного изучения языков и культур, в том числе с испо</w:t>
      </w:r>
      <w:r w:rsidR="00A80A6D">
        <w:rPr>
          <w:sz w:val="24"/>
          <w:szCs w:val="24"/>
          <w:lang w:eastAsia="ru-RU"/>
        </w:rPr>
        <w:t>льзованием новых информационных</w:t>
      </w:r>
    </w:p>
    <w:p w:rsidR="00366286" w:rsidRPr="00B827F2" w:rsidRDefault="00366286" w:rsidP="00A80A6D">
      <w:pPr>
        <w:pStyle w:val="ad"/>
        <w:rPr>
          <w:sz w:val="24"/>
          <w:szCs w:val="24"/>
          <w:lang w:eastAsia="ru-RU"/>
        </w:rPr>
      </w:pPr>
      <w:r w:rsidRPr="00B827F2">
        <w:rPr>
          <w:sz w:val="24"/>
          <w:szCs w:val="24"/>
          <w:lang w:eastAsia="ru-RU"/>
        </w:rPr>
        <w:t>технологий;</w:t>
      </w:r>
    </w:p>
    <w:p w:rsidR="00366286" w:rsidRPr="00B827F2" w:rsidRDefault="00366286" w:rsidP="00366286">
      <w:pPr>
        <w:pStyle w:val="ad"/>
        <w:ind w:left="0" w:firstLine="0"/>
        <w:rPr>
          <w:sz w:val="24"/>
          <w:szCs w:val="24"/>
          <w:lang w:eastAsia="ru-RU"/>
        </w:rPr>
      </w:pPr>
      <w:r w:rsidRPr="00B827F2">
        <w:rPr>
          <w:bCs/>
          <w:sz w:val="24"/>
          <w:szCs w:val="24"/>
          <w:lang w:eastAsia="ru-RU"/>
        </w:rPr>
        <w:lastRenderedPageBreak/>
        <w:t xml:space="preserve">развитие и воспитание у </w:t>
      </w:r>
      <w:r w:rsidRPr="00B827F2">
        <w:rPr>
          <w:sz w:val="24"/>
          <w:szCs w:val="24"/>
          <w:lang w:eastAsia="ru-RU"/>
        </w:rPr>
        <w:t>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366286" w:rsidRPr="00EF02F7" w:rsidRDefault="00366286" w:rsidP="0074330E">
      <w:pPr>
        <w:pStyle w:val="ad"/>
        <w:outlineLvl w:val="0"/>
        <w:rPr>
          <w:b/>
          <w:sz w:val="24"/>
          <w:szCs w:val="24"/>
          <w:lang w:eastAsia="ru-RU"/>
        </w:rPr>
      </w:pPr>
      <w:r w:rsidRPr="00EF02F7">
        <w:rPr>
          <w:b/>
          <w:bCs/>
          <w:sz w:val="24"/>
          <w:szCs w:val="24"/>
          <w:lang w:eastAsia="ru-RU"/>
        </w:rPr>
        <w:t>Педагогические технологии обучения:</w:t>
      </w:r>
    </w:p>
    <w:p w:rsidR="00366286" w:rsidRPr="00B827F2" w:rsidRDefault="00366286" w:rsidP="00366286">
      <w:pPr>
        <w:pStyle w:val="ad"/>
        <w:rPr>
          <w:sz w:val="24"/>
          <w:szCs w:val="24"/>
          <w:lang w:eastAsia="ru-RU"/>
        </w:rPr>
      </w:pPr>
      <w:r w:rsidRPr="00B827F2">
        <w:rPr>
          <w:sz w:val="24"/>
          <w:szCs w:val="24"/>
          <w:lang w:eastAsia="ru-RU"/>
        </w:rPr>
        <w:t>- технология коммуникативного обучения,</w:t>
      </w:r>
      <w:r w:rsidRPr="00B827F2">
        <w:rPr>
          <w:sz w:val="24"/>
          <w:szCs w:val="24"/>
          <w:lang w:eastAsia="ru-RU"/>
        </w:rPr>
        <w:tab/>
      </w:r>
    </w:p>
    <w:p w:rsidR="00366286" w:rsidRPr="00B827F2" w:rsidRDefault="00366286" w:rsidP="00366286">
      <w:pPr>
        <w:pStyle w:val="ad"/>
        <w:rPr>
          <w:sz w:val="24"/>
          <w:szCs w:val="24"/>
          <w:lang w:eastAsia="ru-RU"/>
        </w:rPr>
      </w:pPr>
      <w:r w:rsidRPr="00B827F2">
        <w:rPr>
          <w:sz w:val="24"/>
          <w:szCs w:val="24"/>
          <w:lang w:eastAsia="ru-RU"/>
        </w:rPr>
        <w:t>- технология грамматически – ориентированная обучения,</w:t>
      </w:r>
    </w:p>
    <w:p w:rsidR="00366286" w:rsidRPr="00B827F2" w:rsidRDefault="00366286" w:rsidP="00366286">
      <w:pPr>
        <w:pStyle w:val="ad"/>
        <w:rPr>
          <w:sz w:val="24"/>
          <w:szCs w:val="24"/>
          <w:lang w:eastAsia="ru-RU"/>
        </w:rPr>
      </w:pPr>
      <w:r w:rsidRPr="00B827F2">
        <w:rPr>
          <w:sz w:val="24"/>
          <w:szCs w:val="24"/>
          <w:lang w:eastAsia="ru-RU"/>
        </w:rPr>
        <w:t>- проектная технология,</w:t>
      </w:r>
    </w:p>
    <w:p w:rsidR="00366286" w:rsidRPr="00B827F2" w:rsidRDefault="00366286" w:rsidP="00366286">
      <w:pPr>
        <w:pStyle w:val="ad"/>
        <w:rPr>
          <w:sz w:val="24"/>
          <w:szCs w:val="24"/>
          <w:lang w:eastAsia="ru-RU"/>
        </w:rPr>
      </w:pPr>
      <w:r w:rsidRPr="00B827F2">
        <w:rPr>
          <w:sz w:val="24"/>
          <w:szCs w:val="24"/>
          <w:lang w:eastAsia="ru-RU"/>
        </w:rPr>
        <w:t>- технология личностно – ориентированного обучения,</w:t>
      </w:r>
    </w:p>
    <w:p w:rsidR="00366286" w:rsidRPr="00B827F2" w:rsidRDefault="00366286" w:rsidP="00366286">
      <w:pPr>
        <w:pStyle w:val="ad"/>
        <w:rPr>
          <w:sz w:val="24"/>
          <w:szCs w:val="24"/>
          <w:lang w:eastAsia="ru-RU"/>
        </w:rPr>
      </w:pPr>
      <w:r w:rsidRPr="00B827F2">
        <w:rPr>
          <w:sz w:val="24"/>
          <w:szCs w:val="24"/>
          <w:lang w:eastAsia="ru-RU"/>
        </w:rPr>
        <w:t>- технология проблемного обучения,</w:t>
      </w:r>
    </w:p>
    <w:p w:rsidR="00366286" w:rsidRDefault="00366286" w:rsidP="00366286">
      <w:pPr>
        <w:pStyle w:val="ad"/>
        <w:rPr>
          <w:sz w:val="24"/>
          <w:szCs w:val="24"/>
          <w:lang w:eastAsia="ru-RU"/>
        </w:rPr>
      </w:pPr>
      <w:r w:rsidRPr="00B827F2">
        <w:rPr>
          <w:sz w:val="24"/>
          <w:szCs w:val="24"/>
          <w:lang w:eastAsia="ru-RU"/>
        </w:rPr>
        <w:t>- информационно – коммуникационная технологи</w:t>
      </w:r>
      <w:r w:rsidR="00D52BF3">
        <w:rPr>
          <w:sz w:val="24"/>
          <w:szCs w:val="24"/>
          <w:lang w:eastAsia="ru-RU"/>
        </w:rPr>
        <w:t>я.</w:t>
      </w:r>
    </w:p>
    <w:p w:rsidR="00B350ED" w:rsidRDefault="00B350ED" w:rsidP="00B350ED">
      <w:pPr>
        <w:pStyle w:val="ad"/>
        <w:ind w:firstLine="708"/>
        <w:jc w:val="both"/>
        <w:rPr>
          <w:rStyle w:val="a4"/>
          <w:i w:val="0"/>
          <w:sz w:val="24"/>
          <w:szCs w:val="24"/>
        </w:rPr>
      </w:pPr>
      <w:r w:rsidRPr="00E17B09">
        <w:rPr>
          <w:rStyle w:val="a4"/>
          <w:i w:val="0"/>
          <w:sz w:val="24"/>
          <w:szCs w:val="24"/>
        </w:rPr>
        <w:t>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B350ED" w:rsidRDefault="00B350ED" w:rsidP="00B350ED">
      <w:pPr>
        <w:pStyle w:val="ad"/>
        <w:ind w:firstLine="708"/>
        <w:jc w:val="both"/>
        <w:rPr>
          <w:rStyle w:val="a4"/>
          <w:i w:val="0"/>
          <w:sz w:val="24"/>
          <w:szCs w:val="24"/>
        </w:rPr>
      </w:pPr>
    </w:p>
    <w:p w:rsidR="00B350ED" w:rsidRPr="00E17B09" w:rsidRDefault="00B350ED" w:rsidP="00B35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Pr>
          <w:rStyle w:val="a4"/>
          <w:b/>
          <w:i w:val="0"/>
        </w:rPr>
        <w:t xml:space="preserve">                                                                             </w:t>
      </w:r>
      <w:r w:rsidRPr="00E17B09">
        <w:rPr>
          <w:rStyle w:val="a4"/>
          <w:b/>
          <w:i w:val="0"/>
        </w:rPr>
        <w:t>2. Общая характеристика учебного предмета.</w:t>
      </w:r>
    </w:p>
    <w:p w:rsidR="00B350ED" w:rsidRPr="00E17B09" w:rsidRDefault="00B350ED" w:rsidP="00B350E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ab/>
        <w:t>Основу Программы составляет обязательный минимум содержания по иностранному языку для основной школы. Основная школа – вторая ступень общего образования – является важным звеном, которой соединяет все три ступени образования: начальную, основную и старшую. В Программе используются уровневые материалы, которые были разработаны в рамках образовательных проектов Совета Европы и переработаны для Программы с учетом целей обучения в рамках Государственного стандарта, возрастных особенностей учащихся и содержания компонентов образовательной компетенции.</w:t>
      </w:r>
    </w:p>
    <w:p w:rsidR="00B350ED" w:rsidRPr="00E17B09" w:rsidRDefault="00B350ED" w:rsidP="00B350E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ab/>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rsidR="00B350ED" w:rsidRPr="00E17B09" w:rsidRDefault="00B350ED" w:rsidP="00B350E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ab/>
        <w:t>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 осознание места и роли родного и иностранных языков в целостном поликультурном, полиязычном мире как средств общения, познания, самореализации и социальной адаптации. Развитие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p>
    <w:p w:rsidR="000E5CEB" w:rsidRDefault="00B350ED" w:rsidP="00B350E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ab/>
        <w:t xml:space="preserve">Особенности содержания обучения иностранному языку в основной школе обусловлены динамикой развития школьников. </w:t>
      </w:r>
    </w:p>
    <w:p w:rsidR="000E5CEB" w:rsidRDefault="00B350ED" w:rsidP="00B350E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xml:space="preserve">Выделяются два возрастных этапа: 5—7 и 8—9 классы. К концу обучения в основной школе (8—9 классы) усиливается стремление </w:t>
      </w:r>
    </w:p>
    <w:p w:rsidR="00B350ED" w:rsidRDefault="00B350ED" w:rsidP="00B350E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школьников к самоопределению. Помочь самоопределению школьников призвана предпрофильная подготовка, которая начинается в конце</w:t>
      </w:r>
    </w:p>
    <w:p w:rsidR="00B350ED" w:rsidRPr="00E17B09" w:rsidRDefault="00B350ED" w:rsidP="00B350E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lastRenderedPageBreak/>
        <w:t>8 класса и продолжается в 9 классе. Она способствует выявлению их потенциальных склонностей, способностей, готовности к выбору дальнейшего направления своего образования и к определению в нем места иностранного языка: либо в качестве одного из базовых учебных предметов, либо в качестве профильного. Продолжается развитие иноязычной коммуникативной компетенции в единстве всех ее составляющих: языковой, речевой, социокультурной/межкультурной, компенсаторной и учебно-познавательной компетенций. Однако еще большее значение приобретают принципы дифференциации и индивидуализации обучения. Школьники все чаще оказываются в ситуации выбора, в том числе предлагаемых в рамках предпрофильной подготовки, элективных курсов, так называем</w:t>
      </w:r>
      <w:r>
        <w:rPr>
          <w:rStyle w:val="a4"/>
          <w:i w:val="0"/>
        </w:rPr>
        <w:t>ых профессиональных проб.</w:t>
      </w:r>
    </w:p>
    <w:p w:rsidR="00B350ED" w:rsidRPr="00E17B09" w:rsidRDefault="00B350ED" w:rsidP="00B350E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ab/>
        <w:t>Это придает обучению ярко выраженный практико-ориентированный характер, проявляющийся, в том числе в формировании надпредметных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 Это должно дать возможность учащимся основной школы достичь общеевропейского допорогового уровня иноязычной коммуникативной компетенции (уровня А2 в терминах Совета Европы).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w:t>
      </w:r>
    </w:p>
    <w:p w:rsidR="00B350ED" w:rsidRPr="00E17B09" w:rsidRDefault="00B350ED" w:rsidP="00B350E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ab/>
        <w:t>Основные содержательные линии. 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 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 Основной линией следует считать коммуникативные умения, которые представляют собой результат овладения иностранным языком на данном этапе обучения.</w:t>
      </w:r>
    </w:p>
    <w:p w:rsidR="00B350ED" w:rsidRPr="00E17B09" w:rsidRDefault="00B350ED" w:rsidP="00B350E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ab/>
        <w:t>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w:t>
      </w:r>
    </w:p>
    <w:p w:rsidR="00B350ED" w:rsidRDefault="00B350ED" w:rsidP="00B35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выше сложных коммуникативных умений. Формирование коммуникативной компетенции неразрывно связано с социокультурными знаниями,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w:t>
      </w:r>
    </w:p>
    <w:p w:rsidR="00B350ED" w:rsidRPr="00E17B09" w:rsidRDefault="00B350ED" w:rsidP="00B350ED">
      <w:pPr>
        <w:pStyle w:val="ad"/>
        <w:ind w:firstLine="708"/>
        <w:jc w:val="both"/>
        <w:rPr>
          <w:rStyle w:val="a4"/>
          <w:i w:val="0"/>
          <w:sz w:val="24"/>
          <w:szCs w:val="24"/>
        </w:rPr>
      </w:pPr>
    </w:p>
    <w:p w:rsidR="00B350ED" w:rsidRPr="00E17B09" w:rsidRDefault="00B350ED" w:rsidP="00B35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Pr>
          <w:rStyle w:val="a4"/>
          <w:b/>
          <w:i w:val="0"/>
        </w:rPr>
        <w:t xml:space="preserve">                                                                    </w:t>
      </w:r>
      <w:r w:rsidRPr="00E17B09">
        <w:rPr>
          <w:rStyle w:val="a4"/>
          <w:b/>
          <w:i w:val="0"/>
        </w:rPr>
        <w:t>3. Описание места учебного предмета в учебном плане.</w:t>
      </w:r>
    </w:p>
    <w:p w:rsidR="00B350ED" w:rsidRPr="00E17B09" w:rsidRDefault="00B350ED" w:rsidP="00B350E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ab/>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B350ED" w:rsidRPr="00E17B09" w:rsidRDefault="00B350ED" w:rsidP="00B350E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ab/>
        <w:t>Федеральный базисный учебный план для образовательных учреждений Российской Федерации отводит 525 ч (из расчета 3 учебных часа в неделю) для обязательного изучения учебного предмета «Иностранный язык» на этапе основного (общего) образования. Объем инвариантной части от указанного количества часов составляет 395 ч, т. е.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B350ED" w:rsidRDefault="00B350ED" w:rsidP="00B350ED">
      <w:pPr>
        <w:pStyle w:val="21"/>
        <w:spacing w:line="240" w:lineRule="auto"/>
        <w:ind w:hanging="360"/>
        <w:rPr>
          <w:rStyle w:val="a4"/>
          <w:i w:val="0"/>
        </w:rPr>
      </w:pPr>
      <w:r w:rsidRPr="00E17B09">
        <w:rPr>
          <w:rStyle w:val="a4"/>
          <w:i w:val="0"/>
        </w:rPr>
        <w:t xml:space="preserve">      </w:t>
      </w:r>
      <w:r>
        <w:rPr>
          <w:rStyle w:val="a4"/>
          <w:i w:val="0"/>
        </w:rPr>
        <w:t xml:space="preserve">        </w:t>
      </w:r>
      <w:r w:rsidRPr="00E17B09">
        <w:rPr>
          <w:rStyle w:val="a4"/>
          <w:i w:val="0"/>
        </w:rPr>
        <w:t>Н</w:t>
      </w:r>
      <w:r>
        <w:rPr>
          <w:rStyle w:val="a4"/>
          <w:i w:val="0"/>
        </w:rPr>
        <w:t>а изучение английского языка в 8</w:t>
      </w:r>
      <w:r w:rsidRPr="00E17B09">
        <w:rPr>
          <w:rStyle w:val="a4"/>
          <w:i w:val="0"/>
        </w:rPr>
        <w:t xml:space="preserve"> классе в учебном плане отводится 3 часа в неделю, всего 10</w:t>
      </w:r>
      <w:r w:rsidR="002767F9">
        <w:rPr>
          <w:rStyle w:val="a4"/>
          <w:i w:val="0"/>
        </w:rPr>
        <w:t>2 часа</w:t>
      </w:r>
      <w:r w:rsidRPr="00E17B09">
        <w:rPr>
          <w:rStyle w:val="a4"/>
          <w:i w:val="0"/>
        </w:rPr>
        <w:t>.</w:t>
      </w:r>
    </w:p>
    <w:p w:rsidR="000E5CEB" w:rsidRDefault="00B350ED" w:rsidP="00521AE2">
      <w:pPr>
        <w:pStyle w:val="21"/>
        <w:tabs>
          <w:tab w:val="left" w:pos="709"/>
        </w:tabs>
        <w:spacing w:after="0" w:line="240" w:lineRule="auto"/>
        <w:ind w:left="0" w:firstLine="283"/>
        <w:rPr>
          <w:rStyle w:val="a4"/>
          <w:i w:val="0"/>
        </w:rPr>
      </w:pPr>
      <w:r>
        <w:rPr>
          <w:rStyle w:val="a4"/>
          <w:i w:val="0"/>
        </w:rPr>
        <w:tab/>
      </w:r>
      <w:r w:rsidRPr="00E17B09">
        <w:rPr>
          <w:rStyle w:val="a4"/>
          <w:i w:val="0"/>
        </w:rPr>
        <w:t xml:space="preserve">Контрольно-оценочная деятельность  предусматривает систему контроля всех видов речевой деятельности: аудирования, говорения, </w:t>
      </w:r>
    </w:p>
    <w:p w:rsidR="00777732" w:rsidRDefault="00B350ED" w:rsidP="00521AE2">
      <w:pPr>
        <w:pStyle w:val="21"/>
        <w:tabs>
          <w:tab w:val="left" w:pos="709"/>
        </w:tabs>
        <w:spacing w:after="0" w:line="240" w:lineRule="auto"/>
        <w:ind w:left="0"/>
        <w:rPr>
          <w:rStyle w:val="a4"/>
          <w:i w:val="0"/>
        </w:rPr>
      </w:pPr>
      <w:r w:rsidRPr="00E17B09">
        <w:rPr>
          <w:rStyle w:val="a4"/>
          <w:i w:val="0"/>
        </w:rPr>
        <w:lastRenderedPageBreak/>
        <w:t xml:space="preserve">чтения и письма. Текущий контроль осуществляется на каждом уроке. В каждой четверти  проводится  4 контрольных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 В конце изучения темы проводится контроль устной речи. Формы контроля: тесты, заполнение таблиц, анкет, диктанты, контрольные работы, монологические высказывания и диалоги, защита личного портфолио. </w:t>
      </w:r>
    </w:p>
    <w:p w:rsidR="00777732" w:rsidRDefault="00777732" w:rsidP="00777732">
      <w:pPr>
        <w:ind w:firstLine="709"/>
        <w:jc w:val="both"/>
      </w:pPr>
      <w:r w:rsidRPr="00F91578">
        <w:t>Учащиеся 8-го класса выполн</w:t>
      </w:r>
      <w:r>
        <w:t xml:space="preserve">яют </w:t>
      </w:r>
      <w:r w:rsidRPr="00F91578">
        <w:t xml:space="preserve"> следу</w:t>
      </w:r>
      <w:r w:rsidRPr="00F91578">
        <w:softHyphen/>
        <w:t>ющие проек</w:t>
      </w:r>
      <w:r>
        <w:t>ты</w:t>
      </w:r>
      <w:r w:rsidRPr="00F91578">
        <w:t>:</w:t>
      </w:r>
    </w:p>
    <w:p w:rsidR="00777732" w:rsidRDefault="00777732" w:rsidP="00777732">
      <w:pPr>
        <w:numPr>
          <w:ilvl w:val="0"/>
          <w:numId w:val="47"/>
        </w:numPr>
        <w:suppressAutoHyphens w:val="0"/>
        <w:jc w:val="both"/>
      </w:pPr>
      <w:r>
        <w:t>Предупреждение об опасности (в виде постера). Проект выполняется по окончанию изучения темы «Планета, на которой мы живем»</w:t>
      </w:r>
    </w:p>
    <w:p w:rsidR="00777732" w:rsidRDefault="00777732" w:rsidP="00777732">
      <w:pPr>
        <w:numPr>
          <w:ilvl w:val="0"/>
          <w:numId w:val="47"/>
        </w:numPr>
        <w:suppressAutoHyphens w:val="0"/>
        <w:jc w:val="both"/>
      </w:pPr>
      <w:r>
        <w:t>Давайте попробуем спасти Землю (в виде сценария к фильму). Проект выполняется по окончанию изучения темы «Лучший друг планеты – это ты»</w:t>
      </w:r>
    </w:p>
    <w:p w:rsidR="00777732" w:rsidRDefault="00777732" w:rsidP="00777732">
      <w:pPr>
        <w:numPr>
          <w:ilvl w:val="0"/>
          <w:numId w:val="47"/>
        </w:numPr>
        <w:suppressAutoHyphens w:val="0"/>
        <w:jc w:val="both"/>
      </w:pPr>
      <w:r>
        <w:t>Ток-шоу «Путешествие». Проект выполняется по окончанию изучения темы «Средства массовой информации»</w:t>
      </w:r>
    </w:p>
    <w:p w:rsidR="00366286" w:rsidRPr="000E5CEB" w:rsidRDefault="00777732" w:rsidP="000E5CEB">
      <w:pPr>
        <w:ind w:firstLine="709"/>
        <w:jc w:val="both"/>
        <w:rPr>
          <w:rStyle w:val="a4"/>
          <w:i w:val="0"/>
          <w:iCs w:val="0"/>
        </w:rPr>
      </w:pPr>
      <w:r>
        <w:t xml:space="preserve">Проектная деятельность </w:t>
      </w:r>
      <w:r w:rsidRPr="00F91578">
        <w:t xml:space="preserve"> позволяет соблюс</w:t>
      </w:r>
      <w:r w:rsidRPr="00F91578">
        <w:softHyphen/>
        <w:t xml:space="preserve">ти </w:t>
      </w:r>
      <w:r w:rsidRPr="00F91578">
        <w:rPr>
          <w:b/>
          <w:i/>
        </w:rPr>
        <w:t>деятельностный характер обучения</w:t>
      </w:r>
      <w:r w:rsidRPr="00F91578">
        <w:t xml:space="preserve"> иностран</w:t>
      </w:r>
      <w:r w:rsidRPr="00F91578">
        <w:softHyphen/>
        <w:t>ному языку, сделать процесс обучения интерес</w:t>
      </w:r>
      <w:r w:rsidRPr="00F91578">
        <w:softHyphen/>
        <w:t>н</w:t>
      </w:r>
      <w:r>
        <w:t>ым и увлекательным для учащихся.</w:t>
      </w:r>
      <w:r w:rsidR="00765B09">
        <w:rPr>
          <w:b/>
          <w:bCs/>
          <w:lang w:eastAsia="ru-RU"/>
        </w:rPr>
        <w:t xml:space="preserve">                                       </w:t>
      </w:r>
      <w:r w:rsidR="00B350ED">
        <w:rPr>
          <w:rStyle w:val="a4"/>
          <w:b/>
          <w:i w:val="0"/>
        </w:rPr>
        <w:t xml:space="preserve"> </w:t>
      </w:r>
    </w:p>
    <w:p w:rsidR="00366286" w:rsidRPr="00B827F2" w:rsidRDefault="00366286" w:rsidP="00366286">
      <w:pPr>
        <w:ind w:firstLine="706"/>
        <w:rPr>
          <w:b/>
          <w:bCs/>
          <w:lang w:eastAsia="ru-RU"/>
        </w:rPr>
      </w:pPr>
    </w:p>
    <w:tbl>
      <w:tblPr>
        <w:tblpPr w:leftFromText="180" w:rightFromText="180" w:vertAnchor="text" w:horzAnchor="margin" w:tblpXSpec="center" w:tblpY="-1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111"/>
        <w:gridCol w:w="2835"/>
      </w:tblGrid>
      <w:tr w:rsidR="002767F9" w:rsidRPr="00B827F2" w:rsidTr="002767F9">
        <w:trPr>
          <w:cantSplit/>
          <w:trHeight w:val="570"/>
        </w:trPr>
        <w:tc>
          <w:tcPr>
            <w:tcW w:w="2376" w:type="dxa"/>
            <w:tcBorders>
              <w:bottom w:val="single" w:sz="4" w:space="0" w:color="auto"/>
            </w:tcBorders>
          </w:tcPr>
          <w:p w:rsidR="002767F9" w:rsidRPr="00B827F2" w:rsidRDefault="002767F9" w:rsidP="00A80A6D">
            <w:pPr>
              <w:jc w:val="center"/>
              <w:rPr>
                <w:lang w:eastAsia="ru-RU"/>
              </w:rPr>
            </w:pPr>
            <w:r w:rsidRPr="00B827F2">
              <w:rPr>
                <w:lang w:eastAsia="ru-RU"/>
              </w:rPr>
              <w:t>№</w:t>
            </w:r>
          </w:p>
        </w:tc>
        <w:tc>
          <w:tcPr>
            <w:tcW w:w="4111" w:type="dxa"/>
            <w:tcBorders>
              <w:bottom w:val="single" w:sz="4" w:space="0" w:color="auto"/>
            </w:tcBorders>
          </w:tcPr>
          <w:p w:rsidR="002767F9" w:rsidRPr="00B827F2" w:rsidRDefault="002767F9" w:rsidP="00A80A6D">
            <w:pPr>
              <w:jc w:val="center"/>
              <w:rPr>
                <w:lang w:eastAsia="ru-RU"/>
              </w:rPr>
            </w:pPr>
            <w:r w:rsidRPr="00B827F2">
              <w:rPr>
                <w:lang w:eastAsia="ru-RU"/>
              </w:rPr>
              <w:t>Тема</w:t>
            </w:r>
          </w:p>
        </w:tc>
        <w:tc>
          <w:tcPr>
            <w:tcW w:w="2835" w:type="dxa"/>
            <w:tcBorders>
              <w:bottom w:val="single" w:sz="4" w:space="0" w:color="auto"/>
            </w:tcBorders>
          </w:tcPr>
          <w:p w:rsidR="002767F9" w:rsidRPr="00B827F2" w:rsidRDefault="002767F9" w:rsidP="00A80A6D">
            <w:pPr>
              <w:jc w:val="center"/>
              <w:rPr>
                <w:lang w:eastAsia="ru-RU"/>
              </w:rPr>
            </w:pPr>
            <w:r w:rsidRPr="00B827F2">
              <w:rPr>
                <w:lang w:eastAsia="ru-RU"/>
              </w:rPr>
              <w:t>Количество часов</w:t>
            </w:r>
          </w:p>
        </w:tc>
      </w:tr>
      <w:tr w:rsidR="002767F9" w:rsidRPr="00B827F2" w:rsidTr="002767F9">
        <w:trPr>
          <w:trHeight w:val="409"/>
        </w:trPr>
        <w:tc>
          <w:tcPr>
            <w:tcW w:w="2376" w:type="dxa"/>
          </w:tcPr>
          <w:p w:rsidR="002767F9" w:rsidRPr="00B827F2" w:rsidRDefault="002767F9" w:rsidP="00A80A6D">
            <w:pPr>
              <w:jc w:val="both"/>
              <w:rPr>
                <w:lang w:eastAsia="ru-RU"/>
              </w:rPr>
            </w:pPr>
            <w:r w:rsidRPr="00B827F2">
              <w:rPr>
                <w:lang w:eastAsia="ru-RU"/>
              </w:rPr>
              <w:t>1.</w:t>
            </w:r>
          </w:p>
        </w:tc>
        <w:tc>
          <w:tcPr>
            <w:tcW w:w="4111" w:type="dxa"/>
          </w:tcPr>
          <w:p w:rsidR="002767F9" w:rsidRPr="00B827F2" w:rsidRDefault="002767F9" w:rsidP="00A80A6D">
            <w:pPr>
              <w:jc w:val="both"/>
              <w:rPr>
                <w:b/>
                <w:lang w:eastAsia="ru-RU"/>
              </w:rPr>
            </w:pPr>
            <w:r w:rsidRPr="00B827F2">
              <w:rPr>
                <w:b/>
                <w:lang w:eastAsia="ru-RU"/>
              </w:rPr>
              <w:t>Наша замечательная планета</w:t>
            </w:r>
          </w:p>
        </w:tc>
        <w:tc>
          <w:tcPr>
            <w:tcW w:w="2835" w:type="dxa"/>
            <w:tcBorders>
              <w:top w:val="single" w:sz="4" w:space="0" w:color="auto"/>
              <w:bottom w:val="single" w:sz="4" w:space="0" w:color="auto"/>
              <w:right w:val="single" w:sz="4" w:space="0" w:color="auto"/>
            </w:tcBorders>
          </w:tcPr>
          <w:p w:rsidR="002767F9" w:rsidRPr="00B827F2" w:rsidRDefault="002767F9" w:rsidP="00FA5741">
            <w:pPr>
              <w:jc w:val="center"/>
              <w:rPr>
                <w:lang w:eastAsia="ru-RU"/>
              </w:rPr>
            </w:pPr>
            <w:r w:rsidRPr="00B827F2">
              <w:rPr>
                <w:lang w:eastAsia="ru-RU"/>
              </w:rPr>
              <w:t>2</w:t>
            </w:r>
            <w:r>
              <w:rPr>
                <w:lang w:eastAsia="ru-RU"/>
              </w:rPr>
              <w:t>4</w:t>
            </w:r>
          </w:p>
        </w:tc>
      </w:tr>
      <w:tr w:rsidR="002767F9" w:rsidRPr="00B827F2" w:rsidTr="002767F9">
        <w:trPr>
          <w:trHeight w:val="405"/>
        </w:trPr>
        <w:tc>
          <w:tcPr>
            <w:tcW w:w="2376" w:type="dxa"/>
          </w:tcPr>
          <w:p w:rsidR="002767F9" w:rsidRPr="00B827F2" w:rsidRDefault="002767F9" w:rsidP="00A80A6D">
            <w:pPr>
              <w:jc w:val="both"/>
              <w:rPr>
                <w:lang w:eastAsia="ru-RU"/>
              </w:rPr>
            </w:pPr>
            <w:r w:rsidRPr="00B827F2">
              <w:rPr>
                <w:lang w:eastAsia="ru-RU"/>
              </w:rPr>
              <w:t>2.</w:t>
            </w:r>
          </w:p>
        </w:tc>
        <w:tc>
          <w:tcPr>
            <w:tcW w:w="4111" w:type="dxa"/>
          </w:tcPr>
          <w:p w:rsidR="002767F9" w:rsidRPr="00B827F2" w:rsidRDefault="002767F9" w:rsidP="00A80A6D">
            <w:pPr>
              <w:jc w:val="both"/>
              <w:rPr>
                <w:b/>
                <w:lang w:eastAsia="ru-RU"/>
              </w:rPr>
            </w:pPr>
            <w:r w:rsidRPr="00B827F2">
              <w:rPr>
                <w:b/>
                <w:lang w:eastAsia="ru-RU"/>
              </w:rPr>
              <w:t>Окружающая среда</w:t>
            </w:r>
          </w:p>
        </w:tc>
        <w:tc>
          <w:tcPr>
            <w:tcW w:w="2835" w:type="dxa"/>
            <w:tcBorders>
              <w:right w:val="single" w:sz="4" w:space="0" w:color="auto"/>
            </w:tcBorders>
          </w:tcPr>
          <w:p w:rsidR="002767F9" w:rsidRPr="00B827F2" w:rsidRDefault="002767F9" w:rsidP="00FA5741">
            <w:pPr>
              <w:jc w:val="center"/>
              <w:rPr>
                <w:lang w:eastAsia="ru-RU"/>
              </w:rPr>
            </w:pPr>
            <w:r w:rsidRPr="00B827F2">
              <w:rPr>
                <w:lang w:eastAsia="ru-RU"/>
              </w:rPr>
              <w:t>2</w:t>
            </w:r>
            <w:r>
              <w:rPr>
                <w:lang w:eastAsia="ru-RU"/>
              </w:rPr>
              <w:t>4</w:t>
            </w:r>
          </w:p>
        </w:tc>
      </w:tr>
      <w:tr w:rsidR="002767F9" w:rsidRPr="00B827F2" w:rsidTr="002767F9">
        <w:trPr>
          <w:trHeight w:val="394"/>
        </w:trPr>
        <w:tc>
          <w:tcPr>
            <w:tcW w:w="2376" w:type="dxa"/>
          </w:tcPr>
          <w:p w:rsidR="002767F9" w:rsidRPr="00B827F2" w:rsidRDefault="002767F9" w:rsidP="00A80A6D">
            <w:pPr>
              <w:jc w:val="both"/>
              <w:rPr>
                <w:lang w:eastAsia="ru-RU"/>
              </w:rPr>
            </w:pPr>
            <w:r w:rsidRPr="00B827F2">
              <w:rPr>
                <w:lang w:eastAsia="ru-RU"/>
              </w:rPr>
              <w:t>3.</w:t>
            </w:r>
          </w:p>
        </w:tc>
        <w:tc>
          <w:tcPr>
            <w:tcW w:w="4111" w:type="dxa"/>
          </w:tcPr>
          <w:p w:rsidR="002767F9" w:rsidRPr="00B827F2" w:rsidRDefault="002767F9" w:rsidP="00A80A6D">
            <w:pPr>
              <w:jc w:val="both"/>
              <w:rPr>
                <w:b/>
                <w:lang w:eastAsia="ru-RU"/>
              </w:rPr>
            </w:pPr>
            <w:r w:rsidRPr="00B827F2">
              <w:rPr>
                <w:b/>
                <w:lang w:eastAsia="ru-RU"/>
              </w:rPr>
              <w:t>СМИ: да или нет</w:t>
            </w:r>
          </w:p>
        </w:tc>
        <w:tc>
          <w:tcPr>
            <w:tcW w:w="2835" w:type="dxa"/>
            <w:tcBorders>
              <w:right w:val="single" w:sz="4" w:space="0" w:color="auto"/>
            </w:tcBorders>
          </w:tcPr>
          <w:p w:rsidR="002767F9" w:rsidRPr="00B827F2" w:rsidRDefault="002767F9" w:rsidP="00A80A6D">
            <w:pPr>
              <w:jc w:val="center"/>
              <w:rPr>
                <w:lang w:eastAsia="ru-RU"/>
              </w:rPr>
            </w:pPr>
            <w:r w:rsidRPr="00B827F2">
              <w:rPr>
                <w:lang w:eastAsia="ru-RU"/>
              </w:rPr>
              <w:t>3</w:t>
            </w:r>
            <w:r>
              <w:rPr>
                <w:lang w:eastAsia="ru-RU"/>
              </w:rPr>
              <w:t>0</w:t>
            </w:r>
          </w:p>
        </w:tc>
      </w:tr>
      <w:tr w:rsidR="002767F9" w:rsidRPr="00B827F2" w:rsidTr="002767F9">
        <w:trPr>
          <w:trHeight w:val="406"/>
        </w:trPr>
        <w:tc>
          <w:tcPr>
            <w:tcW w:w="2376" w:type="dxa"/>
          </w:tcPr>
          <w:p w:rsidR="002767F9" w:rsidRPr="00B827F2" w:rsidRDefault="002767F9" w:rsidP="00A80A6D">
            <w:pPr>
              <w:jc w:val="both"/>
              <w:rPr>
                <w:lang w:eastAsia="ru-RU"/>
              </w:rPr>
            </w:pPr>
            <w:r w:rsidRPr="00B827F2">
              <w:rPr>
                <w:lang w:eastAsia="ru-RU"/>
              </w:rPr>
              <w:t>4.</w:t>
            </w:r>
          </w:p>
        </w:tc>
        <w:tc>
          <w:tcPr>
            <w:tcW w:w="4111" w:type="dxa"/>
          </w:tcPr>
          <w:p w:rsidR="002767F9" w:rsidRPr="00B827F2" w:rsidRDefault="002767F9" w:rsidP="00A80A6D">
            <w:pPr>
              <w:jc w:val="both"/>
              <w:rPr>
                <w:b/>
                <w:lang w:eastAsia="ru-RU"/>
              </w:rPr>
            </w:pPr>
            <w:r w:rsidRPr="00B827F2">
              <w:rPr>
                <w:b/>
                <w:lang w:eastAsia="ru-RU"/>
              </w:rPr>
              <w:t>Стань успешным человеком</w:t>
            </w:r>
          </w:p>
        </w:tc>
        <w:tc>
          <w:tcPr>
            <w:tcW w:w="2835" w:type="dxa"/>
            <w:tcBorders>
              <w:right w:val="single" w:sz="4" w:space="0" w:color="auto"/>
            </w:tcBorders>
          </w:tcPr>
          <w:p w:rsidR="002767F9" w:rsidRPr="00B827F2" w:rsidRDefault="002767F9" w:rsidP="002767F9">
            <w:pPr>
              <w:jc w:val="center"/>
              <w:rPr>
                <w:lang w:eastAsia="ru-RU"/>
              </w:rPr>
            </w:pPr>
            <w:r w:rsidRPr="00B827F2">
              <w:rPr>
                <w:lang w:eastAsia="ru-RU"/>
              </w:rPr>
              <w:t>2</w:t>
            </w:r>
            <w:r>
              <w:rPr>
                <w:lang w:eastAsia="ru-RU"/>
              </w:rPr>
              <w:t>4</w:t>
            </w:r>
          </w:p>
        </w:tc>
      </w:tr>
      <w:tr w:rsidR="002767F9" w:rsidRPr="00B827F2" w:rsidTr="002767F9">
        <w:trPr>
          <w:trHeight w:val="556"/>
        </w:trPr>
        <w:tc>
          <w:tcPr>
            <w:tcW w:w="6487" w:type="dxa"/>
            <w:gridSpan w:val="2"/>
          </w:tcPr>
          <w:p w:rsidR="002767F9" w:rsidRPr="00B827F2" w:rsidRDefault="002767F9" w:rsidP="00A80A6D">
            <w:pPr>
              <w:tabs>
                <w:tab w:val="left" w:pos="920"/>
                <w:tab w:val="left" w:pos="3660"/>
                <w:tab w:val="right" w:pos="8902"/>
              </w:tabs>
              <w:rPr>
                <w:b/>
                <w:lang w:eastAsia="ru-RU"/>
              </w:rPr>
            </w:pPr>
            <w:r w:rsidRPr="00B827F2">
              <w:rPr>
                <w:lang w:eastAsia="ru-RU"/>
              </w:rPr>
              <w:tab/>
            </w:r>
            <w:r w:rsidRPr="00B827F2">
              <w:rPr>
                <w:b/>
                <w:lang w:eastAsia="ru-RU"/>
              </w:rPr>
              <w:t>Итого</w:t>
            </w:r>
            <w:r w:rsidRPr="00B827F2">
              <w:rPr>
                <w:b/>
                <w:lang w:eastAsia="ru-RU"/>
              </w:rPr>
              <w:tab/>
            </w:r>
          </w:p>
        </w:tc>
        <w:tc>
          <w:tcPr>
            <w:tcW w:w="2835" w:type="dxa"/>
          </w:tcPr>
          <w:p w:rsidR="002767F9" w:rsidRPr="00B827F2" w:rsidRDefault="002767F9" w:rsidP="002767F9">
            <w:pPr>
              <w:tabs>
                <w:tab w:val="left" w:pos="920"/>
                <w:tab w:val="left" w:pos="3660"/>
                <w:tab w:val="right" w:pos="8902"/>
              </w:tabs>
              <w:jc w:val="center"/>
              <w:rPr>
                <w:b/>
                <w:lang w:eastAsia="ru-RU"/>
              </w:rPr>
            </w:pPr>
            <w:r w:rsidRPr="00B827F2">
              <w:rPr>
                <w:b/>
                <w:lang w:eastAsia="ru-RU"/>
              </w:rPr>
              <w:t>10</w:t>
            </w:r>
            <w:r>
              <w:rPr>
                <w:b/>
                <w:lang w:eastAsia="ru-RU"/>
              </w:rPr>
              <w:t>2</w:t>
            </w:r>
          </w:p>
        </w:tc>
      </w:tr>
    </w:tbl>
    <w:p w:rsidR="00366286" w:rsidRPr="00B827F2" w:rsidRDefault="00366286" w:rsidP="00366286">
      <w:pPr>
        <w:ind w:firstLine="706"/>
        <w:rPr>
          <w:b/>
          <w:bCs/>
          <w:lang w:eastAsia="ru-RU"/>
        </w:rPr>
      </w:pPr>
    </w:p>
    <w:p w:rsidR="00366286" w:rsidRPr="00B827F2" w:rsidRDefault="00366286" w:rsidP="00366286">
      <w:pPr>
        <w:ind w:firstLine="706"/>
        <w:rPr>
          <w:b/>
          <w:bCs/>
          <w:lang w:eastAsia="ru-RU"/>
        </w:rPr>
      </w:pPr>
    </w:p>
    <w:p w:rsidR="00366286" w:rsidRPr="00B827F2" w:rsidRDefault="00366286" w:rsidP="00366286">
      <w:pPr>
        <w:ind w:firstLine="706"/>
        <w:rPr>
          <w:b/>
          <w:bCs/>
          <w:lang w:eastAsia="ru-RU"/>
        </w:rPr>
      </w:pPr>
    </w:p>
    <w:p w:rsidR="00366286" w:rsidRPr="00B827F2" w:rsidRDefault="00366286" w:rsidP="00366286">
      <w:pPr>
        <w:ind w:firstLine="706"/>
        <w:rPr>
          <w:b/>
          <w:bCs/>
          <w:lang w:eastAsia="ru-RU"/>
        </w:rPr>
      </w:pPr>
    </w:p>
    <w:p w:rsidR="00366286" w:rsidRPr="00B827F2" w:rsidRDefault="00366286" w:rsidP="00366286">
      <w:pPr>
        <w:ind w:firstLine="706"/>
        <w:rPr>
          <w:b/>
          <w:bCs/>
          <w:lang w:eastAsia="ru-RU"/>
        </w:rPr>
      </w:pPr>
    </w:p>
    <w:p w:rsidR="00366286" w:rsidRPr="00B827F2" w:rsidRDefault="00366286" w:rsidP="00366286">
      <w:pPr>
        <w:ind w:firstLine="706"/>
        <w:rPr>
          <w:b/>
          <w:bCs/>
          <w:lang w:eastAsia="ru-RU"/>
        </w:rPr>
      </w:pPr>
    </w:p>
    <w:p w:rsidR="00C12C02" w:rsidRDefault="00C12C02" w:rsidP="006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2767F9" w:rsidRDefault="00C12C02" w:rsidP="006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Pr>
          <w:rStyle w:val="a4"/>
          <w:i w:val="0"/>
        </w:rPr>
        <w:t xml:space="preserve">                                                     </w:t>
      </w:r>
      <w:r w:rsidR="00685E0B">
        <w:rPr>
          <w:rStyle w:val="a4"/>
          <w:i w:val="0"/>
        </w:rPr>
        <w:t xml:space="preserve">  </w:t>
      </w:r>
    </w:p>
    <w:p w:rsidR="002767F9" w:rsidRDefault="002767F9" w:rsidP="006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2767F9" w:rsidRDefault="002767F9" w:rsidP="006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2767F9" w:rsidRDefault="002767F9" w:rsidP="006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685E0B" w:rsidRPr="00E17B09" w:rsidRDefault="00685E0B" w:rsidP="00685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E17B09">
        <w:rPr>
          <w:rStyle w:val="a4"/>
          <w:b/>
          <w:i w:val="0"/>
        </w:rPr>
        <w:t>4.Описание ценностных ориентиров содержания учебного предмета.</w:t>
      </w:r>
    </w:p>
    <w:p w:rsidR="00685E0B" w:rsidRPr="00E17B09" w:rsidRDefault="00685E0B" w:rsidP="00685E0B">
      <w:pPr>
        <w:pStyle w:val="23"/>
        <w:spacing w:before="0" w:beforeAutospacing="0" w:after="0" w:afterAutospacing="0"/>
        <w:ind w:firstLine="708"/>
        <w:jc w:val="both"/>
        <w:rPr>
          <w:rStyle w:val="a4"/>
          <w:rFonts w:ascii="Times New Roman" w:hAnsi="Times New Roman"/>
          <w:i w:val="0"/>
          <w:sz w:val="24"/>
          <w:szCs w:val="24"/>
        </w:rPr>
      </w:pPr>
      <w:r w:rsidRPr="00E17B09">
        <w:rPr>
          <w:rStyle w:val="a4"/>
          <w:rFonts w:ascii="Times New Roman" w:hAnsi="Times New Roman"/>
          <w:i w:val="0"/>
          <w:sz w:val="24"/>
          <w:szCs w:val="24"/>
        </w:rPr>
        <w:t xml:space="preserve">Новизна данной программы определяется тем, что в рабочую программу включен материал, который подлежит изучению, но не включается в требования к уровню подготовки оканчивающих среднюю школу. Отличия данной рабочей программы в том, что в ней отражены те изменения и дополнения, которые внесены в материал примерной программы. Анализ примерной программы общего образования и УМК позволяет сделать вывод, что темы учебника не соответствуют требованиям примерной программы и были изменены в соответствии со стандартом.  </w:t>
      </w:r>
    </w:p>
    <w:p w:rsidR="00685E0B" w:rsidRPr="00E17B09" w:rsidRDefault="00685E0B" w:rsidP="00685E0B">
      <w:pPr>
        <w:pStyle w:val="23"/>
        <w:spacing w:before="0" w:beforeAutospacing="0" w:after="0" w:afterAutospacing="0"/>
        <w:jc w:val="both"/>
        <w:rPr>
          <w:rStyle w:val="a4"/>
          <w:rFonts w:ascii="Times New Roman" w:hAnsi="Times New Roman"/>
          <w:i w:val="0"/>
          <w:sz w:val="24"/>
          <w:szCs w:val="24"/>
        </w:rPr>
      </w:pPr>
      <w:r w:rsidRPr="00E17B09">
        <w:rPr>
          <w:rStyle w:val="a4"/>
          <w:rFonts w:ascii="Times New Roman" w:hAnsi="Times New Roman"/>
          <w:i w:val="0"/>
          <w:sz w:val="24"/>
          <w:szCs w:val="24"/>
        </w:rPr>
        <w:t>При создании программы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Это даёт возможность включать иноязычную речевую деятельность в другие виды деятельности, свойственные уча</w:t>
      </w:r>
      <w:r w:rsidRPr="00E17B09">
        <w:rPr>
          <w:rStyle w:val="a4"/>
          <w:rFonts w:ascii="Times New Roman" w:hAnsi="Times New Roman"/>
          <w:i w:val="0"/>
          <w:sz w:val="24"/>
          <w:szCs w:val="24"/>
        </w:rPr>
        <w:softHyphen/>
        <w:t>щимся этой возрастной группы, интегрировать знания из раз</w:t>
      </w:r>
      <w:r w:rsidRPr="00E17B09">
        <w:rPr>
          <w:rStyle w:val="a4"/>
          <w:rFonts w:ascii="Times New Roman" w:hAnsi="Times New Roman"/>
          <w:i w:val="0"/>
          <w:sz w:val="24"/>
          <w:szCs w:val="24"/>
        </w:rPr>
        <w:softHyphen/>
        <w:t>ных предметных областей и формировать межпредметные учебные умения и навыки. При формировании и развитии ре</w:t>
      </w:r>
      <w:r w:rsidRPr="00E17B09">
        <w:rPr>
          <w:rStyle w:val="a4"/>
          <w:rFonts w:ascii="Times New Roman" w:hAnsi="Times New Roman"/>
          <w:i w:val="0"/>
          <w:sz w:val="24"/>
          <w:szCs w:val="24"/>
        </w:rPr>
        <w:softHyphen/>
        <w:t xml:space="preserve">чевых, языковых, социокультурных или </w:t>
      </w:r>
      <w:r w:rsidRPr="00E17B09">
        <w:rPr>
          <w:rStyle w:val="a4"/>
          <w:rFonts w:ascii="Times New Roman" w:hAnsi="Times New Roman"/>
          <w:i w:val="0"/>
          <w:sz w:val="24"/>
          <w:szCs w:val="24"/>
        </w:rPr>
        <w:lastRenderedPageBreak/>
        <w:t>межкультурных уме</w:t>
      </w:r>
      <w:r w:rsidRPr="00E17B09">
        <w:rPr>
          <w:rStyle w:val="a4"/>
          <w:rFonts w:ascii="Times New Roman" w:hAnsi="Times New Roman"/>
          <w:i w:val="0"/>
          <w:sz w:val="24"/>
          <w:szCs w:val="24"/>
        </w:rPr>
        <w:softHyphen/>
        <w:t>ний и навыков учитывался новый уровень мотивации учащихся, который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w:t>
      </w:r>
      <w:r w:rsidRPr="00E17B09">
        <w:rPr>
          <w:rStyle w:val="a4"/>
          <w:rFonts w:ascii="Times New Roman" w:hAnsi="Times New Roman"/>
          <w:i w:val="0"/>
          <w:sz w:val="24"/>
          <w:szCs w:val="24"/>
        </w:rPr>
        <w:softHyphen/>
        <w:t>ки деятельности. Благодаря коммуникативной направленности предмета «Иностранный язык» появляется возможность раз</w:t>
      </w:r>
      <w:r w:rsidRPr="00E17B09">
        <w:rPr>
          <w:rStyle w:val="a4"/>
          <w:rFonts w:ascii="Times New Roman" w:hAnsi="Times New Roman"/>
          <w:i w:val="0"/>
          <w:sz w:val="24"/>
          <w:szCs w:val="24"/>
        </w:rPr>
        <w:softHyphen/>
        <w:t>вивать культуру межличностного общения на основе мораль</w:t>
      </w:r>
      <w:r w:rsidRPr="00E17B09">
        <w:rPr>
          <w:rStyle w:val="a4"/>
          <w:rFonts w:ascii="Times New Roman" w:hAnsi="Times New Roman"/>
          <w:i w:val="0"/>
          <w:sz w:val="24"/>
          <w:szCs w:val="24"/>
        </w:rPr>
        <w:softHyphen/>
        <w:t>но-этических норм (уважения, равноправия, ответственности и т. д.). При обсуждении специально отобранных текстов фор</w:t>
      </w:r>
      <w:r w:rsidRPr="00E17B09">
        <w:rPr>
          <w:rStyle w:val="a4"/>
          <w:rFonts w:ascii="Times New Roman" w:hAnsi="Times New Roman"/>
          <w:i w:val="0"/>
          <w:sz w:val="24"/>
          <w:szCs w:val="24"/>
        </w:rPr>
        <w:softHyphen/>
        <w:t>мируется умение рассуждать, оперировать гипотезами, анали</w:t>
      </w:r>
      <w:r w:rsidRPr="00E17B09">
        <w:rPr>
          <w:rStyle w:val="a4"/>
          <w:rFonts w:ascii="Times New Roman" w:hAnsi="Times New Roman"/>
          <w:i w:val="0"/>
          <w:sz w:val="24"/>
          <w:szCs w:val="24"/>
        </w:rPr>
        <w:softHyphen/>
        <w:t xml:space="preserve">зировать, сравнивать, оценивать социокультурные и языковые явления.  </w:t>
      </w:r>
    </w:p>
    <w:p w:rsidR="00685E0B" w:rsidRPr="00E17B09" w:rsidRDefault="00685E0B" w:rsidP="00685E0B">
      <w:pPr>
        <w:pStyle w:val="23"/>
        <w:spacing w:before="0" w:beforeAutospacing="0" w:after="0" w:afterAutospacing="0"/>
        <w:ind w:firstLine="708"/>
        <w:jc w:val="both"/>
        <w:rPr>
          <w:rStyle w:val="a4"/>
          <w:rFonts w:ascii="Times New Roman" w:hAnsi="Times New Roman"/>
          <w:i w:val="0"/>
          <w:sz w:val="24"/>
          <w:szCs w:val="24"/>
        </w:rPr>
      </w:pPr>
      <w:r w:rsidRPr="00E17B09">
        <w:rPr>
          <w:rStyle w:val="a4"/>
          <w:rFonts w:ascii="Times New Roman" w:hAnsi="Times New Roman"/>
          <w:i w:val="0"/>
          <w:sz w:val="24"/>
          <w:szCs w:val="24"/>
        </w:rPr>
        <w:t>При организации процесса обучения в рамках данной программы предполагается применение следующих педагогических технологий обучения:  организация самостоятельной работы, проектная деятельность, творческая деятельность, развитие критического мышления через чтение и письмо, организация группового взаимодействия. Большое значение придается здоровьесберегающим технологиям, особенно на начальном этапе, в частности, за счет смены видов активности: учебно-речевой на учебно-игровую, интеллектуаль</w:t>
      </w:r>
      <w:r w:rsidRPr="00E17B09">
        <w:rPr>
          <w:rStyle w:val="a4"/>
          <w:rFonts w:ascii="Times New Roman" w:hAnsi="Times New Roman"/>
          <w:i w:val="0"/>
          <w:sz w:val="24"/>
          <w:szCs w:val="24"/>
        </w:rPr>
        <w:softHyphen/>
        <w:t>ной на двигательную, требующую физической актив</w:t>
      </w:r>
      <w:r w:rsidRPr="00E17B09">
        <w:rPr>
          <w:rStyle w:val="a4"/>
          <w:rFonts w:ascii="Times New Roman" w:hAnsi="Times New Roman"/>
          <w:i w:val="0"/>
          <w:sz w:val="24"/>
          <w:szCs w:val="24"/>
        </w:rPr>
        <w:softHyphen/>
        <w:t>ности, или смены видов учебной речевой деятель</w:t>
      </w:r>
      <w:r w:rsidRPr="00E17B09">
        <w:rPr>
          <w:rStyle w:val="a4"/>
          <w:rFonts w:ascii="Times New Roman" w:hAnsi="Times New Roman"/>
          <w:i w:val="0"/>
          <w:sz w:val="24"/>
          <w:szCs w:val="24"/>
        </w:rPr>
        <w:softHyphen/>
        <w:t>ности с целью предотвращения усталости школьни</w:t>
      </w:r>
      <w:r w:rsidRPr="00E17B09">
        <w:rPr>
          <w:rStyle w:val="a4"/>
          <w:rFonts w:ascii="Times New Roman" w:hAnsi="Times New Roman"/>
          <w:i w:val="0"/>
          <w:sz w:val="24"/>
          <w:szCs w:val="24"/>
        </w:rPr>
        <w:softHyphen/>
        <w:t>ков (говорение сменяется чтением или письмом, и наоборот).</w:t>
      </w:r>
    </w:p>
    <w:p w:rsidR="00685E0B" w:rsidRPr="00E17B09" w:rsidRDefault="00685E0B" w:rsidP="00685E0B">
      <w:pPr>
        <w:shd w:val="clear" w:color="auto" w:fill="FFFFFF"/>
        <w:ind w:left="14"/>
        <w:jc w:val="both"/>
        <w:rPr>
          <w:rStyle w:val="a4"/>
          <w:i w:val="0"/>
        </w:rPr>
      </w:pPr>
      <w:r w:rsidRPr="00E17B09">
        <w:rPr>
          <w:rStyle w:val="a4"/>
          <w:i w:val="0"/>
        </w:rPr>
        <w:t xml:space="preserve">        </w:t>
      </w:r>
      <w:r>
        <w:rPr>
          <w:rStyle w:val="a4"/>
          <w:i w:val="0"/>
        </w:rPr>
        <w:tab/>
      </w:r>
      <w:r w:rsidRPr="00E17B09">
        <w:rPr>
          <w:rStyle w:val="a4"/>
          <w:i w:val="0"/>
        </w:rPr>
        <w:t>В учебно-воспитательном процессе происходят существенные изменения, а именно: в общении между учителем и учениками на смену авторитарного стиля приходит учебное сотрудни</w:t>
      </w:r>
      <w:r w:rsidRPr="00E17B09">
        <w:rPr>
          <w:rStyle w:val="a4"/>
          <w:i w:val="0"/>
        </w:rPr>
        <w:softHyphen/>
        <w:t>чество / партнерство;</w:t>
      </w:r>
    </w:p>
    <w:p w:rsidR="00685E0B" w:rsidRPr="00E17B09" w:rsidRDefault="00685E0B" w:rsidP="000E5CEB">
      <w:pPr>
        <w:widowControl w:val="0"/>
        <w:numPr>
          <w:ilvl w:val="0"/>
          <w:numId w:val="46"/>
        </w:numPr>
        <w:shd w:val="clear" w:color="auto" w:fill="FFFFFF"/>
        <w:tabs>
          <w:tab w:val="left" w:pos="298"/>
        </w:tabs>
        <w:suppressAutoHyphens w:val="0"/>
        <w:autoSpaceDE w:val="0"/>
        <w:autoSpaceDN w:val="0"/>
        <w:adjustRightInd w:val="0"/>
        <w:ind w:left="284" w:hanging="284"/>
        <w:jc w:val="both"/>
        <w:rPr>
          <w:rStyle w:val="a4"/>
          <w:i w:val="0"/>
        </w:rPr>
      </w:pPr>
      <w:r w:rsidRPr="00E17B09">
        <w:rPr>
          <w:rStyle w:val="a4"/>
          <w:i w:val="0"/>
        </w:rPr>
        <w:t>парные и групповые формы работы доминируют  над фронтальными;</w:t>
      </w:r>
    </w:p>
    <w:p w:rsidR="00685E0B" w:rsidRPr="00E17B09" w:rsidRDefault="00685E0B" w:rsidP="000E5CEB">
      <w:pPr>
        <w:widowControl w:val="0"/>
        <w:numPr>
          <w:ilvl w:val="0"/>
          <w:numId w:val="46"/>
        </w:numPr>
        <w:shd w:val="clear" w:color="auto" w:fill="FFFFFF"/>
        <w:suppressAutoHyphens w:val="0"/>
        <w:autoSpaceDE w:val="0"/>
        <w:autoSpaceDN w:val="0"/>
        <w:adjustRightInd w:val="0"/>
        <w:jc w:val="both"/>
        <w:rPr>
          <w:rStyle w:val="a4"/>
          <w:i w:val="0"/>
        </w:rPr>
      </w:pPr>
      <w:r w:rsidRPr="00E17B09">
        <w:rPr>
          <w:rStyle w:val="a4"/>
          <w:i w:val="0"/>
        </w:rPr>
        <w:t>ученик и учитель в процессе обучения все время ставятся в ситуацию выбора (текстов, упражне</w:t>
      </w:r>
      <w:r w:rsidRPr="00E17B09">
        <w:rPr>
          <w:rStyle w:val="a4"/>
          <w:i w:val="0"/>
        </w:rPr>
        <w:softHyphen/>
        <w:t>ний, последовательности работы и др.), проявляя самостоятельность в выборе того или иного до</w:t>
      </w:r>
      <w:r w:rsidRPr="00E17B09">
        <w:rPr>
          <w:rStyle w:val="a4"/>
          <w:i w:val="0"/>
        </w:rPr>
        <w:softHyphen/>
        <w:t>полнительного материала в соответствии с пот</w:t>
      </w:r>
      <w:r w:rsidRPr="00E17B09">
        <w:rPr>
          <w:rStyle w:val="a4"/>
          <w:i w:val="0"/>
        </w:rPr>
        <w:softHyphen/>
        <w:t>ребностями и интересами учащихся, что придает процессу обучения иностранным языкам личност</w:t>
      </w:r>
      <w:r w:rsidRPr="00E17B09">
        <w:rPr>
          <w:rStyle w:val="a4"/>
          <w:i w:val="0"/>
        </w:rPr>
        <w:softHyphen/>
        <w:t>ный смысл;</w:t>
      </w:r>
    </w:p>
    <w:p w:rsidR="00685E0B" w:rsidRPr="00E17B09" w:rsidRDefault="00685E0B" w:rsidP="000E5CEB">
      <w:pPr>
        <w:widowControl w:val="0"/>
        <w:numPr>
          <w:ilvl w:val="0"/>
          <w:numId w:val="46"/>
        </w:numPr>
        <w:shd w:val="clear" w:color="auto" w:fill="FFFFFF"/>
        <w:tabs>
          <w:tab w:val="left" w:pos="0"/>
        </w:tabs>
        <w:suppressAutoHyphens w:val="0"/>
        <w:autoSpaceDE w:val="0"/>
        <w:autoSpaceDN w:val="0"/>
        <w:adjustRightInd w:val="0"/>
        <w:jc w:val="both"/>
        <w:rPr>
          <w:rStyle w:val="a4"/>
          <w:i w:val="0"/>
        </w:rPr>
      </w:pPr>
      <w:r w:rsidRPr="00E17B09">
        <w:rPr>
          <w:rStyle w:val="a4"/>
          <w:i w:val="0"/>
        </w:rPr>
        <w:t>последовательно развиваются у школьников реф</w:t>
      </w:r>
      <w:r w:rsidRPr="00E17B09">
        <w:rPr>
          <w:rStyle w:val="a4"/>
          <w:i w:val="0"/>
        </w:rPr>
        <w:softHyphen/>
        <w:t>лексивные умения — умения видеть себя со сторо</w:t>
      </w:r>
      <w:r w:rsidRPr="00E17B09">
        <w:rPr>
          <w:rStyle w:val="a4"/>
          <w:i w:val="0"/>
        </w:rPr>
        <w:softHyphen/>
        <w:t>ны, самостоятельно оценивать свои возможности и потребности.</w:t>
      </w:r>
    </w:p>
    <w:p w:rsidR="00366286" w:rsidRPr="00685E0B" w:rsidRDefault="00685E0B" w:rsidP="00685E0B">
      <w:pPr>
        <w:ind w:firstLine="708"/>
        <w:jc w:val="both"/>
        <w:rPr>
          <w:iCs/>
        </w:rPr>
      </w:pPr>
      <w:r w:rsidRPr="00E17B09">
        <w:rPr>
          <w:rStyle w:val="a4"/>
          <w:i w:val="0"/>
        </w:rPr>
        <w:t xml:space="preserve">Более разнообразными становятся формы работы, среди которых предпочтения отдаются парно-групповой работе, проектной деятельности и ролевой игре,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w:t>
      </w:r>
    </w:p>
    <w:p w:rsidR="00366286" w:rsidRPr="00B827F2" w:rsidRDefault="00366286" w:rsidP="00EF02F7">
      <w:pPr>
        <w:pStyle w:val="ad"/>
        <w:ind w:left="0" w:firstLine="0"/>
        <w:rPr>
          <w:sz w:val="24"/>
          <w:szCs w:val="24"/>
          <w:lang w:eastAsia="ru-RU"/>
        </w:rPr>
      </w:pPr>
      <w:r w:rsidRPr="00B827F2">
        <w:rPr>
          <w:color w:val="000000"/>
          <w:spacing w:val="1"/>
          <w:sz w:val="24"/>
          <w:szCs w:val="24"/>
          <w:lang w:eastAsia="ru-RU"/>
        </w:rPr>
        <w:t xml:space="preserve">Школьники учатся общаться в ситуациях социально-бытовой, учебно-трудовой и социально-культурной </w:t>
      </w:r>
      <w:r w:rsidRPr="00B827F2">
        <w:rPr>
          <w:color w:val="000000"/>
          <w:spacing w:val="-1"/>
          <w:sz w:val="24"/>
          <w:szCs w:val="24"/>
          <w:lang w:eastAsia="ru-RU"/>
        </w:rPr>
        <w:t>сфер общения в рамках следующей тематики.</w:t>
      </w:r>
    </w:p>
    <w:p w:rsidR="00366286" w:rsidRPr="00B827F2" w:rsidRDefault="00366286" w:rsidP="00366286">
      <w:pPr>
        <w:pStyle w:val="ad"/>
        <w:rPr>
          <w:sz w:val="24"/>
          <w:szCs w:val="24"/>
          <w:lang w:eastAsia="ru-RU"/>
        </w:rPr>
      </w:pPr>
      <w:r w:rsidRPr="00B827F2">
        <w:rPr>
          <w:sz w:val="24"/>
          <w:szCs w:val="24"/>
          <w:lang w:eastAsia="ru-RU"/>
        </w:rPr>
        <w:t>Содержание курса представлено в 4 Units.</w:t>
      </w:r>
    </w:p>
    <w:p w:rsidR="00366286" w:rsidRPr="00B827F2" w:rsidRDefault="00366286" w:rsidP="00EF02F7">
      <w:pPr>
        <w:pStyle w:val="ad"/>
        <w:ind w:left="0" w:firstLine="0"/>
        <w:rPr>
          <w:sz w:val="24"/>
          <w:szCs w:val="24"/>
          <w:lang w:eastAsia="ru-RU"/>
        </w:rPr>
      </w:pPr>
      <w:r w:rsidRPr="00B827F2">
        <w:rPr>
          <w:sz w:val="24"/>
          <w:szCs w:val="24"/>
          <w:lang w:eastAsia="ru-RU"/>
        </w:rPr>
        <w:t>Unit 1. Чудесная планета на которой мы живём. Исследование космоса.</w:t>
      </w:r>
      <w:r w:rsidR="00A80A6D">
        <w:rPr>
          <w:sz w:val="24"/>
          <w:szCs w:val="24"/>
          <w:lang w:eastAsia="ru-RU"/>
        </w:rPr>
        <w:t xml:space="preserve"> </w:t>
      </w:r>
      <w:r w:rsidRPr="00B827F2">
        <w:rPr>
          <w:sz w:val="24"/>
          <w:szCs w:val="24"/>
          <w:lang w:eastAsia="ru-RU"/>
        </w:rPr>
        <w:t>Мир науки и технологии. Научно-технический прогресс. Проблемы экологии. Природа в опасности.</w:t>
      </w:r>
    </w:p>
    <w:p w:rsidR="00366286" w:rsidRPr="00B827F2" w:rsidRDefault="00366286" w:rsidP="00EF02F7">
      <w:pPr>
        <w:pStyle w:val="ad"/>
        <w:ind w:left="0" w:firstLine="0"/>
        <w:rPr>
          <w:sz w:val="24"/>
          <w:szCs w:val="24"/>
          <w:lang w:eastAsia="ru-RU"/>
        </w:rPr>
      </w:pPr>
      <w:r w:rsidRPr="00B827F2">
        <w:rPr>
          <w:sz w:val="24"/>
          <w:szCs w:val="24"/>
          <w:lang w:eastAsia="ru-RU"/>
        </w:rPr>
        <w:t>Unit 2. Лучший друг это ты сам. Мир науки и технологии. Научно-технический прогресс. Проблемы экологии. Переработка вторсырья.</w:t>
      </w:r>
    </w:p>
    <w:p w:rsidR="000E5CEB" w:rsidRDefault="00366286" w:rsidP="00EF02F7">
      <w:pPr>
        <w:pStyle w:val="ad"/>
        <w:ind w:left="0" w:firstLine="0"/>
        <w:rPr>
          <w:sz w:val="24"/>
          <w:szCs w:val="24"/>
          <w:lang w:eastAsia="ru-RU"/>
        </w:rPr>
      </w:pPr>
      <w:r w:rsidRPr="00B827F2">
        <w:rPr>
          <w:sz w:val="24"/>
          <w:szCs w:val="24"/>
          <w:lang w:eastAsia="ru-RU"/>
        </w:rPr>
        <w:t xml:space="preserve">Unit 3. Средства массовой информации: это хорошо или плохо? Социально-культурная сфера. Газеты и телевидение, репортажи, книги, </w:t>
      </w:r>
    </w:p>
    <w:p w:rsidR="000E5CEB" w:rsidRPr="00B827F2" w:rsidRDefault="00AF75E7" w:rsidP="00EF02F7">
      <w:pPr>
        <w:pStyle w:val="ad"/>
        <w:ind w:left="0" w:firstLine="0"/>
        <w:rPr>
          <w:sz w:val="24"/>
          <w:szCs w:val="24"/>
          <w:lang w:eastAsia="ru-RU"/>
        </w:rPr>
      </w:pPr>
      <w:r>
        <w:rPr>
          <w:color w:val="3A3A3A"/>
          <w:sz w:val="24"/>
          <w:szCs w:val="24"/>
          <w:lang w:eastAsia="ru-RU"/>
        </w:rPr>
        <w:t>радио,</w:t>
      </w:r>
      <w:r w:rsidR="00366286" w:rsidRPr="00B827F2">
        <w:rPr>
          <w:color w:val="3A3A3A"/>
          <w:sz w:val="24"/>
          <w:szCs w:val="24"/>
          <w:lang w:eastAsia="ru-RU"/>
        </w:rPr>
        <w:t xml:space="preserve"> Интернет</w:t>
      </w:r>
      <w:r w:rsidR="00366286" w:rsidRPr="00B827F2">
        <w:rPr>
          <w:sz w:val="24"/>
          <w:szCs w:val="24"/>
          <w:lang w:eastAsia="ru-RU"/>
        </w:rPr>
        <w:t xml:space="preserve">. Средства массовой информации. </w:t>
      </w:r>
    </w:p>
    <w:p w:rsidR="00366286" w:rsidRPr="00B827F2" w:rsidRDefault="00EF02F7" w:rsidP="00EF02F7">
      <w:pPr>
        <w:pStyle w:val="ad"/>
        <w:ind w:left="0" w:firstLine="0"/>
        <w:rPr>
          <w:sz w:val="24"/>
          <w:szCs w:val="24"/>
          <w:lang w:eastAsia="ru-RU"/>
        </w:rPr>
      </w:pPr>
      <w:bookmarkStart w:id="0" w:name="OLE_LINK1"/>
      <w:bookmarkEnd w:id="0"/>
      <w:r>
        <w:rPr>
          <w:sz w:val="24"/>
          <w:szCs w:val="24"/>
          <w:lang w:eastAsia="ru-RU"/>
        </w:rPr>
        <w:t xml:space="preserve"> </w:t>
      </w:r>
      <w:r w:rsidR="00366286" w:rsidRPr="00B827F2">
        <w:rPr>
          <w:sz w:val="24"/>
          <w:szCs w:val="24"/>
          <w:lang w:eastAsia="ru-RU"/>
        </w:rPr>
        <w:t xml:space="preserve">Unit 4. Постарайся стать успешным человеком. </w:t>
      </w:r>
      <w:r w:rsidR="00366286" w:rsidRPr="00B827F2">
        <w:rPr>
          <w:iCs/>
          <w:sz w:val="24"/>
          <w:szCs w:val="24"/>
          <w:lang w:eastAsia="ru-RU"/>
        </w:rPr>
        <w:t xml:space="preserve">Социально-культурная сфера. </w:t>
      </w:r>
      <w:r w:rsidR="00366286" w:rsidRPr="00B827F2">
        <w:rPr>
          <w:color w:val="3A3A3A"/>
          <w:sz w:val="24"/>
          <w:szCs w:val="24"/>
          <w:lang w:eastAsia="ru-RU"/>
        </w:rPr>
        <w:t>Взаимоотношения в семь</w:t>
      </w:r>
      <w:r>
        <w:rPr>
          <w:color w:val="3A3A3A"/>
          <w:sz w:val="24"/>
          <w:szCs w:val="24"/>
          <w:lang w:eastAsia="ru-RU"/>
        </w:rPr>
        <w:t>е, с друзьями, со сверстниками.</w:t>
      </w:r>
      <w:r w:rsidRPr="00EF02F7">
        <w:rPr>
          <w:color w:val="3A3A3A"/>
          <w:sz w:val="24"/>
          <w:szCs w:val="24"/>
          <w:lang w:eastAsia="ru-RU"/>
        </w:rPr>
        <w:t xml:space="preserve"> </w:t>
      </w:r>
      <w:r w:rsidR="00366286" w:rsidRPr="00B827F2">
        <w:rPr>
          <w:color w:val="3A3A3A"/>
          <w:sz w:val="24"/>
          <w:szCs w:val="24"/>
          <w:lang w:eastAsia="ru-RU"/>
        </w:rPr>
        <w:t xml:space="preserve">Любовь и дружба. Национальные и семейные праздники. Взаимоотношения между людьми. </w:t>
      </w:r>
    </w:p>
    <w:p w:rsidR="002767F9" w:rsidRDefault="002767F9" w:rsidP="0074330E">
      <w:pPr>
        <w:pStyle w:val="ad"/>
        <w:outlineLvl w:val="0"/>
        <w:rPr>
          <w:b/>
          <w:sz w:val="24"/>
          <w:szCs w:val="24"/>
          <w:lang w:eastAsia="ru-RU"/>
        </w:rPr>
      </w:pPr>
    </w:p>
    <w:p w:rsidR="00366286" w:rsidRPr="00EF02F7" w:rsidRDefault="00366286" w:rsidP="0074330E">
      <w:pPr>
        <w:pStyle w:val="ad"/>
        <w:outlineLvl w:val="0"/>
        <w:rPr>
          <w:b/>
          <w:sz w:val="24"/>
          <w:szCs w:val="24"/>
          <w:lang w:eastAsia="ru-RU"/>
        </w:rPr>
      </w:pPr>
      <w:r w:rsidRPr="00EF02F7">
        <w:rPr>
          <w:b/>
          <w:sz w:val="24"/>
          <w:szCs w:val="24"/>
          <w:lang w:eastAsia="ru-RU"/>
        </w:rPr>
        <w:lastRenderedPageBreak/>
        <w:t>Говорение.</w:t>
      </w:r>
      <w:r w:rsidR="00AF75E7" w:rsidRPr="00EF02F7">
        <w:rPr>
          <w:b/>
          <w:sz w:val="24"/>
          <w:szCs w:val="24"/>
          <w:lang w:eastAsia="ru-RU"/>
        </w:rPr>
        <w:t xml:space="preserve"> </w:t>
      </w:r>
      <w:r w:rsidRPr="00EF02F7">
        <w:rPr>
          <w:b/>
          <w:iCs/>
          <w:sz w:val="24"/>
          <w:szCs w:val="24"/>
          <w:lang w:eastAsia="ru-RU"/>
        </w:rPr>
        <w:t>Диалогическая речь.</w:t>
      </w:r>
    </w:p>
    <w:p w:rsidR="00366286" w:rsidRPr="00B827F2" w:rsidRDefault="00366286" w:rsidP="00366286">
      <w:pPr>
        <w:pStyle w:val="ad"/>
        <w:rPr>
          <w:sz w:val="24"/>
          <w:szCs w:val="24"/>
          <w:lang w:eastAsia="ru-RU"/>
        </w:rPr>
      </w:pPr>
      <w:r w:rsidRPr="00B827F2">
        <w:rPr>
          <w:sz w:val="24"/>
          <w:szCs w:val="24"/>
          <w:lang w:eastAsia="ru-RU"/>
        </w:rPr>
        <w:t>Развитие умений:</w:t>
      </w:r>
    </w:p>
    <w:p w:rsidR="00366286" w:rsidRPr="00B827F2" w:rsidRDefault="00366286" w:rsidP="00EF02F7">
      <w:pPr>
        <w:pStyle w:val="ad"/>
        <w:ind w:left="0" w:firstLine="0"/>
        <w:rPr>
          <w:sz w:val="24"/>
          <w:szCs w:val="24"/>
          <w:lang w:eastAsia="ru-RU"/>
        </w:rPr>
      </w:pPr>
      <w:r w:rsidRPr="00B827F2">
        <w:rPr>
          <w:sz w:val="24"/>
          <w:szCs w:val="24"/>
          <w:lang w:eastAsia="ru-RU"/>
        </w:rPr>
        <w:t>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высказываемому и обсуждаемому;</w:t>
      </w:r>
    </w:p>
    <w:p w:rsidR="00366286" w:rsidRPr="00B827F2" w:rsidRDefault="00366286" w:rsidP="00366286">
      <w:pPr>
        <w:pStyle w:val="ad"/>
        <w:rPr>
          <w:sz w:val="24"/>
          <w:szCs w:val="24"/>
          <w:lang w:eastAsia="ru-RU"/>
        </w:rPr>
      </w:pPr>
      <w:r w:rsidRPr="00B827F2">
        <w:rPr>
          <w:sz w:val="24"/>
          <w:szCs w:val="24"/>
          <w:lang w:eastAsia="ru-RU"/>
        </w:rPr>
        <w:t>беседовать при обсуждении книг, фильмов, теле- и радиопередач;</w:t>
      </w:r>
    </w:p>
    <w:p w:rsidR="00D52BF3" w:rsidRDefault="00366286" w:rsidP="00366286">
      <w:pPr>
        <w:pStyle w:val="ad"/>
        <w:ind w:left="0" w:firstLine="0"/>
        <w:rPr>
          <w:sz w:val="24"/>
          <w:szCs w:val="24"/>
          <w:lang w:eastAsia="ru-RU"/>
        </w:rPr>
      </w:pPr>
      <w:r w:rsidRPr="00B827F2">
        <w:rPr>
          <w:sz w:val="24"/>
          <w:szCs w:val="24"/>
          <w:lang w:eastAsia="ru-RU"/>
        </w:rPr>
        <w:t>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w:t>
      </w:r>
    </w:p>
    <w:p w:rsidR="00366286" w:rsidRPr="00B827F2" w:rsidRDefault="00366286" w:rsidP="00366286">
      <w:pPr>
        <w:pStyle w:val="ad"/>
        <w:ind w:left="0" w:firstLine="0"/>
        <w:rPr>
          <w:sz w:val="24"/>
          <w:szCs w:val="24"/>
          <w:lang w:eastAsia="ru-RU"/>
        </w:rPr>
      </w:pPr>
      <w:r w:rsidRPr="00B827F2">
        <w:rPr>
          <w:sz w:val="24"/>
          <w:szCs w:val="24"/>
          <w:lang w:eastAsia="ru-RU"/>
        </w:rPr>
        <w:t xml:space="preserve">уточняя его мнения и точки зрения, беря на себя инициативу в разговоре, </w:t>
      </w:r>
      <w:r w:rsidRPr="00B827F2">
        <w:rPr>
          <w:iCs/>
          <w:sz w:val="24"/>
          <w:szCs w:val="24"/>
          <w:lang w:eastAsia="ru-RU"/>
        </w:rPr>
        <w:t>внося пояснения/дополнения</w:t>
      </w:r>
      <w:r w:rsidRPr="00B827F2">
        <w:rPr>
          <w:sz w:val="24"/>
          <w:szCs w:val="24"/>
          <w:lang w:eastAsia="ru-RU"/>
        </w:rPr>
        <w:t>, выражая эмоциональное отношение к высказанному/прочитанному/ увиденному.</w:t>
      </w:r>
    </w:p>
    <w:p w:rsidR="00366286" w:rsidRPr="00EF02F7" w:rsidRDefault="00366286" w:rsidP="0074330E">
      <w:pPr>
        <w:pStyle w:val="ad"/>
        <w:outlineLvl w:val="0"/>
        <w:rPr>
          <w:b/>
          <w:sz w:val="24"/>
          <w:szCs w:val="24"/>
          <w:lang w:eastAsia="ru-RU"/>
        </w:rPr>
      </w:pPr>
      <w:r w:rsidRPr="00EF02F7">
        <w:rPr>
          <w:b/>
          <w:sz w:val="24"/>
          <w:szCs w:val="24"/>
          <w:lang w:eastAsia="ru-RU"/>
        </w:rPr>
        <w:t>Монологическая речь.</w:t>
      </w:r>
    </w:p>
    <w:p w:rsidR="00366286" w:rsidRPr="00B827F2" w:rsidRDefault="00366286" w:rsidP="00366286">
      <w:pPr>
        <w:pStyle w:val="ad"/>
        <w:rPr>
          <w:sz w:val="24"/>
          <w:szCs w:val="24"/>
          <w:lang w:eastAsia="ru-RU"/>
        </w:rPr>
      </w:pPr>
      <w:r w:rsidRPr="00B827F2">
        <w:rPr>
          <w:sz w:val="24"/>
          <w:szCs w:val="24"/>
          <w:lang w:eastAsia="ru-RU"/>
        </w:rPr>
        <w:t>Развитие умений:</w:t>
      </w:r>
    </w:p>
    <w:p w:rsidR="00366286" w:rsidRPr="00B827F2" w:rsidRDefault="00366286" w:rsidP="00366286">
      <w:pPr>
        <w:pStyle w:val="ad"/>
        <w:rPr>
          <w:sz w:val="24"/>
          <w:szCs w:val="24"/>
          <w:lang w:eastAsia="ru-RU"/>
        </w:rPr>
      </w:pPr>
      <w:r w:rsidRPr="00B827F2">
        <w:rPr>
          <w:sz w:val="24"/>
          <w:szCs w:val="24"/>
          <w:lang w:eastAsia="ru-RU"/>
        </w:rPr>
        <w:t>подробно/кратко излагать прочитанное/прослушанное /увиденное;</w:t>
      </w:r>
    </w:p>
    <w:p w:rsidR="00366286" w:rsidRPr="00B827F2" w:rsidRDefault="00366286" w:rsidP="00366286">
      <w:pPr>
        <w:pStyle w:val="ad"/>
        <w:rPr>
          <w:sz w:val="24"/>
          <w:szCs w:val="24"/>
          <w:lang w:eastAsia="ru-RU"/>
        </w:rPr>
      </w:pPr>
      <w:r w:rsidRPr="00B827F2">
        <w:rPr>
          <w:sz w:val="24"/>
          <w:szCs w:val="24"/>
          <w:lang w:eastAsia="ru-RU"/>
        </w:rPr>
        <w:t xml:space="preserve">давать характеристику персонажей художественной литературы, выдающихся исторических личностей, деятелей науки и культуры; </w:t>
      </w:r>
    </w:p>
    <w:p w:rsidR="00366286" w:rsidRPr="00B827F2" w:rsidRDefault="00366286" w:rsidP="00366286">
      <w:pPr>
        <w:pStyle w:val="ad"/>
        <w:rPr>
          <w:sz w:val="24"/>
          <w:szCs w:val="24"/>
          <w:lang w:eastAsia="ru-RU"/>
        </w:rPr>
      </w:pPr>
      <w:r w:rsidRPr="00B827F2">
        <w:rPr>
          <w:sz w:val="24"/>
          <w:szCs w:val="24"/>
          <w:lang w:eastAsia="ru-RU"/>
        </w:rPr>
        <w:t xml:space="preserve">описывать события, излагать факты; </w:t>
      </w:r>
    </w:p>
    <w:p w:rsidR="00366286" w:rsidRPr="00B827F2" w:rsidRDefault="00366286" w:rsidP="00366286">
      <w:pPr>
        <w:pStyle w:val="ad"/>
        <w:rPr>
          <w:sz w:val="24"/>
          <w:szCs w:val="24"/>
          <w:lang w:eastAsia="ru-RU"/>
        </w:rPr>
      </w:pPr>
      <w:r w:rsidRPr="00B827F2">
        <w:rPr>
          <w:sz w:val="24"/>
          <w:szCs w:val="24"/>
          <w:lang w:eastAsia="ru-RU"/>
        </w:rPr>
        <w:t>представлять страны изучаемого языка и их культуры в русскоязычной среде;</w:t>
      </w:r>
    </w:p>
    <w:p w:rsidR="00366286" w:rsidRPr="00B827F2" w:rsidRDefault="00366286" w:rsidP="00366286">
      <w:pPr>
        <w:pStyle w:val="ad"/>
        <w:rPr>
          <w:sz w:val="24"/>
          <w:szCs w:val="24"/>
          <w:lang w:eastAsia="ru-RU"/>
        </w:rPr>
      </w:pPr>
      <w:r w:rsidRPr="00B827F2">
        <w:rPr>
          <w:sz w:val="24"/>
          <w:szCs w:val="24"/>
          <w:lang w:eastAsia="ru-RU"/>
        </w:rPr>
        <w:t>высказывать и аргументировать свою точку зрения; делать выводы; оценивать факты/события современной жизни и культуры.</w:t>
      </w:r>
    </w:p>
    <w:p w:rsidR="00366286" w:rsidRPr="00EF02F7" w:rsidRDefault="00366286" w:rsidP="0074330E">
      <w:pPr>
        <w:pStyle w:val="ad"/>
        <w:ind w:left="0" w:firstLine="0"/>
        <w:outlineLvl w:val="0"/>
        <w:rPr>
          <w:b/>
          <w:sz w:val="24"/>
          <w:szCs w:val="24"/>
          <w:lang w:eastAsia="ru-RU"/>
        </w:rPr>
      </w:pPr>
      <w:r w:rsidRPr="00EF02F7">
        <w:rPr>
          <w:b/>
          <w:sz w:val="24"/>
          <w:szCs w:val="24"/>
          <w:lang w:eastAsia="ru-RU"/>
        </w:rPr>
        <w:t>Аудирование</w:t>
      </w:r>
      <w:r w:rsidR="00EF02F7" w:rsidRPr="00D01C14">
        <w:rPr>
          <w:b/>
          <w:sz w:val="24"/>
          <w:szCs w:val="24"/>
          <w:lang w:eastAsia="ru-RU"/>
        </w:rPr>
        <w:t>.</w:t>
      </w:r>
    </w:p>
    <w:p w:rsidR="00366286" w:rsidRPr="00B827F2" w:rsidRDefault="00366286" w:rsidP="00366286">
      <w:pPr>
        <w:pStyle w:val="ad"/>
        <w:ind w:left="0" w:firstLine="0"/>
        <w:rPr>
          <w:sz w:val="24"/>
          <w:szCs w:val="24"/>
          <w:lang w:eastAsia="ru-RU"/>
        </w:rPr>
      </w:pPr>
      <w:r w:rsidRPr="00B827F2">
        <w:rPr>
          <w:sz w:val="24"/>
          <w:szCs w:val="24"/>
          <w:lang w:eastAsia="ru-RU"/>
        </w:rPr>
        <w:t xml:space="preserve">понимать основное содержание устных диалогов, монологов и полилогов, теле- и радиопередач по знакомой и частично незнакомой тематике; </w:t>
      </w:r>
    </w:p>
    <w:p w:rsidR="00366286" w:rsidRDefault="00366286" w:rsidP="00366286">
      <w:pPr>
        <w:pStyle w:val="ad"/>
        <w:ind w:left="0" w:firstLine="0"/>
        <w:rPr>
          <w:sz w:val="24"/>
          <w:szCs w:val="24"/>
          <w:lang w:eastAsia="ru-RU"/>
        </w:rPr>
      </w:pPr>
      <w:r w:rsidRPr="00B827F2">
        <w:rPr>
          <w:sz w:val="24"/>
          <w:szCs w:val="24"/>
          <w:lang w:eastAsia="ru-RU"/>
        </w:rPr>
        <w:t>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w:t>
      </w:r>
    </w:p>
    <w:p w:rsidR="00366286" w:rsidRPr="00B827F2" w:rsidRDefault="00366286" w:rsidP="00366286">
      <w:pPr>
        <w:pStyle w:val="ad"/>
        <w:rPr>
          <w:sz w:val="24"/>
          <w:szCs w:val="24"/>
          <w:lang w:eastAsia="ru-RU"/>
        </w:rPr>
      </w:pPr>
      <w:r w:rsidRPr="00B827F2">
        <w:rPr>
          <w:sz w:val="24"/>
          <w:szCs w:val="24"/>
          <w:lang w:eastAsia="ru-RU"/>
        </w:rPr>
        <w:t>относительно полно понимать высказывания носителей языка в наиболее типичных ситуациях повседневного общения.</w:t>
      </w:r>
    </w:p>
    <w:p w:rsidR="00366286" w:rsidRPr="00A80A6D" w:rsidRDefault="00366286" w:rsidP="0074330E">
      <w:pPr>
        <w:pStyle w:val="ad"/>
        <w:tabs>
          <w:tab w:val="left" w:pos="400"/>
        </w:tabs>
        <w:outlineLvl w:val="0"/>
        <w:rPr>
          <w:b/>
          <w:sz w:val="24"/>
          <w:szCs w:val="24"/>
          <w:lang w:eastAsia="ru-RU"/>
        </w:rPr>
      </w:pPr>
      <w:r w:rsidRPr="00A80A6D">
        <w:rPr>
          <w:b/>
          <w:sz w:val="24"/>
          <w:szCs w:val="24"/>
          <w:lang w:eastAsia="ru-RU"/>
        </w:rPr>
        <w:t>Чтение</w:t>
      </w:r>
      <w:r w:rsidR="00A80A6D">
        <w:rPr>
          <w:b/>
          <w:sz w:val="24"/>
          <w:szCs w:val="24"/>
          <w:lang w:eastAsia="ru-RU"/>
        </w:rPr>
        <w:t>.</w:t>
      </w:r>
    </w:p>
    <w:p w:rsidR="00366286" w:rsidRPr="00B827F2" w:rsidRDefault="00366286" w:rsidP="00366286">
      <w:pPr>
        <w:pStyle w:val="ad"/>
        <w:rPr>
          <w:sz w:val="24"/>
          <w:szCs w:val="24"/>
          <w:lang w:eastAsia="ru-RU"/>
        </w:rPr>
      </w:pPr>
      <w:r w:rsidRPr="00B827F2">
        <w:rPr>
          <w:sz w:val="24"/>
          <w:szCs w:val="24"/>
          <w:lang w:eastAsia="ru-RU"/>
        </w:rPr>
        <w:t xml:space="preserve">Развитие умений: </w:t>
      </w:r>
    </w:p>
    <w:p w:rsidR="00366286" w:rsidRPr="00B827F2" w:rsidRDefault="00366286" w:rsidP="00366286">
      <w:pPr>
        <w:pStyle w:val="ad"/>
        <w:rPr>
          <w:sz w:val="24"/>
          <w:szCs w:val="24"/>
          <w:lang w:eastAsia="ru-RU"/>
        </w:rPr>
      </w:pPr>
      <w:r w:rsidRPr="00B827F2">
        <w:rPr>
          <w:sz w:val="24"/>
          <w:szCs w:val="24"/>
          <w:lang w:eastAsia="ru-RU"/>
        </w:rPr>
        <w:t xml:space="preserve">выделять необходимые факты/сведения; </w:t>
      </w:r>
    </w:p>
    <w:p w:rsidR="00366286" w:rsidRPr="00B827F2" w:rsidRDefault="00366286" w:rsidP="00366286">
      <w:pPr>
        <w:pStyle w:val="ad"/>
        <w:rPr>
          <w:sz w:val="24"/>
          <w:szCs w:val="24"/>
          <w:lang w:eastAsia="ru-RU"/>
        </w:rPr>
      </w:pPr>
      <w:r w:rsidRPr="00B827F2">
        <w:rPr>
          <w:sz w:val="24"/>
          <w:szCs w:val="24"/>
          <w:lang w:eastAsia="ru-RU"/>
        </w:rPr>
        <w:t>отделять основную информацию от второстепенной;</w:t>
      </w:r>
    </w:p>
    <w:p w:rsidR="00366286" w:rsidRPr="00B827F2" w:rsidRDefault="00366286" w:rsidP="00366286">
      <w:pPr>
        <w:pStyle w:val="ad"/>
        <w:tabs>
          <w:tab w:val="left" w:pos="4307"/>
        </w:tabs>
        <w:ind w:left="0" w:firstLine="0"/>
        <w:rPr>
          <w:sz w:val="24"/>
          <w:szCs w:val="24"/>
          <w:lang w:eastAsia="ru-RU"/>
        </w:rPr>
      </w:pPr>
      <w:r w:rsidRPr="00B827F2">
        <w:rPr>
          <w:sz w:val="24"/>
          <w:szCs w:val="24"/>
          <w:lang w:eastAsia="ru-RU"/>
        </w:rPr>
        <w:t>определять временную и причинно-следственную взаимосвязь событий и явлений;</w:t>
      </w:r>
    </w:p>
    <w:p w:rsidR="00366286" w:rsidRPr="00B827F2" w:rsidRDefault="00366286" w:rsidP="00366286">
      <w:pPr>
        <w:pStyle w:val="ad"/>
        <w:rPr>
          <w:sz w:val="24"/>
          <w:szCs w:val="24"/>
          <w:lang w:eastAsia="ru-RU"/>
        </w:rPr>
      </w:pPr>
      <w:r w:rsidRPr="00B827F2">
        <w:rPr>
          <w:sz w:val="24"/>
          <w:szCs w:val="24"/>
          <w:lang w:eastAsia="ru-RU"/>
        </w:rPr>
        <w:t>прогнозировать развитие/ результат излагаемых фактов/событий;</w:t>
      </w:r>
    </w:p>
    <w:p w:rsidR="00366286" w:rsidRPr="00B827F2" w:rsidRDefault="00366286" w:rsidP="00366286">
      <w:pPr>
        <w:pStyle w:val="ad"/>
        <w:rPr>
          <w:sz w:val="24"/>
          <w:szCs w:val="24"/>
          <w:lang w:eastAsia="ru-RU"/>
        </w:rPr>
      </w:pPr>
      <w:r w:rsidRPr="00B827F2">
        <w:rPr>
          <w:sz w:val="24"/>
          <w:szCs w:val="24"/>
          <w:lang w:eastAsia="ru-RU"/>
        </w:rPr>
        <w:t xml:space="preserve">обобщать описываемые факты/явления; </w:t>
      </w:r>
    </w:p>
    <w:p w:rsidR="00366286" w:rsidRPr="00B827F2" w:rsidRDefault="00366286" w:rsidP="00366286">
      <w:pPr>
        <w:pStyle w:val="ad"/>
        <w:rPr>
          <w:sz w:val="24"/>
          <w:szCs w:val="24"/>
          <w:lang w:eastAsia="ru-RU"/>
        </w:rPr>
      </w:pPr>
      <w:r w:rsidRPr="00B827F2">
        <w:rPr>
          <w:sz w:val="24"/>
          <w:szCs w:val="24"/>
          <w:lang w:eastAsia="ru-RU"/>
        </w:rPr>
        <w:t>оценивать важность/новизну/</w:t>
      </w:r>
      <w:r w:rsidRPr="00B827F2">
        <w:rPr>
          <w:iCs/>
          <w:sz w:val="24"/>
          <w:szCs w:val="24"/>
          <w:lang w:eastAsia="ru-RU"/>
        </w:rPr>
        <w:t>достоверность</w:t>
      </w:r>
      <w:r w:rsidRPr="00B827F2">
        <w:rPr>
          <w:sz w:val="24"/>
          <w:szCs w:val="24"/>
          <w:lang w:eastAsia="ru-RU"/>
        </w:rPr>
        <w:t xml:space="preserve"> информации;</w:t>
      </w:r>
    </w:p>
    <w:p w:rsidR="000E5CEB" w:rsidRDefault="00366286" w:rsidP="000E5CEB">
      <w:pPr>
        <w:pStyle w:val="ad"/>
        <w:rPr>
          <w:sz w:val="24"/>
          <w:szCs w:val="24"/>
          <w:lang w:eastAsia="ru-RU"/>
        </w:rPr>
      </w:pPr>
      <w:r w:rsidRPr="00B827F2">
        <w:rPr>
          <w:sz w:val="24"/>
          <w:szCs w:val="24"/>
          <w:lang w:eastAsia="ru-RU"/>
        </w:rPr>
        <w:t>понимать смысл текста и его проблематику, используя элементы анализа текста;</w:t>
      </w:r>
    </w:p>
    <w:p w:rsidR="000E5CEB" w:rsidRPr="00B827F2" w:rsidRDefault="00366286" w:rsidP="000E5CEB">
      <w:pPr>
        <w:pStyle w:val="ad"/>
        <w:rPr>
          <w:sz w:val="24"/>
          <w:szCs w:val="24"/>
          <w:lang w:eastAsia="ru-RU"/>
        </w:rPr>
      </w:pPr>
      <w:r w:rsidRPr="00B827F2">
        <w:rPr>
          <w:sz w:val="24"/>
          <w:szCs w:val="24"/>
          <w:lang w:eastAsia="ru-RU"/>
        </w:rPr>
        <w:t>отбирать значимую информацию в тексте /ряде текстов для решения задач проектно-исследовательской деятельности.</w:t>
      </w:r>
    </w:p>
    <w:p w:rsidR="00366286" w:rsidRPr="00A80A6D" w:rsidRDefault="00366286" w:rsidP="0074330E">
      <w:pPr>
        <w:pStyle w:val="ad"/>
        <w:outlineLvl w:val="0"/>
        <w:rPr>
          <w:b/>
          <w:sz w:val="24"/>
          <w:szCs w:val="24"/>
          <w:lang w:eastAsia="ru-RU"/>
        </w:rPr>
      </w:pPr>
      <w:r w:rsidRPr="00A80A6D">
        <w:rPr>
          <w:b/>
          <w:sz w:val="24"/>
          <w:szCs w:val="24"/>
          <w:lang w:eastAsia="ru-RU"/>
        </w:rPr>
        <w:t>Письменная речь</w:t>
      </w:r>
      <w:r w:rsidR="00A80A6D">
        <w:rPr>
          <w:b/>
          <w:sz w:val="24"/>
          <w:szCs w:val="24"/>
          <w:lang w:eastAsia="ru-RU"/>
        </w:rPr>
        <w:t>.</w:t>
      </w:r>
    </w:p>
    <w:p w:rsidR="00366286" w:rsidRPr="00B827F2" w:rsidRDefault="00366286" w:rsidP="00366286">
      <w:pPr>
        <w:pStyle w:val="ad"/>
        <w:rPr>
          <w:sz w:val="24"/>
          <w:szCs w:val="24"/>
          <w:lang w:eastAsia="ru-RU"/>
        </w:rPr>
      </w:pPr>
      <w:r w:rsidRPr="00B827F2">
        <w:rPr>
          <w:sz w:val="24"/>
          <w:szCs w:val="24"/>
          <w:lang w:eastAsia="ru-RU"/>
        </w:rPr>
        <w:t>Развитие умений:</w:t>
      </w:r>
    </w:p>
    <w:p w:rsidR="00366286" w:rsidRPr="00B827F2" w:rsidRDefault="00366286" w:rsidP="00366286">
      <w:pPr>
        <w:pStyle w:val="ad"/>
        <w:rPr>
          <w:sz w:val="24"/>
          <w:szCs w:val="24"/>
          <w:lang w:eastAsia="ru-RU"/>
        </w:rPr>
      </w:pPr>
      <w:r w:rsidRPr="00B827F2">
        <w:rPr>
          <w:sz w:val="24"/>
          <w:szCs w:val="24"/>
          <w:lang w:eastAsia="ru-RU"/>
        </w:rPr>
        <w:lastRenderedPageBreak/>
        <w:t>писать личное письмо: сообщать сведения о себе в форме, принятой в стране изучаемого языка (автобиография/резюме, анкета, формуляр);</w:t>
      </w:r>
    </w:p>
    <w:p w:rsidR="00366286" w:rsidRPr="00B827F2" w:rsidRDefault="00366286" w:rsidP="00366286">
      <w:pPr>
        <w:pStyle w:val="ad"/>
        <w:rPr>
          <w:sz w:val="24"/>
          <w:szCs w:val="24"/>
          <w:lang w:eastAsia="ru-RU"/>
        </w:rPr>
      </w:pPr>
      <w:r w:rsidRPr="00B827F2">
        <w:rPr>
          <w:iCs/>
          <w:sz w:val="24"/>
          <w:szCs w:val="24"/>
          <w:lang w:eastAsia="ru-RU"/>
        </w:rPr>
        <w:t>излагать содержание прочитанного/прослушанного иноязычного текста</w:t>
      </w:r>
      <w:r w:rsidRPr="00B827F2">
        <w:rPr>
          <w:sz w:val="24"/>
          <w:szCs w:val="24"/>
          <w:lang w:eastAsia="ru-RU"/>
        </w:rPr>
        <w:t xml:space="preserve"> в тезисах, обзорах;</w:t>
      </w:r>
    </w:p>
    <w:p w:rsidR="00366286" w:rsidRPr="00B827F2" w:rsidRDefault="00366286" w:rsidP="00366286">
      <w:pPr>
        <w:pStyle w:val="ad"/>
        <w:ind w:left="0" w:firstLine="0"/>
        <w:rPr>
          <w:sz w:val="24"/>
          <w:szCs w:val="24"/>
          <w:lang w:eastAsia="ru-RU"/>
        </w:rPr>
      </w:pPr>
      <w:r w:rsidRPr="00B827F2">
        <w:rPr>
          <w:sz w:val="24"/>
          <w:szCs w:val="24"/>
          <w:lang w:eastAsia="ru-RU"/>
        </w:rPr>
        <w:t>использовать письменную речь на иностранном языке в ходе проектной деятельности, фиксировать и о</w:t>
      </w:r>
      <w:r>
        <w:rPr>
          <w:sz w:val="24"/>
          <w:szCs w:val="24"/>
          <w:lang w:eastAsia="ru-RU"/>
        </w:rPr>
        <w:t xml:space="preserve">бобщать необходимую информацию, </w:t>
      </w:r>
      <w:r w:rsidRPr="00B827F2">
        <w:rPr>
          <w:sz w:val="24"/>
          <w:szCs w:val="24"/>
          <w:lang w:eastAsia="ru-RU"/>
        </w:rPr>
        <w:t>полученную из разных источников; составлять тезисы или развернутый план выступления;</w:t>
      </w:r>
    </w:p>
    <w:p w:rsidR="00366286" w:rsidRPr="00B827F2" w:rsidRDefault="00366286" w:rsidP="00366286">
      <w:pPr>
        <w:pStyle w:val="ad"/>
        <w:rPr>
          <w:sz w:val="24"/>
          <w:szCs w:val="24"/>
          <w:lang w:eastAsia="ru-RU"/>
        </w:rPr>
      </w:pPr>
      <w:r w:rsidRPr="00B827F2">
        <w:rPr>
          <w:sz w:val="24"/>
          <w:szCs w:val="24"/>
          <w:lang w:eastAsia="ru-RU"/>
        </w:rPr>
        <w:t>описывать события/факты/явления; сообщать/запрашивать информацию, выражая собственное мнение/суждение.</w:t>
      </w:r>
    </w:p>
    <w:p w:rsidR="00366286" w:rsidRPr="00A80A6D" w:rsidRDefault="00366286" w:rsidP="0074330E">
      <w:pPr>
        <w:pStyle w:val="ad"/>
        <w:outlineLvl w:val="0"/>
        <w:rPr>
          <w:b/>
          <w:sz w:val="24"/>
          <w:szCs w:val="24"/>
          <w:lang w:eastAsia="ru-RU"/>
        </w:rPr>
      </w:pPr>
      <w:r w:rsidRPr="00A80A6D">
        <w:rPr>
          <w:b/>
          <w:sz w:val="24"/>
          <w:szCs w:val="24"/>
          <w:lang w:eastAsia="ru-RU"/>
        </w:rPr>
        <w:t>Графика и орфография</w:t>
      </w:r>
      <w:r w:rsidR="00A80A6D">
        <w:rPr>
          <w:b/>
          <w:sz w:val="24"/>
          <w:szCs w:val="24"/>
          <w:lang w:eastAsia="ru-RU"/>
        </w:rPr>
        <w:t>.</w:t>
      </w:r>
    </w:p>
    <w:p w:rsidR="00366286" w:rsidRPr="00B827F2" w:rsidRDefault="00366286" w:rsidP="00366286">
      <w:pPr>
        <w:pStyle w:val="ad"/>
        <w:ind w:left="0" w:firstLine="0"/>
        <w:rPr>
          <w:sz w:val="24"/>
          <w:szCs w:val="24"/>
          <w:lang w:eastAsia="ru-RU"/>
        </w:rPr>
      </w:pPr>
      <w:r w:rsidRPr="00B827F2">
        <w:rPr>
          <w:sz w:val="24"/>
          <w:szCs w:val="24"/>
          <w:lang w:eastAsia="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D52BF3" w:rsidRDefault="00366286" w:rsidP="0074330E">
      <w:pPr>
        <w:pStyle w:val="ad"/>
        <w:outlineLvl w:val="0"/>
        <w:rPr>
          <w:b/>
          <w:sz w:val="24"/>
          <w:szCs w:val="24"/>
          <w:lang w:eastAsia="ru-RU"/>
        </w:rPr>
      </w:pPr>
      <w:r w:rsidRPr="00A80A6D">
        <w:rPr>
          <w:b/>
          <w:sz w:val="24"/>
          <w:szCs w:val="24"/>
          <w:lang w:eastAsia="ru-RU"/>
        </w:rPr>
        <w:t>Фонетическая сторона речи</w:t>
      </w:r>
      <w:r w:rsidR="00A80A6D">
        <w:rPr>
          <w:b/>
          <w:sz w:val="24"/>
          <w:szCs w:val="24"/>
          <w:lang w:eastAsia="ru-RU"/>
        </w:rPr>
        <w:t>.</w:t>
      </w:r>
    </w:p>
    <w:p w:rsidR="00D52BF3" w:rsidRDefault="00366286" w:rsidP="00D52BF3">
      <w:pPr>
        <w:pStyle w:val="ad"/>
        <w:rPr>
          <w:kern w:val="36"/>
          <w:sz w:val="24"/>
          <w:szCs w:val="24"/>
          <w:lang w:eastAsia="ru-RU"/>
        </w:rPr>
      </w:pPr>
      <w:r w:rsidRPr="00B827F2">
        <w:rPr>
          <w:kern w:val="36"/>
          <w:sz w:val="24"/>
          <w:szCs w:val="24"/>
          <w:lang w:eastAsia="ru-RU"/>
        </w:rPr>
        <w:t xml:space="preserve">Навыки адекватного произношения и различения на слух всех звуков английского языка; соблюдение правильного ударения в словах и </w:t>
      </w:r>
    </w:p>
    <w:p w:rsidR="00366286" w:rsidRPr="00D52BF3" w:rsidRDefault="00366286" w:rsidP="00D52BF3">
      <w:pPr>
        <w:pStyle w:val="ad"/>
        <w:rPr>
          <w:kern w:val="36"/>
          <w:sz w:val="24"/>
          <w:szCs w:val="24"/>
          <w:lang w:eastAsia="ru-RU"/>
        </w:rPr>
      </w:pPr>
      <w:r w:rsidRPr="00B827F2">
        <w:rPr>
          <w:kern w:val="36"/>
          <w:sz w:val="24"/>
          <w:szCs w:val="24"/>
          <w:lang w:eastAsia="ru-RU"/>
        </w:rPr>
        <w:t xml:space="preserve">фразах. Членение предложений на смысловые группы. Соблюдение правильной интонации в различных типах предложений. </w:t>
      </w:r>
    </w:p>
    <w:p w:rsidR="00366286" w:rsidRPr="00B827F2" w:rsidRDefault="00366286" w:rsidP="00366286">
      <w:pPr>
        <w:pStyle w:val="ad"/>
        <w:rPr>
          <w:sz w:val="24"/>
          <w:szCs w:val="24"/>
          <w:lang w:eastAsia="ru-RU"/>
        </w:rPr>
      </w:pPr>
      <w:r w:rsidRPr="00B827F2">
        <w:rPr>
          <w:sz w:val="24"/>
          <w:szCs w:val="24"/>
          <w:lang w:eastAsia="ru-RU"/>
        </w:rPr>
        <w:t>Дальнейшее совершенствование слухо-произносительных навыков, в том числе применительно к новому языковому материалу.</w:t>
      </w:r>
    </w:p>
    <w:p w:rsidR="00366286" w:rsidRPr="00A80A6D" w:rsidRDefault="00366286" w:rsidP="0074330E">
      <w:pPr>
        <w:pStyle w:val="ad"/>
        <w:outlineLvl w:val="0"/>
        <w:rPr>
          <w:b/>
          <w:sz w:val="24"/>
          <w:szCs w:val="24"/>
          <w:lang w:eastAsia="ru-RU"/>
        </w:rPr>
      </w:pPr>
      <w:r w:rsidRPr="00A80A6D">
        <w:rPr>
          <w:b/>
          <w:sz w:val="24"/>
          <w:szCs w:val="24"/>
          <w:lang w:eastAsia="ru-RU"/>
        </w:rPr>
        <w:t>Лексическая сторона речи</w:t>
      </w:r>
      <w:r w:rsidR="00A80A6D">
        <w:rPr>
          <w:b/>
          <w:sz w:val="24"/>
          <w:szCs w:val="24"/>
          <w:lang w:eastAsia="ru-RU"/>
        </w:rPr>
        <w:t>.</w:t>
      </w:r>
    </w:p>
    <w:p w:rsidR="00366286" w:rsidRPr="001873AC" w:rsidRDefault="00366286" w:rsidP="00366286">
      <w:pPr>
        <w:pStyle w:val="ad"/>
        <w:ind w:left="0" w:firstLine="0"/>
        <w:rPr>
          <w:sz w:val="24"/>
          <w:szCs w:val="24"/>
          <w:lang w:eastAsia="ru-RU"/>
        </w:rPr>
      </w:pPr>
      <w:r w:rsidRPr="00B827F2">
        <w:rPr>
          <w:sz w:val="24"/>
          <w:szCs w:val="24"/>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EF02F7" w:rsidRPr="001873AC" w:rsidRDefault="00EF02F7" w:rsidP="00366286">
      <w:pPr>
        <w:pStyle w:val="ad"/>
        <w:ind w:left="0" w:firstLine="0"/>
        <w:rPr>
          <w:sz w:val="24"/>
          <w:szCs w:val="24"/>
          <w:lang w:eastAsia="ru-RU"/>
        </w:rPr>
      </w:pPr>
    </w:p>
    <w:tbl>
      <w:tblPr>
        <w:tblW w:w="14601" w:type="dxa"/>
        <w:tblInd w:w="96" w:type="dxa"/>
        <w:tblBorders>
          <w:top w:val="outset" w:sz="6" w:space="0" w:color="000000"/>
          <w:left w:val="outset" w:sz="6" w:space="0" w:color="000000"/>
          <w:bottom w:val="outset" w:sz="6" w:space="0" w:color="000000"/>
          <w:right w:val="outset" w:sz="6" w:space="0" w:color="000000"/>
        </w:tblBorders>
        <w:tblCellMar>
          <w:top w:w="96" w:type="dxa"/>
          <w:left w:w="96" w:type="dxa"/>
          <w:bottom w:w="96" w:type="dxa"/>
          <w:right w:w="96" w:type="dxa"/>
        </w:tblCellMar>
        <w:tblLook w:val="04A0"/>
      </w:tblPr>
      <w:tblGrid>
        <w:gridCol w:w="890"/>
        <w:gridCol w:w="13711"/>
      </w:tblGrid>
      <w:tr w:rsidR="00366286" w:rsidRPr="006D224F" w:rsidTr="00C143D6">
        <w:trPr>
          <w:trHeight w:val="602"/>
        </w:trPr>
        <w:tc>
          <w:tcPr>
            <w:tcW w:w="890"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eastAsia="ru-RU"/>
              </w:rPr>
            </w:pPr>
            <w:r w:rsidRPr="00B827F2">
              <w:rPr>
                <w:color w:val="000000"/>
                <w:lang w:eastAsia="ru-RU"/>
              </w:rPr>
              <w:t>Unit 1</w:t>
            </w:r>
          </w:p>
          <w:p w:rsidR="00366286" w:rsidRPr="00B827F2" w:rsidRDefault="00366286" w:rsidP="00366286">
            <w:pPr>
              <w:rPr>
                <w:lang w:eastAsia="ru-RU"/>
              </w:rPr>
            </w:pPr>
          </w:p>
        </w:tc>
        <w:tc>
          <w:tcPr>
            <w:tcW w:w="13711"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val="en-US" w:eastAsia="ru-RU"/>
              </w:rPr>
            </w:pPr>
            <w:r w:rsidRPr="00B827F2">
              <w:rPr>
                <w:color w:val="000000"/>
                <w:lang w:val="en-US" w:eastAsia="ru-RU"/>
              </w:rPr>
              <w:t>Explore space, exploration, research, launch, a spaceship, disaster, damage, shake, hurt, human, amaze, attract, tornadoes, destroy, earthquake, volcano, flood, drought, hurricane</w:t>
            </w:r>
          </w:p>
        </w:tc>
      </w:tr>
      <w:tr w:rsidR="00366286" w:rsidRPr="006D224F" w:rsidTr="00C143D6">
        <w:trPr>
          <w:trHeight w:val="319"/>
        </w:trPr>
        <w:tc>
          <w:tcPr>
            <w:tcW w:w="890"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eastAsia="ru-RU"/>
              </w:rPr>
            </w:pPr>
            <w:proofErr w:type="spellStart"/>
            <w:r w:rsidRPr="00B827F2">
              <w:rPr>
                <w:color w:val="000000"/>
                <w:lang w:eastAsia="ru-RU"/>
              </w:rPr>
              <w:t>Unit</w:t>
            </w:r>
            <w:proofErr w:type="spellEnd"/>
            <w:r w:rsidRPr="00B827F2">
              <w:rPr>
                <w:color w:val="000000"/>
                <w:lang w:eastAsia="ru-RU"/>
              </w:rPr>
              <w:t xml:space="preserve"> 2</w:t>
            </w:r>
          </w:p>
        </w:tc>
        <w:tc>
          <w:tcPr>
            <w:tcW w:w="13711"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val="en-US" w:eastAsia="ru-RU"/>
              </w:rPr>
            </w:pPr>
            <w:r w:rsidRPr="00B827F2">
              <w:rPr>
                <w:color w:val="000000"/>
                <w:lang w:val="en-US" w:eastAsia="ru-RU"/>
              </w:rPr>
              <w:t xml:space="preserve">Protect, waste, pollution, environment, prohibit, recycling centre, litter, rubbish, garbage, pack, to throw, avoid, least </w:t>
            </w:r>
          </w:p>
        </w:tc>
      </w:tr>
      <w:tr w:rsidR="00366286" w:rsidRPr="006D224F" w:rsidTr="00C143D6">
        <w:trPr>
          <w:trHeight w:val="304"/>
        </w:trPr>
        <w:tc>
          <w:tcPr>
            <w:tcW w:w="890"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eastAsia="ru-RU"/>
              </w:rPr>
            </w:pPr>
            <w:proofErr w:type="spellStart"/>
            <w:r w:rsidRPr="00B827F2">
              <w:rPr>
                <w:color w:val="000000"/>
                <w:lang w:eastAsia="ru-RU"/>
              </w:rPr>
              <w:t>Unit</w:t>
            </w:r>
            <w:proofErr w:type="spellEnd"/>
            <w:r w:rsidRPr="00B827F2">
              <w:rPr>
                <w:color w:val="000000"/>
                <w:lang w:eastAsia="ru-RU"/>
              </w:rPr>
              <w:t xml:space="preserve"> 3</w:t>
            </w:r>
          </w:p>
        </w:tc>
        <w:tc>
          <w:tcPr>
            <w:tcW w:w="13711"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val="en-US" w:eastAsia="ru-RU"/>
              </w:rPr>
            </w:pPr>
            <w:r w:rsidRPr="00B827F2">
              <w:rPr>
                <w:color w:val="000000"/>
                <w:lang w:val="en-US" w:eastAsia="ru-RU"/>
              </w:rPr>
              <w:t>To quit, to manage, to prove, an idea, to book, to find, conclusion</w:t>
            </w:r>
          </w:p>
        </w:tc>
      </w:tr>
      <w:tr w:rsidR="00366286" w:rsidRPr="006D224F" w:rsidTr="00C143D6">
        <w:trPr>
          <w:trHeight w:val="340"/>
        </w:trPr>
        <w:tc>
          <w:tcPr>
            <w:tcW w:w="890"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eastAsia="ru-RU"/>
              </w:rPr>
            </w:pPr>
            <w:proofErr w:type="spellStart"/>
            <w:r w:rsidRPr="00B827F2">
              <w:rPr>
                <w:color w:val="000000"/>
                <w:lang w:eastAsia="ru-RU"/>
              </w:rPr>
              <w:t>Unit</w:t>
            </w:r>
            <w:proofErr w:type="spellEnd"/>
            <w:r w:rsidRPr="00B827F2">
              <w:rPr>
                <w:color w:val="000000"/>
                <w:lang w:eastAsia="ru-RU"/>
              </w:rPr>
              <w:t xml:space="preserve"> 4</w:t>
            </w:r>
          </w:p>
        </w:tc>
        <w:tc>
          <w:tcPr>
            <w:tcW w:w="13711"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val="en-US" w:eastAsia="ru-RU"/>
              </w:rPr>
            </w:pPr>
            <w:r w:rsidRPr="00B827F2">
              <w:rPr>
                <w:color w:val="000000"/>
                <w:lang w:val="en-US" w:eastAsia="ru-RU"/>
              </w:rPr>
              <w:t>Own, equal, equally, opportunities, threat, defend</w:t>
            </w:r>
          </w:p>
        </w:tc>
      </w:tr>
    </w:tbl>
    <w:p w:rsidR="00366286" w:rsidRPr="00000681" w:rsidRDefault="00366286" w:rsidP="000E5CEB">
      <w:pPr>
        <w:tabs>
          <w:tab w:val="left" w:pos="4187"/>
          <w:tab w:val="center" w:pos="5174"/>
          <w:tab w:val="left" w:pos="10333"/>
        </w:tabs>
        <w:rPr>
          <w:bCs/>
          <w:color w:val="000000"/>
          <w:lang w:eastAsia="ru-RU"/>
        </w:rPr>
      </w:pPr>
      <w:r w:rsidRPr="00A80A6D">
        <w:rPr>
          <w:b/>
          <w:bCs/>
          <w:color w:val="000000"/>
          <w:lang w:eastAsia="ru-RU"/>
        </w:rPr>
        <w:t>Грамматическая сторона речи.</w:t>
      </w:r>
    </w:p>
    <w:p w:rsidR="00366286" w:rsidRPr="00B827F2" w:rsidRDefault="00366286" w:rsidP="00366286">
      <w:pPr>
        <w:rPr>
          <w:color w:val="000000"/>
          <w:lang w:eastAsia="ru-RU"/>
        </w:rPr>
      </w:pPr>
      <w:r w:rsidRPr="00B827F2">
        <w:rPr>
          <w:color w:val="000000"/>
          <w:lang w:eastAsia="ru-RU"/>
        </w:rPr>
        <w:t>Формирование навыков распознавания и употребления в речи коммуникативных и структурных типов предложения; знаний о сложноподчиненных и сложносочиненных предложениях</w:t>
      </w:r>
    </w:p>
    <w:p w:rsidR="00366286" w:rsidRPr="00B827F2" w:rsidRDefault="00366286" w:rsidP="00366286">
      <w:pPr>
        <w:spacing w:after="90"/>
        <w:rPr>
          <w:color w:val="000000"/>
          <w:lang w:eastAsia="ru-RU"/>
        </w:rPr>
      </w:pPr>
      <w:r w:rsidRPr="00B827F2">
        <w:rPr>
          <w:color w:val="000000"/>
          <w:lang w:eastAsia="ru-RU"/>
        </w:rPr>
        <w:t>Знание признаков и навыки распознания и употребления в речи:</w:t>
      </w:r>
    </w:p>
    <w:tbl>
      <w:tblPr>
        <w:tblW w:w="14601" w:type="dxa"/>
        <w:tblInd w:w="96" w:type="dxa"/>
        <w:tblBorders>
          <w:top w:val="outset" w:sz="6" w:space="0" w:color="000000"/>
          <w:left w:val="outset" w:sz="6" w:space="0" w:color="000000"/>
          <w:bottom w:val="outset" w:sz="6" w:space="0" w:color="000000"/>
          <w:right w:val="outset" w:sz="6" w:space="0" w:color="000000"/>
        </w:tblBorders>
        <w:tblCellMar>
          <w:top w:w="96" w:type="dxa"/>
          <w:left w:w="96" w:type="dxa"/>
          <w:bottom w:w="96" w:type="dxa"/>
          <w:right w:w="96" w:type="dxa"/>
        </w:tblCellMar>
        <w:tblLook w:val="04A0"/>
      </w:tblPr>
      <w:tblGrid>
        <w:gridCol w:w="890"/>
        <w:gridCol w:w="13711"/>
      </w:tblGrid>
      <w:tr w:rsidR="00366286" w:rsidRPr="006D224F" w:rsidTr="00C143D6">
        <w:tc>
          <w:tcPr>
            <w:tcW w:w="890"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eastAsia="ru-RU"/>
              </w:rPr>
            </w:pPr>
            <w:r w:rsidRPr="00B827F2">
              <w:rPr>
                <w:color w:val="000000"/>
                <w:lang w:eastAsia="ru-RU"/>
              </w:rPr>
              <w:t>Unit 1</w:t>
            </w:r>
          </w:p>
        </w:tc>
        <w:tc>
          <w:tcPr>
            <w:tcW w:w="13711"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val="en-US" w:eastAsia="ru-RU"/>
              </w:rPr>
            </w:pPr>
            <w:r w:rsidRPr="00B827F2">
              <w:rPr>
                <w:color w:val="000000"/>
                <w:lang w:val="en-US" w:eastAsia="ru-RU"/>
              </w:rPr>
              <w:t xml:space="preserve">Present Simple, Past Simple; Past Continuous, Present Perfect; Present Perfect Continuous; Future Simple; Past Perfect; </w:t>
            </w:r>
            <w:r w:rsidRPr="00B827F2">
              <w:rPr>
                <w:color w:val="323232"/>
                <w:lang w:eastAsia="ru-RU"/>
              </w:rPr>
              <w:t>числительные</w:t>
            </w:r>
            <w:r w:rsidR="00AF75E7" w:rsidRPr="00AF75E7">
              <w:rPr>
                <w:color w:val="323232"/>
                <w:lang w:val="en-US" w:eastAsia="ru-RU"/>
              </w:rPr>
              <w:t xml:space="preserve"> </w:t>
            </w:r>
            <w:r w:rsidRPr="00B827F2">
              <w:rPr>
                <w:color w:val="323232"/>
                <w:lang w:eastAsia="ru-RU"/>
              </w:rPr>
              <w:t>для</w:t>
            </w:r>
            <w:r w:rsidR="00AF75E7" w:rsidRPr="00AF75E7">
              <w:rPr>
                <w:color w:val="323232"/>
                <w:lang w:val="en-US" w:eastAsia="ru-RU"/>
              </w:rPr>
              <w:t xml:space="preserve"> </w:t>
            </w:r>
            <w:r w:rsidRPr="00B827F2">
              <w:rPr>
                <w:color w:val="323232"/>
                <w:lang w:eastAsia="ru-RU"/>
              </w:rPr>
              <w:t>обозначения</w:t>
            </w:r>
            <w:r w:rsidR="00AF75E7" w:rsidRPr="00AF75E7">
              <w:rPr>
                <w:color w:val="323232"/>
                <w:lang w:val="en-US" w:eastAsia="ru-RU"/>
              </w:rPr>
              <w:t xml:space="preserve"> </w:t>
            </w:r>
            <w:r w:rsidRPr="00B827F2">
              <w:rPr>
                <w:color w:val="323232"/>
                <w:lang w:eastAsia="ru-RU"/>
              </w:rPr>
              <w:t>дат</w:t>
            </w:r>
            <w:r w:rsidR="00AF75E7" w:rsidRPr="00AF75E7">
              <w:rPr>
                <w:color w:val="323232"/>
                <w:lang w:val="en-US" w:eastAsia="ru-RU"/>
              </w:rPr>
              <w:t xml:space="preserve"> </w:t>
            </w:r>
            <w:r w:rsidRPr="00B827F2">
              <w:rPr>
                <w:color w:val="323232"/>
                <w:lang w:eastAsia="ru-RU"/>
              </w:rPr>
              <w:t>и</w:t>
            </w:r>
            <w:r w:rsidR="00AF75E7" w:rsidRPr="00AF75E7">
              <w:rPr>
                <w:color w:val="323232"/>
                <w:lang w:val="en-US" w:eastAsia="ru-RU"/>
              </w:rPr>
              <w:t xml:space="preserve"> </w:t>
            </w:r>
            <w:r w:rsidRPr="00B827F2">
              <w:rPr>
                <w:color w:val="323232"/>
                <w:lang w:eastAsia="ru-RU"/>
              </w:rPr>
              <w:t>больших</w:t>
            </w:r>
            <w:r w:rsidR="00AF75E7" w:rsidRPr="00AF75E7">
              <w:rPr>
                <w:color w:val="323232"/>
                <w:lang w:val="en-US" w:eastAsia="ru-RU"/>
              </w:rPr>
              <w:t xml:space="preserve"> </w:t>
            </w:r>
            <w:r w:rsidRPr="00B827F2">
              <w:rPr>
                <w:color w:val="323232"/>
                <w:lang w:eastAsia="ru-RU"/>
              </w:rPr>
              <w:t>чисел</w:t>
            </w:r>
            <w:r w:rsidRPr="00B827F2">
              <w:rPr>
                <w:color w:val="323232"/>
                <w:lang w:val="en-US" w:eastAsia="ru-RU"/>
              </w:rPr>
              <w:t>;</w:t>
            </w:r>
          </w:p>
        </w:tc>
      </w:tr>
      <w:tr w:rsidR="00366286" w:rsidRPr="00B827F2" w:rsidTr="00C143D6">
        <w:trPr>
          <w:trHeight w:val="378"/>
        </w:trPr>
        <w:tc>
          <w:tcPr>
            <w:tcW w:w="890"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eastAsia="ru-RU"/>
              </w:rPr>
            </w:pPr>
            <w:proofErr w:type="spellStart"/>
            <w:r w:rsidRPr="00B827F2">
              <w:rPr>
                <w:color w:val="000000"/>
                <w:lang w:eastAsia="ru-RU"/>
              </w:rPr>
              <w:lastRenderedPageBreak/>
              <w:t>Unit</w:t>
            </w:r>
            <w:proofErr w:type="spellEnd"/>
            <w:r w:rsidRPr="00B827F2">
              <w:rPr>
                <w:color w:val="000000"/>
                <w:lang w:eastAsia="ru-RU"/>
              </w:rPr>
              <w:t xml:space="preserve"> 2</w:t>
            </w:r>
          </w:p>
        </w:tc>
        <w:tc>
          <w:tcPr>
            <w:tcW w:w="13711"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eastAsia="ru-RU"/>
              </w:rPr>
            </w:pPr>
            <w:r w:rsidRPr="00B827F2">
              <w:rPr>
                <w:color w:val="000000"/>
                <w:lang w:eastAsia="ru-RU"/>
              </w:rPr>
              <w:t xml:space="preserve">Conditional I, II , III;. </w:t>
            </w:r>
            <w:r w:rsidRPr="00B827F2">
              <w:rPr>
                <w:color w:val="323232"/>
                <w:lang w:eastAsia="ru-RU"/>
              </w:rPr>
              <w:t xml:space="preserve">словосочетания с формами на -ing без различения их функций; adjective; </w:t>
            </w:r>
          </w:p>
        </w:tc>
      </w:tr>
      <w:tr w:rsidR="00366286" w:rsidRPr="00B827F2" w:rsidTr="00C143D6">
        <w:trPr>
          <w:trHeight w:val="343"/>
        </w:trPr>
        <w:tc>
          <w:tcPr>
            <w:tcW w:w="890"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eastAsia="ru-RU"/>
              </w:rPr>
            </w:pPr>
            <w:r w:rsidRPr="00B827F2">
              <w:rPr>
                <w:color w:val="000000"/>
                <w:lang w:eastAsia="ru-RU"/>
              </w:rPr>
              <w:t>Unit 3</w:t>
            </w:r>
          </w:p>
        </w:tc>
        <w:tc>
          <w:tcPr>
            <w:tcW w:w="13711"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eastAsia="ru-RU"/>
              </w:rPr>
            </w:pPr>
            <w:r w:rsidRPr="00B827F2">
              <w:rPr>
                <w:color w:val="000000"/>
                <w:lang w:eastAsia="ru-RU"/>
              </w:rPr>
              <w:t>неисчисляемые и исчисляемые существительные, Reported</w:t>
            </w:r>
            <w:r w:rsidR="00AF75E7">
              <w:rPr>
                <w:color w:val="000000"/>
                <w:lang w:eastAsia="ru-RU"/>
              </w:rPr>
              <w:t xml:space="preserve"> </w:t>
            </w:r>
            <w:r w:rsidRPr="00B827F2">
              <w:rPr>
                <w:color w:val="000000"/>
                <w:lang w:eastAsia="ru-RU"/>
              </w:rPr>
              <w:t>Speech</w:t>
            </w:r>
          </w:p>
        </w:tc>
      </w:tr>
      <w:tr w:rsidR="00366286" w:rsidRPr="00B827F2" w:rsidTr="00C143D6">
        <w:trPr>
          <w:trHeight w:val="351"/>
        </w:trPr>
        <w:tc>
          <w:tcPr>
            <w:tcW w:w="890"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eastAsia="ru-RU"/>
              </w:rPr>
            </w:pPr>
            <w:r w:rsidRPr="00B827F2">
              <w:rPr>
                <w:color w:val="000000"/>
                <w:lang w:eastAsia="ru-RU"/>
              </w:rPr>
              <w:t>Unit 4</w:t>
            </w:r>
          </w:p>
        </w:tc>
        <w:tc>
          <w:tcPr>
            <w:tcW w:w="13711" w:type="dxa"/>
            <w:tcBorders>
              <w:top w:val="outset" w:sz="6" w:space="0" w:color="000000"/>
              <w:left w:val="outset" w:sz="6" w:space="0" w:color="000000"/>
              <w:bottom w:val="outset" w:sz="6" w:space="0" w:color="000000"/>
              <w:right w:val="outset" w:sz="6" w:space="0" w:color="000000"/>
            </w:tcBorders>
            <w:hideMark/>
          </w:tcPr>
          <w:p w:rsidR="00366286" w:rsidRPr="00B827F2" w:rsidRDefault="00366286" w:rsidP="00366286">
            <w:pPr>
              <w:rPr>
                <w:color w:val="000000"/>
                <w:lang w:eastAsia="ru-RU"/>
              </w:rPr>
            </w:pPr>
            <w:r w:rsidRPr="00B827F2">
              <w:rPr>
                <w:color w:val="000000"/>
                <w:lang w:eastAsia="ru-RU"/>
              </w:rPr>
              <w:t>Complex</w:t>
            </w:r>
            <w:r w:rsidR="00AF75E7">
              <w:rPr>
                <w:color w:val="000000"/>
                <w:lang w:eastAsia="ru-RU"/>
              </w:rPr>
              <w:t xml:space="preserve"> </w:t>
            </w:r>
            <w:r w:rsidRPr="00B827F2">
              <w:rPr>
                <w:color w:val="000000"/>
                <w:lang w:eastAsia="ru-RU"/>
              </w:rPr>
              <w:t>Object; повторение изученной грамматики</w:t>
            </w:r>
          </w:p>
        </w:tc>
      </w:tr>
    </w:tbl>
    <w:p w:rsidR="00366286" w:rsidRPr="00B827F2" w:rsidRDefault="00366286" w:rsidP="00366286">
      <w:pPr>
        <w:shd w:val="clear" w:color="auto" w:fill="FFFFFF"/>
        <w:spacing w:before="72"/>
        <w:ind w:left="450"/>
        <w:rPr>
          <w:color w:val="000000"/>
          <w:lang w:eastAsia="ru-RU"/>
        </w:rPr>
      </w:pPr>
    </w:p>
    <w:p w:rsidR="00366286" w:rsidRPr="00B827F2" w:rsidRDefault="00366286" w:rsidP="00366286">
      <w:pPr>
        <w:shd w:val="clear" w:color="auto" w:fill="FFFFFF"/>
        <w:rPr>
          <w:color w:val="000000"/>
          <w:lang w:eastAsia="ru-RU"/>
        </w:rPr>
      </w:pPr>
      <w:r w:rsidRPr="00B827F2">
        <w:rPr>
          <w:color w:val="000000"/>
          <w:lang w:eastAsia="ru-RU"/>
        </w:rPr>
        <w:t xml:space="preserve">    Расширение потенциального словаря за счет интернациональной лексики и овладения новыми словообразовательными средствами:</w:t>
      </w:r>
    </w:p>
    <w:p w:rsidR="00366286" w:rsidRPr="00B827F2" w:rsidRDefault="00AF75E7" w:rsidP="00366286">
      <w:pPr>
        <w:shd w:val="clear" w:color="auto" w:fill="FFFFFF"/>
        <w:rPr>
          <w:color w:val="000000"/>
          <w:lang w:val="en-US" w:eastAsia="ru-RU"/>
        </w:rPr>
      </w:pPr>
      <w:r w:rsidRPr="00B827F2">
        <w:rPr>
          <w:color w:val="000000"/>
          <w:lang w:eastAsia="ru-RU"/>
        </w:rPr>
        <w:t>А</w:t>
      </w:r>
      <w:r w:rsidR="00366286" w:rsidRPr="00B827F2">
        <w:rPr>
          <w:color w:val="000000"/>
          <w:lang w:eastAsia="ru-RU"/>
        </w:rPr>
        <w:t>ффиксами</w:t>
      </w:r>
      <w:r w:rsidRPr="00AF75E7">
        <w:rPr>
          <w:color w:val="000000"/>
          <w:lang w:val="en-US" w:eastAsia="ru-RU"/>
        </w:rPr>
        <w:t xml:space="preserve"> </w:t>
      </w:r>
      <w:r w:rsidR="00366286" w:rsidRPr="00B827F2">
        <w:rPr>
          <w:color w:val="000000"/>
          <w:lang w:eastAsia="ru-RU"/>
        </w:rPr>
        <w:t>глаголов</w:t>
      </w:r>
      <w:r w:rsidR="00366286" w:rsidRPr="00B827F2">
        <w:rPr>
          <w:color w:val="000000"/>
          <w:lang w:val="en-US" w:eastAsia="ru-RU"/>
        </w:rPr>
        <w:t xml:space="preserve"> dis- (discover), mis- (misunderstand); - ize/ise (revise); </w:t>
      </w:r>
    </w:p>
    <w:p w:rsidR="00366286" w:rsidRPr="00B827F2" w:rsidRDefault="00366286" w:rsidP="00366286">
      <w:pPr>
        <w:shd w:val="clear" w:color="auto" w:fill="FFFFFF"/>
        <w:rPr>
          <w:color w:val="000000"/>
          <w:lang w:val="en-US" w:eastAsia="ru-RU"/>
        </w:rPr>
      </w:pPr>
      <w:r w:rsidRPr="00B827F2">
        <w:rPr>
          <w:color w:val="000000"/>
          <w:lang w:eastAsia="ru-RU"/>
        </w:rPr>
        <w:t>существительных</w:t>
      </w:r>
      <w:r w:rsidRPr="00B827F2">
        <w:rPr>
          <w:color w:val="000000"/>
          <w:lang w:val="en-US" w:eastAsia="ru-RU"/>
        </w:rPr>
        <w:t xml:space="preserve"> –sion/tion (impression/information), -ance/ence (performance/influence) , -ment (development),-ity (possibility); </w:t>
      </w:r>
    </w:p>
    <w:p w:rsidR="00366286" w:rsidRPr="00366286" w:rsidRDefault="00366286" w:rsidP="00366286">
      <w:pPr>
        <w:shd w:val="clear" w:color="auto" w:fill="FFFFFF"/>
        <w:rPr>
          <w:color w:val="000000"/>
          <w:lang w:val="en-US" w:eastAsia="ru-RU"/>
        </w:rPr>
      </w:pPr>
      <w:r w:rsidRPr="00B827F2">
        <w:rPr>
          <w:color w:val="000000"/>
          <w:lang w:eastAsia="ru-RU"/>
        </w:rPr>
        <w:t>прилагательных</w:t>
      </w:r>
      <w:r w:rsidRPr="00B827F2">
        <w:rPr>
          <w:color w:val="000000"/>
          <w:lang w:val="en-US" w:eastAsia="ru-RU"/>
        </w:rPr>
        <w:t xml:space="preserve"> –im/in (impolite/informal), -able/ible( sociable/possible), - less (homeless), -ive (creative), inter- (international);</w:t>
      </w:r>
    </w:p>
    <w:p w:rsidR="00366286" w:rsidRPr="001873AC" w:rsidRDefault="00366286" w:rsidP="00366286">
      <w:pPr>
        <w:shd w:val="clear" w:color="auto" w:fill="FFFFFF"/>
        <w:rPr>
          <w:color w:val="000000"/>
          <w:lang w:eastAsia="ru-RU"/>
        </w:rPr>
      </w:pPr>
      <w:r w:rsidRPr="00B827F2">
        <w:rPr>
          <w:color w:val="000000"/>
          <w:lang w:eastAsia="ru-RU"/>
        </w:rPr>
        <w:t>словосложением: прилагательное + прилагательное ( well-known) , прилагательное + существительное ( blackboard);</w:t>
      </w:r>
    </w:p>
    <w:p w:rsidR="00366286" w:rsidRPr="00B827F2" w:rsidRDefault="00366286" w:rsidP="00366286">
      <w:pPr>
        <w:rPr>
          <w:color w:val="000000"/>
          <w:lang w:eastAsia="ru-RU"/>
        </w:rPr>
      </w:pPr>
      <w:r w:rsidRPr="00B827F2">
        <w:rPr>
          <w:color w:val="000000"/>
          <w:lang w:eastAsia="ru-RU"/>
        </w:rPr>
        <w:t>конверсией: прилагательными, образованными от существительных ( cold – coldwinter).</w:t>
      </w:r>
    </w:p>
    <w:p w:rsidR="00EF02F7" w:rsidRPr="001873AC" w:rsidRDefault="00EF02F7" w:rsidP="00366286">
      <w:pPr>
        <w:tabs>
          <w:tab w:val="left" w:pos="4627"/>
          <w:tab w:val="left" w:pos="10160"/>
          <w:tab w:val="right" w:pos="11057"/>
        </w:tabs>
        <w:rPr>
          <w:color w:val="000000"/>
          <w:lang w:eastAsia="ru-RU"/>
        </w:rPr>
      </w:pPr>
    </w:p>
    <w:p w:rsidR="00C65C52" w:rsidRDefault="00C65C52" w:rsidP="0074330E">
      <w:pPr>
        <w:tabs>
          <w:tab w:val="left" w:pos="4627"/>
          <w:tab w:val="left" w:pos="10160"/>
          <w:tab w:val="right" w:pos="11057"/>
        </w:tabs>
        <w:outlineLvl w:val="0"/>
        <w:rPr>
          <w:color w:val="000000"/>
          <w:lang w:eastAsia="ru-RU"/>
        </w:rPr>
      </w:pPr>
    </w:p>
    <w:p w:rsidR="00C65C52" w:rsidRDefault="00C65C52" w:rsidP="0074330E">
      <w:pPr>
        <w:tabs>
          <w:tab w:val="left" w:pos="4627"/>
          <w:tab w:val="left" w:pos="10160"/>
          <w:tab w:val="right" w:pos="11057"/>
        </w:tabs>
        <w:outlineLvl w:val="0"/>
        <w:rPr>
          <w:color w:val="000000"/>
          <w:lang w:eastAsia="ru-RU"/>
        </w:rPr>
      </w:pPr>
    </w:p>
    <w:p w:rsidR="00C65C52" w:rsidRDefault="00C65C52" w:rsidP="0074330E">
      <w:pPr>
        <w:tabs>
          <w:tab w:val="left" w:pos="4627"/>
          <w:tab w:val="left" w:pos="10160"/>
          <w:tab w:val="right" w:pos="11057"/>
        </w:tabs>
        <w:outlineLvl w:val="0"/>
        <w:rPr>
          <w:color w:val="000000"/>
          <w:lang w:eastAsia="ru-RU"/>
        </w:rPr>
      </w:pPr>
    </w:p>
    <w:p w:rsidR="00721FD4" w:rsidRDefault="00EF02F7" w:rsidP="0074330E">
      <w:pPr>
        <w:tabs>
          <w:tab w:val="left" w:pos="4627"/>
          <w:tab w:val="left" w:pos="10160"/>
          <w:tab w:val="right" w:pos="11057"/>
        </w:tabs>
        <w:outlineLvl w:val="0"/>
        <w:rPr>
          <w:rStyle w:val="a4"/>
          <w:b/>
          <w:i w:val="0"/>
        </w:rPr>
      </w:pPr>
      <w:r w:rsidRPr="00EF02F7">
        <w:rPr>
          <w:color w:val="000000"/>
          <w:lang w:eastAsia="ru-RU"/>
        </w:rPr>
        <w:t xml:space="preserve">      </w:t>
      </w:r>
      <w:r w:rsidR="00366286">
        <w:rPr>
          <w:color w:val="000000"/>
          <w:lang w:eastAsia="ru-RU"/>
        </w:rPr>
        <w:t xml:space="preserve">                                                       </w:t>
      </w:r>
      <w:r w:rsidR="00366286" w:rsidRPr="008C37F1">
        <w:rPr>
          <w:b/>
          <w:color w:val="000000"/>
          <w:lang w:eastAsia="ru-RU"/>
        </w:rPr>
        <w:t xml:space="preserve"> </w:t>
      </w:r>
      <w:r w:rsidR="00721FD4" w:rsidRPr="009C374A">
        <w:rPr>
          <w:b/>
          <w:color w:val="000000"/>
          <w:lang w:eastAsia="ru-RU"/>
        </w:rPr>
        <w:t xml:space="preserve">                                  </w:t>
      </w:r>
      <w:r w:rsidR="00721FD4">
        <w:rPr>
          <w:rStyle w:val="a4"/>
          <w:b/>
          <w:i w:val="0"/>
        </w:rPr>
        <w:t>РАЗДЕЛ I</w:t>
      </w:r>
      <w:r w:rsidR="00721FD4">
        <w:rPr>
          <w:rStyle w:val="a4"/>
          <w:b/>
          <w:i w:val="0"/>
          <w:lang w:val="en-US"/>
        </w:rPr>
        <w:t>I</w:t>
      </w:r>
      <w:r w:rsidR="008C37F1" w:rsidRPr="00C143D6">
        <w:rPr>
          <w:rStyle w:val="a4"/>
          <w:b/>
          <w:i w:val="0"/>
        </w:rPr>
        <w:t>.</w:t>
      </w:r>
    </w:p>
    <w:p w:rsidR="00721FD4" w:rsidRDefault="00721FD4" w:rsidP="0074330E">
      <w:pPr>
        <w:tabs>
          <w:tab w:val="left" w:pos="4627"/>
          <w:tab w:val="left" w:pos="10160"/>
          <w:tab w:val="right" w:pos="11057"/>
        </w:tabs>
        <w:outlineLvl w:val="0"/>
        <w:rPr>
          <w:rStyle w:val="a4"/>
          <w:b/>
          <w:i w:val="0"/>
        </w:rPr>
      </w:pPr>
      <w:r>
        <w:rPr>
          <w:rStyle w:val="a4"/>
          <w:b/>
          <w:i w:val="0"/>
        </w:rPr>
        <w:t xml:space="preserve">                                                                  СОДЕРЖАНИЕ ТЕМ УЧЕБНОГО КУРСА.</w:t>
      </w:r>
    </w:p>
    <w:p w:rsidR="00721FD4" w:rsidRDefault="00721FD4" w:rsidP="0072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xml:space="preserve">Предметное содержание устной и письменной речи соответствует требованиям ФГОС, целям и задачам образовательной программы учреждения и строится по темам в соответствии с учебно-тематическим планом рабочей программы.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5326"/>
        <w:gridCol w:w="2693"/>
        <w:gridCol w:w="4107"/>
        <w:gridCol w:w="1499"/>
      </w:tblGrid>
      <w:tr w:rsidR="00C12C02" w:rsidRPr="00F32C4B" w:rsidTr="00C12C02">
        <w:tc>
          <w:tcPr>
            <w:tcW w:w="14962" w:type="dxa"/>
            <w:gridSpan w:val="5"/>
          </w:tcPr>
          <w:p w:rsidR="00C12C02" w:rsidRPr="00F32C4B" w:rsidRDefault="00C12C02" w:rsidP="00C12C02">
            <w:pPr>
              <w:jc w:val="center"/>
            </w:pPr>
          </w:p>
          <w:p w:rsidR="00C12C02" w:rsidRPr="00F32C4B" w:rsidRDefault="00C12C02" w:rsidP="00C12C02">
            <w:pPr>
              <w:jc w:val="center"/>
              <w:rPr>
                <w:b/>
              </w:rPr>
            </w:pPr>
          </w:p>
        </w:tc>
      </w:tr>
      <w:tr w:rsidR="00C12C02" w:rsidRPr="00F32C4B" w:rsidTr="000E5CEB">
        <w:tc>
          <w:tcPr>
            <w:tcW w:w="1337" w:type="dxa"/>
          </w:tcPr>
          <w:p w:rsidR="00C12C02" w:rsidRPr="00F32C4B" w:rsidRDefault="00C12C02" w:rsidP="000E5CEB">
            <w:pPr>
              <w:jc w:val="center"/>
              <w:rPr>
                <w:b/>
              </w:rPr>
            </w:pPr>
            <w:r>
              <w:rPr>
                <w:b/>
              </w:rPr>
              <w:t>Название раздела</w:t>
            </w:r>
          </w:p>
        </w:tc>
        <w:tc>
          <w:tcPr>
            <w:tcW w:w="5326" w:type="dxa"/>
          </w:tcPr>
          <w:p w:rsidR="00C12C02" w:rsidRPr="00F32C4B" w:rsidRDefault="00C12C02" w:rsidP="000E5CEB">
            <w:pPr>
              <w:jc w:val="center"/>
              <w:rPr>
                <w:b/>
              </w:rPr>
            </w:pPr>
            <w:r w:rsidRPr="00F32C4B">
              <w:rPr>
                <w:b/>
              </w:rPr>
              <w:t>Коммуникативные задачи</w:t>
            </w:r>
          </w:p>
        </w:tc>
        <w:tc>
          <w:tcPr>
            <w:tcW w:w="2693" w:type="dxa"/>
          </w:tcPr>
          <w:p w:rsidR="00C12C02" w:rsidRPr="00F32C4B" w:rsidRDefault="00C12C02" w:rsidP="000E5CEB">
            <w:pPr>
              <w:jc w:val="center"/>
              <w:rPr>
                <w:b/>
              </w:rPr>
            </w:pPr>
            <w:r w:rsidRPr="00F32C4B">
              <w:rPr>
                <w:b/>
              </w:rPr>
              <w:t>Грамматический материал</w:t>
            </w:r>
          </w:p>
          <w:p w:rsidR="00C12C02" w:rsidRPr="00F32C4B" w:rsidRDefault="00C12C02" w:rsidP="000E5CEB">
            <w:pPr>
              <w:jc w:val="center"/>
              <w:rPr>
                <w:b/>
              </w:rPr>
            </w:pPr>
            <w:r w:rsidRPr="00F32C4B">
              <w:rPr>
                <w:b/>
              </w:rPr>
              <w:t>для двустороннего</w:t>
            </w:r>
          </w:p>
          <w:p w:rsidR="00C12C02" w:rsidRPr="00F32C4B" w:rsidRDefault="00C12C02" w:rsidP="000E5CEB">
            <w:pPr>
              <w:jc w:val="center"/>
              <w:rPr>
                <w:b/>
              </w:rPr>
            </w:pPr>
            <w:r w:rsidRPr="00F32C4B">
              <w:rPr>
                <w:b/>
              </w:rPr>
              <w:t>овладения</w:t>
            </w:r>
          </w:p>
        </w:tc>
        <w:tc>
          <w:tcPr>
            <w:tcW w:w="4107" w:type="dxa"/>
          </w:tcPr>
          <w:p w:rsidR="00C12C02" w:rsidRPr="00F32C4B" w:rsidRDefault="00C12C02" w:rsidP="000E5CEB">
            <w:pPr>
              <w:jc w:val="center"/>
              <w:rPr>
                <w:b/>
              </w:rPr>
            </w:pPr>
            <w:r w:rsidRPr="00F32C4B">
              <w:rPr>
                <w:b/>
              </w:rPr>
              <w:t>Лексические единицы</w:t>
            </w:r>
          </w:p>
          <w:p w:rsidR="00C12C02" w:rsidRPr="00F32C4B" w:rsidRDefault="00C12C02" w:rsidP="000E5CEB">
            <w:pPr>
              <w:jc w:val="center"/>
              <w:rPr>
                <w:b/>
              </w:rPr>
            </w:pPr>
            <w:r w:rsidRPr="00F32C4B">
              <w:rPr>
                <w:b/>
              </w:rPr>
              <w:t>для двустороннего овладения</w:t>
            </w:r>
          </w:p>
        </w:tc>
        <w:tc>
          <w:tcPr>
            <w:tcW w:w="1499" w:type="dxa"/>
          </w:tcPr>
          <w:p w:rsidR="00C12C02" w:rsidRPr="00F32C4B" w:rsidRDefault="00C12C02" w:rsidP="000E5CEB">
            <w:pPr>
              <w:jc w:val="center"/>
              <w:rPr>
                <w:b/>
              </w:rPr>
            </w:pPr>
            <w:r w:rsidRPr="00F32C4B">
              <w:rPr>
                <w:b/>
              </w:rPr>
              <w:t>Количество часов</w:t>
            </w:r>
          </w:p>
        </w:tc>
      </w:tr>
      <w:tr w:rsidR="00C12C02" w:rsidRPr="00F32C4B" w:rsidTr="000E5CEB">
        <w:tc>
          <w:tcPr>
            <w:tcW w:w="1337" w:type="dxa"/>
          </w:tcPr>
          <w:p w:rsidR="00C12C02" w:rsidRPr="00F32C4B" w:rsidRDefault="00C12C02" w:rsidP="000E5CEB">
            <w:pPr>
              <w:rPr>
                <w:b/>
                <w:lang w:val="en-US"/>
              </w:rPr>
            </w:pPr>
            <w:r w:rsidRPr="00F32C4B">
              <w:rPr>
                <w:b/>
                <w:lang w:val="en-US"/>
              </w:rPr>
              <w:t>It's a</w:t>
            </w:r>
          </w:p>
          <w:p w:rsidR="00C12C02" w:rsidRPr="00F32C4B" w:rsidRDefault="00C12C02" w:rsidP="000E5CEB">
            <w:pPr>
              <w:rPr>
                <w:b/>
                <w:lang w:val="en-US"/>
              </w:rPr>
            </w:pPr>
            <w:r w:rsidRPr="00F32C4B">
              <w:rPr>
                <w:b/>
                <w:lang w:val="en-US"/>
              </w:rPr>
              <w:t>Wonderful</w:t>
            </w:r>
          </w:p>
          <w:p w:rsidR="00C12C02" w:rsidRPr="00F32C4B" w:rsidRDefault="00C12C02" w:rsidP="000E5CEB">
            <w:pPr>
              <w:rPr>
                <w:b/>
                <w:lang w:val="en-US"/>
              </w:rPr>
            </w:pPr>
            <w:r w:rsidRPr="00F32C4B">
              <w:rPr>
                <w:b/>
                <w:lang w:val="en-US"/>
              </w:rPr>
              <w:t xml:space="preserve">Planet We </w:t>
            </w:r>
          </w:p>
          <w:p w:rsidR="00C12C02" w:rsidRPr="00F32C4B" w:rsidRDefault="00C12C02" w:rsidP="000E5CEB">
            <w:pPr>
              <w:rPr>
                <w:lang w:val="en-US"/>
              </w:rPr>
            </w:pPr>
            <w:r w:rsidRPr="00F32C4B">
              <w:rPr>
                <w:b/>
                <w:lang w:val="en-US"/>
              </w:rPr>
              <w:t>Live on</w:t>
            </w:r>
          </w:p>
        </w:tc>
        <w:tc>
          <w:tcPr>
            <w:tcW w:w="5326" w:type="dxa"/>
          </w:tcPr>
          <w:p w:rsidR="00C12C02" w:rsidRPr="00F32C4B" w:rsidRDefault="00C12C02" w:rsidP="001E1D79">
            <w:pPr>
              <w:ind w:left="-27" w:right="-108"/>
            </w:pPr>
            <w:r>
              <w:t>Р</w:t>
            </w:r>
            <w:r w:rsidRPr="00F32C4B">
              <w:t>ассказ</w:t>
            </w:r>
            <w:r>
              <w:t xml:space="preserve">ывать </w:t>
            </w:r>
            <w:r w:rsidRPr="00F32C4B">
              <w:t xml:space="preserve"> о погоде в различных странах мира и уголках России</w:t>
            </w:r>
          </w:p>
          <w:p w:rsidR="00C12C02" w:rsidRPr="00F32C4B" w:rsidRDefault="00C12C02" w:rsidP="001E1D79">
            <w:pPr>
              <w:ind w:left="-27" w:right="-108"/>
            </w:pPr>
            <w:r>
              <w:t>П</w:t>
            </w:r>
            <w:r w:rsidRPr="00F32C4B">
              <w:t>оддержать разговор о погоде</w:t>
            </w:r>
          </w:p>
          <w:p w:rsidR="00C12C02" w:rsidRPr="00FA21B4" w:rsidRDefault="00C12C02" w:rsidP="001E1D79">
            <w:pPr>
              <w:ind w:left="-27" w:right="-108"/>
            </w:pPr>
            <w:r>
              <w:t>С</w:t>
            </w:r>
            <w:r w:rsidRPr="00F32C4B">
              <w:t xml:space="preserve">оставлять ритуализированный микродиалог с опорой </w:t>
            </w:r>
            <w:r>
              <w:t xml:space="preserve"> </w:t>
            </w:r>
            <w:r w:rsidRPr="00F32C4B">
              <w:t>на</w:t>
            </w:r>
            <w:r w:rsidRPr="00FA21B4">
              <w:t xml:space="preserve"> </w:t>
            </w:r>
            <w:r w:rsidRPr="00F32C4B">
              <w:t>диалог</w:t>
            </w:r>
            <w:r w:rsidRPr="00FA21B4">
              <w:t>-</w:t>
            </w:r>
            <w:r w:rsidRPr="00F32C4B">
              <w:t>образец</w:t>
            </w:r>
            <w:r w:rsidRPr="00FA21B4">
              <w:t xml:space="preserve"> ("</w:t>
            </w:r>
            <w:r w:rsidRPr="00F32C4B">
              <w:rPr>
                <w:lang w:val="en-US"/>
              </w:rPr>
              <w:t>Talking</w:t>
            </w:r>
            <w:r w:rsidRPr="00FA21B4">
              <w:t xml:space="preserve"> </w:t>
            </w:r>
            <w:r w:rsidRPr="00F32C4B">
              <w:rPr>
                <w:lang w:val="en-US"/>
              </w:rPr>
              <w:t>about</w:t>
            </w:r>
            <w:r w:rsidRPr="00FA21B4">
              <w:t xml:space="preserve"> </w:t>
            </w:r>
            <w:r w:rsidRPr="00F32C4B">
              <w:rPr>
                <w:lang w:val="en-US"/>
              </w:rPr>
              <w:t>Weather</w:t>
            </w:r>
            <w:r w:rsidRPr="00FA21B4">
              <w:t>")</w:t>
            </w:r>
          </w:p>
          <w:p w:rsidR="00C12C02" w:rsidRDefault="00C12C02" w:rsidP="001E1D79">
            <w:pPr>
              <w:ind w:left="-27" w:right="-108"/>
            </w:pPr>
            <w:r>
              <w:t>Ч</w:t>
            </w:r>
            <w:r w:rsidRPr="00F32C4B">
              <w:t xml:space="preserve">итать тексты с детальным пониманием </w:t>
            </w:r>
            <w:r w:rsidRPr="00F32C4B">
              <w:lastRenderedPageBreak/>
              <w:t>прочитанного</w:t>
            </w:r>
            <w:r>
              <w:t xml:space="preserve"> </w:t>
            </w:r>
          </w:p>
          <w:p w:rsidR="00C12C02" w:rsidRPr="00F32C4B" w:rsidRDefault="00C12C02" w:rsidP="001E1D79">
            <w:pPr>
              <w:ind w:left="-27"/>
            </w:pPr>
            <w:r>
              <w:t>Ч</w:t>
            </w:r>
            <w:r w:rsidRPr="00F32C4B">
              <w:t>итать тексты с выборочным извлечением  информации</w:t>
            </w:r>
          </w:p>
          <w:p w:rsidR="00C12C02" w:rsidRPr="00F32C4B" w:rsidRDefault="00C12C02" w:rsidP="001E1D79">
            <w:pPr>
              <w:ind w:left="-27"/>
            </w:pPr>
            <w:r>
              <w:t>Ч</w:t>
            </w:r>
            <w:r w:rsidRPr="00F32C4B">
              <w:t>итать и понимать тексты, содержащие некоторые незнакомые элементы (знакомый корень слова в</w:t>
            </w:r>
            <w:r>
              <w:t xml:space="preserve"> </w:t>
            </w:r>
            <w:r w:rsidRPr="00F32C4B">
              <w:t>сочетании с незнакомым суффиксом, интернациональные слова и т. д.)</w:t>
            </w:r>
          </w:p>
          <w:p w:rsidR="00C12C02" w:rsidRPr="00F32C4B" w:rsidRDefault="00C12C02" w:rsidP="001E1D79">
            <w:pPr>
              <w:ind w:left="-27"/>
            </w:pPr>
            <w:r w:rsidRPr="00F32C4B">
              <w:t xml:space="preserve">Составлять и разыгрывать диалоги в соответствии с </w:t>
            </w:r>
            <w:r>
              <w:t xml:space="preserve"> </w:t>
            </w:r>
            <w:r w:rsidRPr="00F32C4B">
              <w:t>заданной ситуацией</w:t>
            </w:r>
          </w:p>
          <w:p w:rsidR="00C12C02" w:rsidRPr="00F32C4B" w:rsidRDefault="00C12C02" w:rsidP="001E1D79">
            <w:pPr>
              <w:ind w:left="-27"/>
            </w:pPr>
            <w:r w:rsidRPr="00F32C4B">
              <w:t xml:space="preserve">Воспринимать на слух информацию, передаваемую с </w:t>
            </w:r>
            <w:r>
              <w:t xml:space="preserve"> </w:t>
            </w:r>
            <w:r w:rsidRPr="00F32C4B">
              <w:t>помощью несложного текста, и выражать свое понимание в требуемой форме</w:t>
            </w:r>
          </w:p>
          <w:p w:rsidR="00C12C02" w:rsidRDefault="00C12C02" w:rsidP="001E1D79">
            <w:pPr>
              <w:ind w:left="-27"/>
            </w:pPr>
            <w:r w:rsidRPr="00F32C4B">
              <w:t>Соотносить тексты с соответствующими фотографиями</w:t>
            </w:r>
          </w:p>
          <w:p w:rsidR="00C12C02" w:rsidRPr="00F32C4B" w:rsidRDefault="00C12C02" w:rsidP="001E1D79">
            <w:pPr>
              <w:ind w:left="-27"/>
            </w:pPr>
            <w:r>
              <w:t>П</w:t>
            </w:r>
            <w:r w:rsidRPr="00F32C4B">
              <w:t xml:space="preserve">исать открытку, описав в ней погоду, характерную для места, где живет </w:t>
            </w:r>
            <w:r>
              <w:t>учащийся</w:t>
            </w:r>
          </w:p>
          <w:p w:rsidR="00C12C02" w:rsidRDefault="00C12C02" w:rsidP="001E1D79">
            <w:pPr>
              <w:ind w:left="-27"/>
            </w:pPr>
            <w:r w:rsidRPr="00F32C4B">
              <w:t>Состав</w:t>
            </w:r>
            <w:r>
              <w:t xml:space="preserve">лять </w:t>
            </w:r>
            <w:r w:rsidRPr="00F32C4B">
              <w:t xml:space="preserve"> рассказ, иллюстрирующий пословицу</w:t>
            </w:r>
          </w:p>
          <w:p w:rsidR="00C12C02" w:rsidRPr="00F32C4B" w:rsidRDefault="00C12C02" w:rsidP="001E1D79">
            <w:pPr>
              <w:ind w:left="-27"/>
            </w:pPr>
            <w:r>
              <w:t>С</w:t>
            </w:r>
            <w:r w:rsidRPr="00F32C4B">
              <w:t>оотносить графический образ слова со звуковым</w:t>
            </w:r>
          </w:p>
          <w:p w:rsidR="00C12C02" w:rsidRDefault="00C12C02" w:rsidP="001E1D79">
            <w:pPr>
              <w:ind w:left="-27"/>
            </w:pPr>
            <w:r>
              <w:t>С</w:t>
            </w:r>
            <w:r w:rsidRPr="00F32C4B">
              <w:t>оставлять рассказ по картинкам</w:t>
            </w:r>
          </w:p>
          <w:p w:rsidR="00C12C02" w:rsidRPr="00F32C4B" w:rsidRDefault="00C12C02" w:rsidP="001E1D79">
            <w:pPr>
              <w:ind w:left="-27"/>
            </w:pPr>
            <w:r>
              <w:t>В</w:t>
            </w:r>
            <w:r w:rsidRPr="00F32C4B">
              <w:t xml:space="preserve">ыражать и обосновывать свое отношение к </w:t>
            </w:r>
          </w:p>
          <w:p w:rsidR="00C12C02" w:rsidRDefault="00C12C02" w:rsidP="001E1D79">
            <w:pPr>
              <w:ind w:left="-27"/>
            </w:pPr>
            <w:r w:rsidRPr="00F32C4B">
              <w:t>космиче</w:t>
            </w:r>
            <w:r>
              <w:t>ским исследованиям</w:t>
            </w:r>
          </w:p>
          <w:p w:rsidR="00C12C02" w:rsidRDefault="00C12C02" w:rsidP="001E1D79">
            <w:pPr>
              <w:ind w:left="-27"/>
            </w:pPr>
            <w:r>
              <w:t>С</w:t>
            </w:r>
            <w:r w:rsidRPr="00F32C4B">
              <w:t>оотносить содержание текста с рисунками, его иллюстрирующими</w:t>
            </w:r>
          </w:p>
          <w:p w:rsidR="00C12C02" w:rsidRPr="00F32C4B" w:rsidRDefault="00C12C02" w:rsidP="001E1D79">
            <w:pPr>
              <w:ind w:left="-27"/>
            </w:pPr>
            <w:r>
              <w:t>Р</w:t>
            </w:r>
            <w:r w:rsidRPr="00F32C4B">
              <w:t xml:space="preserve">ассказывать о стихийных бедствиях, используя </w:t>
            </w:r>
          </w:p>
          <w:p w:rsidR="00C12C02" w:rsidRPr="00F32C4B" w:rsidRDefault="00C12C02" w:rsidP="001E1D79">
            <w:pPr>
              <w:ind w:left="-27"/>
            </w:pPr>
            <w:r w:rsidRPr="00F32C4B">
              <w:t>информацию из прочитанных текстов</w:t>
            </w:r>
          </w:p>
          <w:p w:rsidR="00C12C02" w:rsidRPr="00F32C4B" w:rsidRDefault="00C12C02" w:rsidP="001E1D79">
            <w:pPr>
              <w:ind w:left="-27"/>
            </w:pPr>
            <w:r>
              <w:t>Ч</w:t>
            </w:r>
            <w:r w:rsidRPr="00F32C4B">
              <w:t xml:space="preserve">итать текст и подбирать подходящий по смыслу заголовок </w:t>
            </w:r>
            <w:r>
              <w:t>–</w:t>
            </w:r>
            <w:r w:rsidRPr="00F32C4B">
              <w:t xml:space="preserve"> опис</w:t>
            </w:r>
            <w:r>
              <w:t xml:space="preserve">ывать </w:t>
            </w:r>
            <w:r w:rsidRPr="00F32C4B">
              <w:t xml:space="preserve"> задачи, которые стоят перед спасателями</w:t>
            </w:r>
          </w:p>
          <w:p w:rsidR="00C12C02" w:rsidRDefault="00C12C02" w:rsidP="001E1D79">
            <w:pPr>
              <w:ind w:left="-27"/>
            </w:pPr>
            <w:r>
              <w:t>Р</w:t>
            </w:r>
            <w:r w:rsidRPr="00F32C4B">
              <w:t>исовать плакат, предупреждающий людей о возможном стихийном бедствии и дающий совет о том, как следует себя вести</w:t>
            </w:r>
            <w:r>
              <w:t xml:space="preserve"> </w:t>
            </w:r>
            <w:r w:rsidRPr="00941E0C">
              <w:rPr>
                <w:i/>
              </w:rPr>
              <w:t>(проектная деятельность)</w:t>
            </w:r>
          </w:p>
          <w:p w:rsidR="00C12C02" w:rsidRPr="00F32C4B" w:rsidRDefault="00C12C02" w:rsidP="001E1D79">
            <w:pPr>
              <w:ind w:right="-108"/>
            </w:pPr>
            <w:r w:rsidRPr="00F32C4B">
              <w:lastRenderedPageBreak/>
              <w:t>Обосно</w:t>
            </w:r>
            <w:r>
              <w:t>вывать</w:t>
            </w:r>
            <w:r w:rsidRPr="00F32C4B">
              <w:t xml:space="preserve"> его содержание</w:t>
            </w:r>
          </w:p>
          <w:p w:rsidR="00C12C02" w:rsidRDefault="00C12C02" w:rsidP="001E1D79">
            <w:pPr>
              <w:ind w:right="-108"/>
            </w:pPr>
            <w:r>
              <w:t>П</w:t>
            </w:r>
            <w:r w:rsidRPr="00F32C4B">
              <w:t>ересказывать текст от имени героев рассказа</w:t>
            </w:r>
          </w:p>
          <w:p w:rsidR="00C12C02" w:rsidRPr="00F32C4B" w:rsidRDefault="00C12C02" w:rsidP="001E1D79">
            <w:pPr>
              <w:ind w:right="-108"/>
            </w:pPr>
            <w:r>
              <w:t>Ч</w:t>
            </w:r>
            <w:r w:rsidRPr="00F32C4B">
              <w:t>итать тексты с пониманием общего содержания</w:t>
            </w:r>
          </w:p>
          <w:p w:rsidR="00C12C02" w:rsidRPr="00F32C4B" w:rsidRDefault="00C12C02" w:rsidP="001E1D79">
            <w:pPr>
              <w:ind w:right="-108"/>
            </w:pPr>
            <w:r>
              <w:t>П</w:t>
            </w:r>
            <w:r w:rsidRPr="00F32C4B">
              <w:t>исать небольшой сценарий для видеофильма на основе прочитанного текста</w:t>
            </w:r>
          </w:p>
          <w:p w:rsidR="00C12C02" w:rsidRPr="00F32C4B" w:rsidRDefault="00C12C02" w:rsidP="001E1D79">
            <w:pPr>
              <w:ind w:right="-108"/>
            </w:pPr>
            <w:r>
              <w:t>П</w:t>
            </w:r>
            <w:r w:rsidRPr="00F32C4B">
              <w:t>исать рассказ о природных достопримечательностях места, где живут учащиеся (на основе прочитанных текстов)</w:t>
            </w:r>
          </w:p>
        </w:tc>
        <w:tc>
          <w:tcPr>
            <w:tcW w:w="2693" w:type="dxa"/>
          </w:tcPr>
          <w:p w:rsidR="00C12C02" w:rsidRPr="00F32C4B" w:rsidRDefault="00C12C02" w:rsidP="000E5CEB">
            <w:pPr>
              <w:rPr>
                <w:lang w:val="en-US"/>
              </w:rPr>
            </w:pPr>
            <w:r w:rsidRPr="00F32C4B">
              <w:rPr>
                <w:lang w:val="en-US"/>
              </w:rPr>
              <w:lastRenderedPageBreak/>
              <w:t>The present simple tense</w:t>
            </w:r>
          </w:p>
          <w:p w:rsidR="00C12C02" w:rsidRPr="00F32C4B" w:rsidRDefault="00C12C02" w:rsidP="000E5CEB">
            <w:pPr>
              <w:rPr>
                <w:lang w:val="en-US"/>
              </w:rPr>
            </w:pPr>
            <w:r w:rsidRPr="00F32C4B">
              <w:rPr>
                <w:lang w:val="en-US"/>
              </w:rPr>
              <w:t>The past simple tense</w:t>
            </w:r>
          </w:p>
          <w:p w:rsidR="00C12C02" w:rsidRPr="00F32C4B" w:rsidRDefault="00C12C02" w:rsidP="000E5CEB">
            <w:pPr>
              <w:rPr>
                <w:lang w:val="en-US"/>
              </w:rPr>
            </w:pPr>
            <w:r w:rsidRPr="00F32C4B">
              <w:rPr>
                <w:lang w:val="en-US"/>
              </w:rPr>
              <w:t>The future simple tense</w:t>
            </w:r>
          </w:p>
          <w:p w:rsidR="00C12C02" w:rsidRPr="00F32C4B" w:rsidRDefault="00C12C02" w:rsidP="000E5CEB">
            <w:pPr>
              <w:rPr>
                <w:lang w:val="en-US"/>
              </w:rPr>
            </w:pPr>
            <w:r w:rsidRPr="00F32C4B">
              <w:rPr>
                <w:lang w:val="en-US"/>
              </w:rPr>
              <w:t>(review)</w:t>
            </w:r>
          </w:p>
          <w:p w:rsidR="00C12C02" w:rsidRPr="00F32C4B" w:rsidRDefault="00C12C02" w:rsidP="000E5CEB">
            <w:pPr>
              <w:rPr>
                <w:lang w:val="en-US"/>
              </w:rPr>
            </w:pPr>
            <w:r w:rsidRPr="00F32C4B">
              <w:rPr>
                <w:lang w:val="en-US"/>
              </w:rPr>
              <w:t>Sentences beginning with "It's ..." (review)</w:t>
            </w:r>
          </w:p>
          <w:p w:rsidR="00C12C02" w:rsidRPr="00F32C4B" w:rsidRDefault="00C12C02" w:rsidP="000E5CEB">
            <w:pPr>
              <w:rPr>
                <w:lang w:val="en-US"/>
              </w:rPr>
            </w:pPr>
            <w:r w:rsidRPr="00F32C4B">
              <w:rPr>
                <w:lang w:val="en-US"/>
              </w:rPr>
              <w:t>"The" with unique things</w:t>
            </w:r>
          </w:p>
          <w:p w:rsidR="00C12C02" w:rsidRPr="00F32C4B" w:rsidRDefault="00C12C02" w:rsidP="000E5CEB">
            <w:pPr>
              <w:rPr>
                <w:lang w:val="en-US"/>
              </w:rPr>
            </w:pPr>
            <w:r w:rsidRPr="00F32C4B">
              <w:rPr>
                <w:lang w:val="en-US"/>
              </w:rPr>
              <w:lastRenderedPageBreak/>
              <w:t>The past continuous tense</w:t>
            </w:r>
          </w:p>
          <w:p w:rsidR="00C12C02" w:rsidRPr="00F32C4B" w:rsidRDefault="00C12C02" w:rsidP="000E5CEB">
            <w:pPr>
              <w:rPr>
                <w:lang w:val="en-US"/>
              </w:rPr>
            </w:pPr>
            <w:r w:rsidRPr="00F32C4B">
              <w:rPr>
                <w:lang w:val="en-US"/>
              </w:rPr>
              <w:t>The present perfect tense (Using since / for)</w:t>
            </w:r>
          </w:p>
          <w:p w:rsidR="00C12C02" w:rsidRPr="00F32C4B" w:rsidRDefault="00C12C02" w:rsidP="000E5CEB">
            <w:pPr>
              <w:rPr>
                <w:lang w:val="en-US"/>
              </w:rPr>
            </w:pPr>
            <w:r w:rsidRPr="00F32C4B">
              <w:rPr>
                <w:lang w:val="en-US"/>
              </w:rPr>
              <w:t>The past perfect tense</w:t>
            </w:r>
          </w:p>
          <w:p w:rsidR="00C12C02" w:rsidRPr="00F32C4B" w:rsidRDefault="00C12C02" w:rsidP="000E5CEB">
            <w:pPr>
              <w:rPr>
                <w:lang w:val="en-US"/>
              </w:rPr>
            </w:pPr>
            <w:r w:rsidRPr="00F32C4B">
              <w:rPr>
                <w:lang w:val="en-US"/>
              </w:rPr>
              <w:t>The past simple and the past</w:t>
            </w:r>
            <w:r w:rsidRPr="007E6F61">
              <w:rPr>
                <w:lang w:val="en-US"/>
              </w:rPr>
              <w:t xml:space="preserve"> </w:t>
            </w:r>
            <w:r w:rsidRPr="00F32C4B">
              <w:rPr>
                <w:lang w:val="en-US"/>
              </w:rPr>
              <w:t>continuous (comparison)</w:t>
            </w:r>
          </w:p>
          <w:p w:rsidR="00C12C02" w:rsidRPr="00F32C4B" w:rsidRDefault="00C12C02" w:rsidP="000E5CEB">
            <w:pPr>
              <w:rPr>
                <w:lang w:val="en-US"/>
              </w:rPr>
            </w:pPr>
            <w:r w:rsidRPr="00F32C4B">
              <w:rPr>
                <w:lang w:val="en-US"/>
              </w:rPr>
              <w:t>The past simple, the past</w:t>
            </w:r>
            <w:r w:rsidRPr="007E6F61">
              <w:rPr>
                <w:lang w:val="en-US"/>
              </w:rPr>
              <w:t xml:space="preserve"> </w:t>
            </w:r>
            <w:r w:rsidRPr="00F32C4B">
              <w:rPr>
                <w:lang w:val="en-US"/>
              </w:rPr>
              <w:t>continuous, the past perfect</w:t>
            </w:r>
            <w:r w:rsidRPr="007E6F61">
              <w:rPr>
                <w:lang w:val="en-US"/>
              </w:rPr>
              <w:t xml:space="preserve"> </w:t>
            </w:r>
            <w:r w:rsidRPr="00F32C4B">
              <w:rPr>
                <w:lang w:val="en-US"/>
              </w:rPr>
              <w:t>(comparison)</w:t>
            </w:r>
          </w:p>
        </w:tc>
        <w:tc>
          <w:tcPr>
            <w:tcW w:w="4107" w:type="dxa"/>
          </w:tcPr>
          <w:p w:rsidR="00C12C02" w:rsidRPr="0031377F" w:rsidRDefault="00C12C02" w:rsidP="000E5CEB">
            <w:pPr>
              <w:rPr>
                <w:b/>
                <w:i/>
                <w:lang w:val="en-US"/>
              </w:rPr>
            </w:pPr>
            <w:r w:rsidRPr="0031377F">
              <w:rPr>
                <w:b/>
                <w:i/>
                <w:lang w:val="en-US"/>
              </w:rPr>
              <w:lastRenderedPageBreak/>
              <w:t>Nouns:</w:t>
            </w:r>
          </w:p>
          <w:p w:rsidR="00C12C02" w:rsidRPr="00F32C4B" w:rsidRDefault="00C12C02" w:rsidP="000E5CEB">
            <w:pPr>
              <w:rPr>
                <w:lang w:val="en-US"/>
              </w:rPr>
            </w:pPr>
            <w:r w:rsidRPr="00F32C4B">
              <w:rPr>
                <w:lang w:val="en-US"/>
              </w:rPr>
              <w:t xml:space="preserve">achievement, peach, planet, </w:t>
            </w:r>
            <w:r w:rsidRPr="007E6F61">
              <w:rPr>
                <w:lang w:val="en-US"/>
              </w:rPr>
              <w:t xml:space="preserve"> </w:t>
            </w:r>
            <w:r w:rsidRPr="00F32C4B">
              <w:rPr>
                <w:lang w:val="en-US"/>
              </w:rPr>
              <w:t>the Universe, star, pole, satellite, spaceship, spaceman, exploration, earthquake, hurricane, tornado, volcano, flood, drought, disaster, damage, the Earth, the Moon, research, researcher</w:t>
            </w:r>
          </w:p>
          <w:p w:rsidR="00C12C02" w:rsidRPr="0031377F" w:rsidRDefault="00C12C02" w:rsidP="000E5CEB">
            <w:pPr>
              <w:rPr>
                <w:b/>
                <w:i/>
                <w:lang w:val="en-US"/>
              </w:rPr>
            </w:pPr>
            <w:r w:rsidRPr="0031377F">
              <w:rPr>
                <w:b/>
                <w:i/>
                <w:lang w:val="en-US"/>
              </w:rPr>
              <w:lastRenderedPageBreak/>
              <w:t>Verbs:</w:t>
            </w:r>
          </w:p>
          <w:p w:rsidR="00C12C02" w:rsidRPr="00F32C4B" w:rsidRDefault="00C12C02" w:rsidP="000E5CEB">
            <w:pPr>
              <w:rPr>
                <w:lang w:val="en-US"/>
              </w:rPr>
            </w:pPr>
            <w:r w:rsidRPr="00F32C4B">
              <w:rPr>
                <w:lang w:val="en-US"/>
              </w:rPr>
              <w:t>explore, research, damage,</w:t>
            </w:r>
            <w:r w:rsidRPr="007E6F61">
              <w:rPr>
                <w:lang w:val="en-US"/>
              </w:rPr>
              <w:t xml:space="preserve"> </w:t>
            </w:r>
            <w:r w:rsidRPr="00F32C4B">
              <w:rPr>
                <w:lang w:val="en-US"/>
              </w:rPr>
              <w:t xml:space="preserve"> hurt, break, destroy, launch</w:t>
            </w:r>
          </w:p>
          <w:p w:rsidR="00C12C02" w:rsidRPr="00F32C4B" w:rsidRDefault="00C12C02" w:rsidP="000E5CEB">
            <w:pPr>
              <w:rPr>
                <w:lang w:val="en-US"/>
              </w:rPr>
            </w:pPr>
            <w:r w:rsidRPr="0031377F">
              <w:rPr>
                <w:b/>
                <w:i/>
                <w:lang w:val="en-US"/>
              </w:rPr>
              <w:t>Adjectives:</w:t>
            </w:r>
            <w:r w:rsidRPr="00F32C4B">
              <w:rPr>
                <w:lang w:val="en-US"/>
              </w:rPr>
              <w:t xml:space="preserve"> misty, stormy, </w:t>
            </w:r>
            <w:r w:rsidRPr="007E6F61">
              <w:rPr>
                <w:lang w:val="en-US"/>
              </w:rPr>
              <w:t xml:space="preserve"> </w:t>
            </w:r>
            <w:r w:rsidRPr="00F32C4B">
              <w:rPr>
                <w:lang w:val="en-US"/>
              </w:rPr>
              <w:t>foggy, awful, miserable, terrible, outer</w:t>
            </w:r>
          </w:p>
          <w:p w:rsidR="00C12C02" w:rsidRPr="0031377F" w:rsidRDefault="00C12C02" w:rsidP="000E5CEB">
            <w:pPr>
              <w:rPr>
                <w:b/>
                <w:i/>
                <w:lang w:val="en-US"/>
              </w:rPr>
            </w:pPr>
            <w:r w:rsidRPr="0031377F">
              <w:rPr>
                <w:b/>
                <w:i/>
                <w:lang w:val="en-US"/>
              </w:rPr>
              <w:t xml:space="preserve">Expressions and word  combinations: </w:t>
            </w:r>
          </w:p>
          <w:p w:rsidR="00C12C02" w:rsidRPr="005959D8" w:rsidRDefault="00C12C02" w:rsidP="000E5CEB">
            <w:pPr>
              <w:rPr>
                <w:lang w:val="en-US"/>
              </w:rPr>
            </w:pPr>
            <w:r w:rsidRPr="00F32C4B">
              <w:rPr>
                <w:lang w:val="en-US"/>
              </w:rPr>
              <w:t xml:space="preserve">solar system, </w:t>
            </w:r>
            <w:r w:rsidRPr="005959D8">
              <w:rPr>
                <w:lang w:val="en-US"/>
              </w:rPr>
              <w:t xml:space="preserve"> </w:t>
            </w:r>
            <w:r w:rsidRPr="00F32C4B">
              <w:rPr>
                <w:lang w:val="en-US"/>
              </w:rPr>
              <w:t xml:space="preserve">Milky Way, South / North Pole, space travel, space flight, solve a problem, </w:t>
            </w:r>
            <w:r w:rsidRPr="005959D8">
              <w:rPr>
                <w:lang w:val="en-US"/>
              </w:rPr>
              <w:t>key problem, outer space</w:t>
            </w:r>
          </w:p>
        </w:tc>
        <w:tc>
          <w:tcPr>
            <w:tcW w:w="1499" w:type="dxa"/>
          </w:tcPr>
          <w:p w:rsidR="00C12C02" w:rsidRPr="00F32C4B" w:rsidRDefault="002767F9" w:rsidP="000E5CEB">
            <w:pPr>
              <w:jc w:val="center"/>
            </w:pPr>
            <w:r>
              <w:lastRenderedPageBreak/>
              <w:t>24</w:t>
            </w:r>
          </w:p>
        </w:tc>
      </w:tr>
    </w:tbl>
    <w:p w:rsidR="00C12C02" w:rsidRDefault="00C12C02" w:rsidP="000E5CEB">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386"/>
        <w:gridCol w:w="2693"/>
        <w:gridCol w:w="4111"/>
        <w:gridCol w:w="1495"/>
      </w:tblGrid>
      <w:tr w:rsidR="00C12C02" w:rsidRPr="00F32C4B" w:rsidTr="000E5CEB">
        <w:tc>
          <w:tcPr>
            <w:tcW w:w="1101" w:type="dxa"/>
          </w:tcPr>
          <w:p w:rsidR="00C12C02" w:rsidRPr="00F32C4B" w:rsidRDefault="00C12C02" w:rsidP="00C12C02">
            <w:pPr>
              <w:rPr>
                <w:b/>
                <w:lang w:val="en-US"/>
              </w:rPr>
            </w:pPr>
            <w:r w:rsidRPr="00F32C4B">
              <w:rPr>
                <w:b/>
                <w:lang w:val="en-US"/>
              </w:rPr>
              <w:lastRenderedPageBreak/>
              <w:t>The World's</w:t>
            </w:r>
          </w:p>
          <w:p w:rsidR="00C12C02" w:rsidRPr="00F32C4B" w:rsidRDefault="00C12C02" w:rsidP="00C12C02">
            <w:pPr>
              <w:rPr>
                <w:b/>
                <w:lang w:val="en-US"/>
              </w:rPr>
            </w:pPr>
            <w:r w:rsidRPr="00F32C4B">
              <w:rPr>
                <w:b/>
                <w:lang w:val="en-US"/>
              </w:rPr>
              <w:t>Best Friend</w:t>
            </w:r>
          </w:p>
          <w:p w:rsidR="00C12C02" w:rsidRPr="00F32C4B" w:rsidRDefault="00C12C02" w:rsidP="00C12C02">
            <w:pPr>
              <w:rPr>
                <w:lang w:val="en-US"/>
              </w:rPr>
            </w:pPr>
            <w:r w:rsidRPr="00F32C4B">
              <w:rPr>
                <w:b/>
                <w:lang w:val="en-US"/>
              </w:rPr>
              <w:t>Is  You</w:t>
            </w:r>
          </w:p>
        </w:tc>
        <w:tc>
          <w:tcPr>
            <w:tcW w:w="5386" w:type="dxa"/>
          </w:tcPr>
          <w:p w:rsidR="00C12C02" w:rsidRPr="00F32C4B" w:rsidRDefault="00C12C02" w:rsidP="001E1D79">
            <w:pPr>
              <w:ind w:right="-108"/>
            </w:pPr>
            <w:r>
              <w:t xml:space="preserve">Описывать, </w:t>
            </w:r>
            <w:r w:rsidRPr="00F32C4B">
              <w:t xml:space="preserve"> что хотелось бы изменить в родном городе / селе</w:t>
            </w:r>
          </w:p>
          <w:p w:rsidR="00C12C02" w:rsidRPr="00F32C4B" w:rsidRDefault="00C12C02" w:rsidP="001E1D79">
            <w:pPr>
              <w:ind w:right="-108"/>
            </w:pPr>
            <w:r>
              <w:t>П</w:t>
            </w:r>
            <w:r w:rsidRPr="00F32C4B">
              <w:t>онимать на слух информацию, передаваемую с помощью несложного текста, и выражать свое понимание в требуемой форме (заполн</w:t>
            </w:r>
            <w:r>
              <w:t>я</w:t>
            </w:r>
            <w:r w:rsidRPr="00F32C4B">
              <w:t xml:space="preserve">ть таблицу, </w:t>
            </w:r>
            <w:r>
              <w:t xml:space="preserve"> отвечать </w:t>
            </w:r>
            <w:r w:rsidRPr="00F32C4B">
              <w:t xml:space="preserve"> на вопросы, отме</w:t>
            </w:r>
            <w:r>
              <w:t xml:space="preserve">чать </w:t>
            </w:r>
            <w:r w:rsidRPr="00F32C4B">
              <w:t xml:space="preserve"> верные утверждения, </w:t>
            </w:r>
            <w:r>
              <w:t xml:space="preserve"> </w:t>
            </w:r>
            <w:r w:rsidRPr="00F32C4B">
              <w:t>допи</w:t>
            </w:r>
            <w:r>
              <w:t>сывать</w:t>
            </w:r>
            <w:r w:rsidRPr="00F32C4B">
              <w:t xml:space="preserve"> предложения и т. д.)</w:t>
            </w:r>
          </w:p>
          <w:p w:rsidR="00C12C02" w:rsidRPr="00F32C4B" w:rsidRDefault="00C12C02" w:rsidP="001E1D79">
            <w:pPr>
              <w:ind w:right="-108"/>
            </w:pPr>
            <w:r>
              <w:t>Ч</w:t>
            </w:r>
            <w:r w:rsidRPr="00F32C4B">
              <w:t>итать текст с пониманием общего содержания</w:t>
            </w:r>
          </w:p>
          <w:p w:rsidR="00C12C02" w:rsidRDefault="00C12C02" w:rsidP="001E1D79">
            <w:pPr>
              <w:ind w:right="-108"/>
            </w:pPr>
            <w:r>
              <w:t>Ч</w:t>
            </w:r>
            <w:r w:rsidRPr="00F32C4B">
              <w:t>итать тексты с детальным пониманием прочитанного</w:t>
            </w:r>
          </w:p>
          <w:p w:rsidR="00C12C02" w:rsidRPr="00F32C4B" w:rsidRDefault="00C12C02" w:rsidP="001E1D79">
            <w:pPr>
              <w:ind w:right="-108"/>
            </w:pPr>
            <w:r>
              <w:t>П</w:t>
            </w:r>
            <w:r w:rsidRPr="00F32C4B">
              <w:t>одбирать подписи к рисункам, опираясь на прочитанный текст</w:t>
            </w:r>
          </w:p>
          <w:p w:rsidR="00C12C02" w:rsidRPr="00F32C4B" w:rsidRDefault="00C12C02" w:rsidP="001E1D79">
            <w:pPr>
              <w:ind w:right="-108"/>
            </w:pPr>
            <w:r>
              <w:t>Р</w:t>
            </w:r>
            <w:r w:rsidRPr="00F32C4B">
              <w:t>ассказывать о наиболее важных экологических проблемах нашей планеты (с опорой на прочитанное)</w:t>
            </w:r>
          </w:p>
          <w:p w:rsidR="00C12C02" w:rsidRPr="00F32C4B" w:rsidRDefault="00C12C02" w:rsidP="001E1D79">
            <w:pPr>
              <w:ind w:right="-108"/>
            </w:pPr>
            <w:r>
              <w:t>Р</w:t>
            </w:r>
            <w:r w:rsidRPr="00F32C4B">
              <w:t>исовать и подпис</w:t>
            </w:r>
            <w:r>
              <w:t>ывать</w:t>
            </w:r>
            <w:r w:rsidRPr="00F32C4B">
              <w:t xml:space="preserve"> плакат, рассказывающий людям об экологических проблемах</w:t>
            </w:r>
          </w:p>
          <w:p w:rsidR="00C12C02" w:rsidRDefault="00C12C02" w:rsidP="001E1D79">
            <w:pPr>
              <w:ind w:right="-108"/>
            </w:pPr>
            <w:r>
              <w:t>О</w:t>
            </w:r>
            <w:r w:rsidRPr="00F32C4B">
              <w:t>бме</w:t>
            </w:r>
            <w:r>
              <w:t xml:space="preserve">ниваться </w:t>
            </w:r>
            <w:r w:rsidRPr="00F32C4B">
              <w:t xml:space="preserve"> мнениями со своими одноклассниками об экологических проблемах в родном городе / селе</w:t>
            </w:r>
          </w:p>
          <w:p w:rsidR="00C12C02" w:rsidRPr="00F32C4B" w:rsidRDefault="00C12C02" w:rsidP="001E1D79">
            <w:pPr>
              <w:ind w:right="-108"/>
            </w:pPr>
            <w:r>
              <w:t>О</w:t>
            </w:r>
            <w:r w:rsidRPr="00F32C4B">
              <w:t>твечать на вопросы, используя иллюстрации</w:t>
            </w:r>
          </w:p>
          <w:p w:rsidR="00C12C02" w:rsidRPr="00F32C4B" w:rsidRDefault="00C12C02" w:rsidP="001E1D79">
            <w:pPr>
              <w:ind w:right="-108"/>
            </w:pPr>
            <w:r>
              <w:t>И</w:t>
            </w:r>
            <w:r w:rsidRPr="00F32C4B">
              <w:t>звле</w:t>
            </w:r>
            <w:r>
              <w:t xml:space="preserve">кать </w:t>
            </w:r>
            <w:r w:rsidRPr="00F32C4B">
              <w:t xml:space="preserve"> из текста информацию, необходимую для </w:t>
            </w:r>
            <w:r>
              <w:t xml:space="preserve"> </w:t>
            </w:r>
            <w:r w:rsidRPr="00F32C4B">
              <w:t>собственного высказывания</w:t>
            </w:r>
          </w:p>
          <w:p w:rsidR="00C12C02" w:rsidRPr="00F32C4B" w:rsidRDefault="00C12C02" w:rsidP="001E1D79">
            <w:pPr>
              <w:ind w:right="-108"/>
            </w:pPr>
            <w:r>
              <w:t>Р</w:t>
            </w:r>
            <w:r w:rsidRPr="00F32C4B">
              <w:t>ассказать о том, как каждый может уменьшить количество выбрасываемого мусора</w:t>
            </w:r>
          </w:p>
          <w:p w:rsidR="00C12C02" w:rsidRPr="00F32C4B" w:rsidRDefault="00C12C02" w:rsidP="001E1D79">
            <w:pPr>
              <w:ind w:right="-108"/>
            </w:pPr>
            <w:r>
              <w:t>Выража</w:t>
            </w:r>
            <w:r w:rsidRPr="00F32C4B">
              <w:t>ть и обоснов</w:t>
            </w:r>
            <w:r>
              <w:t>ыв</w:t>
            </w:r>
            <w:r w:rsidRPr="00F32C4B">
              <w:t xml:space="preserve">ать свое мнение по поводу </w:t>
            </w:r>
          </w:p>
          <w:p w:rsidR="00C12C02" w:rsidRPr="00F32C4B" w:rsidRDefault="00C12C02" w:rsidP="001E1D79">
            <w:pPr>
              <w:ind w:right="-108"/>
            </w:pPr>
            <w:r w:rsidRPr="00F32C4B">
              <w:t>прочитанного стихотворения</w:t>
            </w:r>
          </w:p>
          <w:p w:rsidR="00C12C02" w:rsidRDefault="00C12C02" w:rsidP="001E1D79">
            <w:pPr>
              <w:ind w:right="-108"/>
            </w:pPr>
            <w:r>
              <w:t>С</w:t>
            </w:r>
            <w:r w:rsidRPr="00F32C4B">
              <w:t>оставлять и разыгрывать диалоги в соответствии с</w:t>
            </w:r>
            <w:r>
              <w:t xml:space="preserve"> </w:t>
            </w:r>
            <w:r w:rsidRPr="00F32C4B">
              <w:t xml:space="preserve"> заданными рисунками ситуациями</w:t>
            </w:r>
          </w:p>
          <w:p w:rsidR="00C12C02" w:rsidRPr="00F32C4B" w:rsidRDefault="00C12C02" w:rsidP="001E1D79">
            <w:pPr>
              <w:ind w:right="-108"/>
            </w:pPr>
            <w:r>
              <w:rPr>
                <w:spacing w:val="4"/>
              </w:rPr>
              <w:t xml:space="preserve">Разрабатывать и защищать проект «Давайте попробуем спасти Землю» в виде сценария к фильму </w:t>
            </w:r>
          </w:p>
        </w:tc>
        <w:tc>
          <w:tcPr>
            <w:tcW w:w="2693" w:type="dxa"/>
          </w:tcPr>
          <w:p w:rsidR="00C12C02" w:rsidRPr="00F32C4B" w:rsidRDefault="00C12C02" w:rsidP="000E5CEB">
            <w:pPr>
              <w:rPr>
                <w:lang w:val="en-US"/>
              </w:rPr>
            </w:pPr>
            <w:r w:rsidRPr="00F32C4B">
              <w:rPr>
                <w:lang w:val="en-US"/>
              </w:rPr>
              <w:t xml:space="preserve">"The" with the features of </w:t>
            </w:r>
            <w:r w:rsidRPr="0031377F">
              <w:rPr>
                <w:lang w:val="en-US"/>
              </w:rPr>
              <w:t xml:space="preserve"> </w:t>
            </w:r>
            <w:r w:rsidRPr="00F32C4B">
              <w:rPr>
                <w:lang w:val="en-US"/>
              </w:rPr>
              <w:t>the environment (review)</w:t>
            </w:r>
          </w:p>
          <w:p w:rsidR="00C12C02" w:rsidRPr="00F32C4B" w:rsidRDefault="00C12C02" w:rsidP="000E5CEB">
            <w:pPr>
              <w:rPr>
                <w:lang w:val="en-US"/>
              </w:rPr>
            </w:pPr>
            <w:r w:rsidRPr="00F32C4B">
              <w:rPr>
                <w:lang w:val="en-US"/>
              </w:rPr>
              <w:t>Word formation:</w:t>
            </w:r>
          </w:p>
          <w:p w:rsidR="00C12C02" w:rsidRPr="00F32C4B" w:rsidRDefault="00C12C02" w:rsidP="000E5CEB">
            <w:pPr>
              <w:rPr>
                <w:lang w:val="en-US"/>
              </w:rPr>
            </w:pPr>
            <w:r w:rsidRPr="00F32C4B">
              <w:rPr>
                <w:lang w:val="en-US"/>
              </w:rPr>
              <w:t>a verb = a noun</w:t>
            </w:r>
          </w:p>
          <w:p w:rsidR="00C12C02" w:rsidRPr="00F32C4B" w:rsidRDefault="00C12C02" w:rsidP="000E5CEB">
            <w:pPr>
              <w:rPr>
                <w:lang w:val="en-US"/>
              </w:rPr>
            </w:pPr>
            <w:r w:rsidRPr="00F32C4B">
              <w:rPr>
                <w:lang w:val="en-US"/>
              </w:rPr>
              <w:t>a verb + tion = a noun</w:t>
            </w:r>
          </w:p>
          <w:p w:rsidR="00C12C02" w:rsidRPr="00F32C4B" w:rsidRDefault="00C12C02" w:rsidP="000E5CEB">
            <w:pPr>
              <w:rPr>
                <w:lang w:val="en-US"/>
              </w:rPr>
            </w:pPr>
            <w:r w:rsidRPr="00F32C4B">
              <w:rPr>
                <w:lang w:val="en-US"/>
              </w:rPr>
              <w:t>a noun + al = an adjective</w:t>
            </w:r>
          </w:p>
          <w:p w:rsidR="00C12C02" w:rsidRPr="00F32C4B" w:rsidRDefault="00C12C02" w:rsidP="000E5CEB">
            <w:pPr>
              <w:rPr>
                <w:lang w:val="en-US"/>
              </w:rPr>
            </w:pPr>
            <w:r w:rsidRPr="00F32C4B">
              <w:rPr>
                <w:lang w:val="en-US"/>
              </w:rPr>
              <w:t>Conditional II and III</w:t>
            </w:r>
          </w:p>
          <w:p w:rsidR="00C12C02" w:rsidRPr="0031377F" w:rsidRDefault="00C12C02" w:rsidP="000E5CEB">
            <w:pPr>
              <w:rPr>
                <w:lang w:val="en-US"/>
              </w:rPr>
            </w:pPr>
            <w:r w:rsidRPr="00F32C4B">
              <w:rPr>
                <w:lang w:val="en-US"/>
              </w:rPr>
              <w:t xml:space="preserve">be (get) used to smth / to </w:t>
            </w:r>
            <w:r w:rsidRPr="0031377F">
              <w:rPr>
                <w:lang w:val="en-US"/>
              </w:rPr>
              <w:t xml:space="preserve"> doing smth</w:t>
            </w:r>
          </w:p>
        </w:tc>
        <w:tc>
          <w:tcPr>
            <w:tcW w:w="4111" w:type="dxa"/>
          </w:tcPr>
          <w:p w:rsidR="00C12C02" w:rsidRPr="0031377F" w:rsidRDefault="00C12C02" w:rsidP="000E5CEB">
            <w:pPr>
              <w:rPr>
                <w:b/>
                <w:i/>
                <w:lang w:val="en-US"/>
              </w:rPr>
            </w:pPr>
            <w:r w:rsidRPr="0031377F">
              <w:rPr>
                <w:b/>
                <w:i/>
                <w:lang w:val="en-US"/>
              </w:rPr>
              <w:t>Nouns:</w:t>
            </w:r>
          </w:p>
          <w:p w:rsidR="00C12C02" w:rsidRPr="00F32C4B" w:rsidRDefault="00C12C02" w:rsidP="000E5CEB">
            <w:pPr>
              <w:rPr>
                <w:lang w:val="en-US"/>
              </w:rPr>
            </w:pPr>
            <w:r w:rsidRPr="00F32C4B">
              <w:rPr>
                <w:lang w:val="en-US"/>
              </w:rPr>
              <w:t>bin, can, danger, environment, litter, prohibition, protection, pollution, recycling, rubbish, waste(s), packaging</w:t>
            </w:r>
          </w:p>
          <w:p w:rsidR="00C12C02" w:rsidRPr="0031377F" w:rsidRDefault="00C12C02" w:rsidP="000E5CEB">
            <w:pPr>
              <w:rPr>
                <w:b/>
                <w:i/>
                <w:lang w:val="en-US"/>
              </w:rPr>
            </w:pPr>
            <w:r w:rsidRPr="0031377F">
              <w:rPr>
                <w:b/>
                <w:i/>
                <w:lang w:val="en-US"/>
              </w:rPr>
              <w:t>Verbs:</w:t>
            </w:r>
          </w:p>
          <w:p w:rsidR="00C12C02" w:rsidRPr="00F32C4B" w:rsidRDefault="00C12C02" w:rsidP="000E5CEB">
            <w:pPr>
              <w:rPr>
                <w:lang w:val="en-US"/>
              </w:rPr>
            </w:pPr>
            <w:r w:rsidRPr="00F32C4B">
              <w:rPr>
                <w:lang w:val="en-US"/>
              </w:rPr>
              <w:t>pack, prohibit, protect, pollute, recycle, throw, waste, avoid</w:t>
            </w:r>
          </w:p>
          <w:p w:rsidR="00C12C02" w:rsidRPr="0031377F" w:rsidRDefault="00C12C02" w:rsidP="000E5CEB">
            <w:pPr>
              <w:rPr>
                <w:b/>
                <w:i/>
                <w:lang w:val="en-US"/>
              </w:rPr>
            </w:pPr>
            <w:r w:rsidRPr="0031377F">
              <w:rPr>
                <w:b/>
                <w:i/>
                <w:lang w:val="en-US"/>
              </w:rPr>
              <w:t>Adjectives:</w:t>
            </w:r>
          </w:p>
          <w:p w:rsidR="00C12C02" w:rsidRPr="00F32C4B" w:rsidRDefault="00C12C02" w:rsidP="000E5CEB">
            <w:pPr>
              <w:rPr>
                <w:lang w:val="en-US"/>
              </w:rPr>
            </w:pPr>
            <w:r w:rsidRPr="00F32C4B">
              <w:rPr>
                <w:lang w:val="en-US"/>
              </w:rPr>
              <w:t xml:space="preserve">environmental, least, protective, recyclable, </w:t>
            </w:r>
          </w:p>
          <w:p w:rsidR="00C12C02" w:rsidRPr="00F32C4B" w:rsidRDefault="00C12C02" w:rsidP="000E5CEB">
            <w:pPr>
              <w:rPr>
                <w:lang w:val="en-US"/>
              </w:rPr>
            </w:pPr>
            <w:r w:rsidRPr="00F32C4B">
              <w:rPr>
                <w:lang w:val="en-US"/>
              </w:rPr>
              <w:t>recycling, dangerous, throwaway</w:t>
            </w:r>
          </w:p>
          <w:p w:rsidR="00C12C02" w:rsidRPr="0031377F" w:rsidRDefault="00C12C02" w:rsidP="000E5CEB">
            <w:pPr>
              <w:rPr>
                <w:b/>
                <w:i/>
                <w:lang w:val="en-US"/>
              </w:rPr>
            </w:pPr>
            <w:r w:rsidRPr="0031377F">
              <w:rPr>
                <w:b/>
                <w:i/>
                <w:lang w:val="en-US"/>
              </w:rPr>
              <w:t xml:space="preserve">Expressions and word combinations: </w:t>
            </w:r>
          </w:p>
          <w:p w:rsidR="00C12C02" w:rsidRPr="00F32C4B" w:rsidRDefault="00C12C02" w:rsidP="000E5CEB">
            <w:pPr>
              <w:rPr>
                <w:lang w:val="en-US"/>
              </w:rPr>
            </w:pPr>
            <w:r w:rsidRPr="00F32C4B">
              <w:rPr>
                <w:lang w:val="en-US"/>
              </w:rPr>
              <w:t xml:space="preserve">air pollution, at least, avoid doing smth, </w:t>
            </w:r>
          </w:p>
          <w:p w:rsidR="00C12C02" w:rsidRPr="0031377F" w:rsidRDefault="00C12C02" w:rsidP="000E5CEB">
            <w:pPr>
              <w:rPr>
                <w:lang w:val="en-US"/>
              </w:rPr>
            </w:pPr>
            <w:r w:rsidRPr="00F32C4B">
              <w:rPr>
                <w:lang w:val="en-US"/>
              </w:rPr>
              <w:t>be in / out of danger, be polluted, be (get) used to smth, be (get) used to doing smth,</w:t>
            </w:r>
            <w:r w:rsidRPr="0031377F">
              <w:rPr>
                <w:lang w:val="en-US"/>
              </w:rPr>
              <w:t xml:space="preserve"> </w:t>
            </w:r>
          </w:p>
          <w:p w:rsidR="00C12C02" w:rsidRPr="00F32C4B" w:rsidRDefault="00C12C02" w:rsidP="000E5CEB">
            <w:pPr>
              <w:rPr>
                <w:lang w:val="en-US"/>
              </w:rPr>
            </w:pPr>
            <w:r w:rsidRPr="00F32C4B">
              <w:rPr>
                <w:lang w:val="en-US"/>
              </w:rPr>
              <w:t>clear litter away, drop litter, It's waste of time, paper wastes,</w:t>
            </w:r>
            <w:r w:rsidRPr="0031377F">
              <w:rPr>
                <w:lang w:val="en-US"/>
              </w:rPr>
              <w:t xml:space="preserve"> </w:t>
            </w:r>
            <w:r w:rsidRPr="00F32C4B">
              <w:rPr>
                <w:lang w:val="en-US"/>
              </w:rPr>
              <w:t>recycling centre, sea pollution, throw away</w:t>
            </w:r>
          </w:p>
        </w:tc>
        <w:tc>
          <w:tcPr>
            <w:tcW w:w="1495" w:type="dxa"/>
          </w:tcPr>
          <w:p w:rsidR="00C12C02" w:rsidRPr="00F32C4B" w:rsidRDefault="00C12C02" w:rsidP="002767F9">
            <w:pPr>
              <w:jc w:val="center"/>
            </w:pPr>
            <w:r w:rsidRPr="00F32C4B">
              <w:t>2</w:t>
            </w:r>
            <w:r w:rsidR="002767F9">
              <w:t>4</w:t>
            </w:r>
          </w:p>
        </w:tc>
      </w:tr>
      <w:tr w:rsidR="00C12C02" w:rsidRPr="00F32C4B" w:rsidTr="000E5CEB">
        <w:trPr>
          <w:trHeight w:val="1975"/>
        </w:trPr>
        <w:tc>
          <w:tcPr>
            <w:tcW w:w="1101" w:type="dxa"/>
          </w:tcPr>
          <w:p w:rsidR="00C12C02" w:rsidRPr="00F32C4B" w:rsidRDefault="00C12C02" w:rsidP="000E5CEB">
            <w:pPr>
              <w:rPr>
                <w:b/>
                <w:lang w:val="en-US"/>
              </w:rPr>
            </w:pPr>
            <w:r w:rsidRPr="00F32C4B">
              <w:rPr>
                <w:b/>
                <w:lang w:val="en-US"/>
              </w:rPr>
              <w:lastRenderedPageBreak/>
              <w:t>Mass Media: Good or Bad</w:t>
            </w:r>
          </w:p>
          <w:p w:rsidR="00C12C02" w:rsidRPr="00F32C4B" w:rsidRDefault="00C12C02" w:rsidP="00C12C02">
            <w:pPr>
              <w:rPr>
                <w:lang w:val="en-US"/>
              </w:rPr>
            </w:pPr>
          </w:p>
        </w:tc>
        <w:tc>
          <w:tcPr>
            <w:tcW w:w="5386" w:type="dxa"/>
          </w:tcPr>
          <w:p w:rsidR="00C12C02" w:rsidRPr="00F32C4B" w:rsidRDefault="00C12C02" w:rsidP="001E1D79">
            <w:pPr>
              <w:ind w:right="-108"/>
            </w:pPr>
            <w:r w:rsidRPr="00F32C4B">
              <w:t>Сравнить средства массовой информации по их характеристикам</w:t>
            </w:r>
          </w:p>
          <w:p w:rsidR="00C12C02" w:rsidRPr="00F32C4B" w:rsidRDefault="00C12C02" w:rsidP="001E1D79">
            <w:pPr>
              <w:ind w:right="-108"/>
            </w:pPr>
            <w:r>
              <w:t>Р</w:t>
            </w:r>
            <w:r w:rsidRPr="00F32C4B">
              <w:t>ассказать о достоинствах и недостатках различных средств массовой информации</w:t>
            </w:r>
          </w:p>
          <w:p w:rsidR="00C12C02" w:rsidRPr="00F32C4B" w:rsidRDefault="00C12C02" w:rsidP="001E1D79">
            <w:pPr>
              <w:ind w:right="-108"/>
            </w:pPr>
            <w:r>
              <w:t>В</w:t>
            </w:r>
            <w:r w:rsidRPr="00F32C4B">
              <w:t>оспринимать на слух информацию, передаваемую с помощью несложного текста, и выражать свое понимание в требуемой форме (заполн</w:t>
            </w:r>
            <w:r>
              <w:t>я</w:t>
            </w:r>
            <w:r w:rsidRPr="00F32C4B">
              <w:t>ть таблицу, отвеч</w:t>
            </w:r>
            <w:r>
              <w:t>ать</w:t>
            </w:r>
            <w:r w:rsidRPr="00F32C4B">
              <w:t xml:space="preserve"> на вопросы)</w:t>
            </w:r>
          </w:p>
          <w:p w:rsidR="00C12C02" w:rsidRPr="00F32C4B" w:rsidRDefault="00C12C02" w:rsidP="001E1D79">
            <w:pPr>
              <w:ind w:right="-108"/>
            </w:pPr>
            <w:r>
              <w:t>Р</w:t>
            </w:r>
            <w:r w:rsidRPr="00F32C4B">
              <w:t>асспр</w:t>
            </w:r>
            <w:r>
              <w:t xml:space="preserve">ашивать </w:t>
            </w:r>
            <w:r w:rsidRPr="00F32C4B">
              <w:t xml:space="preserve"> одноклассников об их отношении к различным средствам массовой информации</w:t>
            </w:r>
          </w:p>
          <w:p w:rsidR="00C12C02" w:rsidRPr="00F32C4B" w:rsidRDefault="00C12C02" w:rsidP="001E1D79">
            <w:pPr>
              <w:ind w:right="-108"/>
            </w:pPr>
            <w:r>
              <w:t>В</w:t>
            </w:r>
            <w:r w:rsidRPr="00F32C4B">
              <w:t>ыра</w:t>
            </w:r>
            <w:r>
              <w:t xml:space="preserve">жать </w:t>
            </w:r>
            <w:r w:rsidRPr="00F32C4B">
              <w:t xml:space="preserve"> свое отношение к средствам массовой информации</w:t>
            </w:r>
          </w:p>
          <w:p w:rsidR="00C12C02" w:rsidRPr="00F32C4B" w:rsidRDefault="00C12C02" w:rsidP="001E1D79">
            <w:pPr>
              <w:ind w:right="-108"/>
            </w:pPr>
            <w:r>
              <w:t>Ч</w:t>
            </w:r>
            <w:r w:rsidRPr="00F32C4B">
              <w:t>итать с полным пониманием содержания</w:t>
            </w:r>
          </w:p>
          <w:p w:rsidR="00C12C02" w:rsidRPr="00F32C4B" w:rsidRDefault="00C12C02" w:rsidP="001E1D79">
            <w:pPr>
              <w:ind w:right="-108"/>
            </w:pPr>
            <w:r>
              <w:t>С</w:t>
            </w:r>
            <w:r w:rsidRPr="00F32C4B">
              <w:t>остав</w:t>
            </w:r>
            <w:r>
              <w:t>лять</w:t>
            </w:r>
            <w:r w:rsidRPr="00F32C4B">
              <w:t xml:space="preserve"> высказывание по аналогии с прочитанным с опорой на краткий план (в форме словосочетаний)</w:t>
            </w:r>
          </w:p>
          <w:p w:rsidR="00C12C02" w:rsidRDefault="00C12C02" w:rsidP="001E1D79">
            <w:pPr>
              <w:ind w:right="-108"/>
            </w:pPr>
            <w:r>
              <w:t>В</w:t>
            </w:r>
            <w:r w:rsidRPr="00F32C4B">
              <w:t>ыра</w:t>
            </w:r>
            <w:r>
              <w:t xml:space="preserve">жать </w:t>
            </w:r>
            <w:r w:rsidRPr="00F32C4B">
              <w:t>свою точку зрения на утверждение о том, что средства массовой информации объединяют людей</w:t>
            </w:r>
          </w:p>
          <w:p w:rsidR="00C12C02" w:rsidRPr="00F32C4B" w:rsidRDefault="00C12C02" w:rsidP="001E1D79">
            <w:pPr>
              <w:ind w:right="-108"/>
            </w:pPr>
            <w:r>
              <w:t>Р</w:t>
            </w:r>
            <w:r w:rsidRPr="00F32C4B">
              <w:t>ассказ</w:t>
            </w:r>
            <w:r>
              <w:t xml:space="preserve">ывать </w:t>
            </w:r>
            <w:r w:rsidRPr="00F32C4B">
              <w:t xml:space="preserve"> о просмотренной телепередаче</w:t>
            </w:r>
          </w:p>
          <w:p w:rsidR="00C12C02" w:rsidRDefault="00C12C02" w:rsidP="001E1D79">
            <w:pPr>
              <w:ind w:right="-108"/>
            </w:pPr>
            <w:r>
              <w:t>В</w:t>
            </w:r>
            <w:r w:rsidRPr="00F32C4B">
              <w:t>ыясн</w:t>
            </w:r>
            <w:r>
              <w:t>я</w:t>
            </w:r>
            <w:r w:rsidRPr="00F32C4B">
              <w:t>ть отношение одноклассников к книгам, журналам, газетам</w:t>
            </w:r>
          </w:p>
          <w:p w:rsidR="00C12C02" w:rsidRPr="00F32C4B" w:rsidRDefault="00C12C02" w:rsidP="001E1D79">
            <w:pPr>
              <w:ind w:right="-108"/>
            </w:pPr>
            <w:r>
              <w:t>Ч</w:t>
            </w:r>
            <w:r w:rsidRPr="00F32C4B">
              <w:t>итать текст с целью извлечения определенной информации</w:t>
            </w:r>
          </w:p>
          <w:p w:rsidR="00C12C02" w:rsidRPr="00F32C4B" w:rsidRDefault="00C12C02" w:rsidP="001E1D79">
            <w:pPr>
              <w:ind w:right="-108"/>
            </w:pPr>
            <w:r>
              <w:t>О</w:t>
            </w:r>
            <w:r w:rsidRPr="00F32C4B">
              <w:t>бмен</w:t>
            </w:r>
            <w:r>
              <w:t>иваться</w:t>
            </w:r>
            <w:r w:rsidRPr="00F32C4B">
              <w:t xml:space="preserve"> мнениями со своими одноклассниками о роли газет в нашей жизни</w:t>
            </w:r>
          </w:p>
          <w:p w:rsidR="00C12C02" w:rsidRPr="00F32C4B" w:rsidRDefault="00C12C02" w:rsidP="001E1D79">
            <w:pPr>
              <w:ind w:right="-108"/>
            </w:pPr>
            <w:r>
              <w:t>О</w:t>
            </w:r>
            <w:r w:rsidRPr="00F32C4B">
              <w:t>пределить жанр текста на основе предложенных текстов</w:t>
            </w:r>
          </w:p>
          <w:p w:rsidR="00C12C02" w:rsidRPr="00F32C4B" w:rsidRDefault="00C12C02" w:rsidP="001E1D79">
            <w:pPr>
              <w:ind w:right="-108"/>
            </w:pPr>
            <w:r>
              <w:t>Ч</w:t>
            </w:r>
            <w:r w:rsidRPr="00F32C4B">
              <w:t>итать текст и подбирать подходящий по смыслу заголовок</w:t>
            </w:r>
          </w:p>
          <w:p w:rsidR="00C12C02" w:rsidRPr="00F32C4B" w:rsidRDefault="00C12C02" w:rsidP="001E1D79">
            <w:pPr>
              <w:ind w:right="-108"/>
            </w:pPr>
            <w:r>
              <w:t>Р</w:t>
            </w:r>
            <w:r w:rsidRPr="00F32C4B">
              <w:t>асспра</w:t>
            </w:r>
            <w:r>
              <w:t xml:space="preserve">шивать </w:t>
            </w:r>
            <w:r w:rsidRPr="00F32C4B">
              <w:t>одноклассника о его отношении к профессии телеведущего</w:t>
            </w:r>
          </w:p>
          <w:p w:rsidR="00C12C02" w:rsidRPr="00F32C4B" w:rsidRDefault="00C12C02" w:rsidP="001E1D79">
            <w:pPr>
              <w:ind w:right="-108"/>
            </w:pPr>
            <w:r>
              <w:t xml:space="preserve">Обсуждать </w:t>
            </w:r>
            <w:r w:rsidRPr="00F32C4B">
              <w:t xml:space="preserve"> с одноклассниками, насколько опасна профессия журналиста</w:t>
            </w:r>
          </w:p>
          <w:p w:rsidR="00C12C02" w:rsidRPr="00F32C4B" w:rsidRDefault="00C12C02" w:rsidP="001E1D79">
            <w:pPr>
              <w:ind w:right="-108"/>
            </w:pPr>
            <w:r>
              <w:lastRenderedPageBreak/>
              <w:t>С</w:t>
            </w:r>
            <w:r w:rsidRPr="00F32C4B">
              <w:t>оотносить тексты и фотографии</w:t>
            </w:r>
          </w:p>
          <w:p w:rsidR="00C12C02" w:rsidRDefault="00C12C02" w:rsidP="001E1D79">
            <w:pPr>
              <w:ind w:right="-108"/>
            </w:pPr>
            <w:r>
              <w:t>С</w:t>
            </w:r>
            <w:r w:rsidRPr="00F32C4B">
              <w:t>остав</w:t>
            </w:r>
            <w:r>
              <w:t xml:space="preserve">лять </w:t>
            </w:r>
            <w:r w:rsidRPr="00F32C4B">
              <w:t>связный текст из разрозненных частей</w:t>
            </w:r>
          </w:p>
          <w:p w:rsidR="00C12C02" w:rsidRDefault="00C12C02" w:rsidP="001E1D79">
            <w:pPr>
              <w:ind w:right="-108"/>
            </w:pPr>
            <w:r>
              <w:t>Ч</w:t>
            </w:r>
            <w:r w:rsidRPr="00F32C4B">
              <w:t>итать текст с полным пониманием содержания</w:t>
            </w:r>
          </w:p>
          <w:p w:rsidR="00C12C02" w:rsidRPr="00F32C4B" w:rsidRDefault="00C12C02" w:rsidP="001E1D79">
            <w:pPr>
              <w:ind w:right="-108"/>
            </w:pPr>
            <w:r>
              <w:t>П</w:t>
            </w:r>
            <w:r w:rsidRPr="00F32C4B">
              <w:t>исать письмо, используя заданное обращение и концовку</w:t>
            </w:r>
          </w:p>
          <w:p w:rsidR="00C12C02" w:rsidRDefault="00C12C02" w:rsidP="001E1D79">
            <w:pPr>
              <w:ind w:right="-108"/>
            </w:pPr>
            <w:r>
              <w:t>Р</w:t>
            </w:r>
            <w:r w:rsidRPr="00F32C4B">
              <w:t>ассказы</w:t>
            </w:r>
            <w:r>
              <w:t>вать</w:t>
            </w:r>
            <w:r w:rsidRPr="00F32C4B">
              <w:t xml:space="preserve"> о кн</w:t>
            </w:r>
            <w:r>
              <w:t>иге, опираясь на краткий план</w:t>
            </w:r>
          </w:p>
          <w:p w:rsidR="00C12C02" w:rsidRDefault="00C12C02" w:rsidP="001E1D79">
            <w:pPr>
              <w:ind w:right="-108"/>
            </w:pPr>
            <w:r>
              <w:t>О</w:t>
            </w:r>
            <w:r w:rsidRPr="00F32C4B">
              <w:t>цени</w:t>
            </w:r>
            <w:r>
              <w:t>ва</w:t>
            </w:r>
            <w:r w:rsidRPr="00F32C4B">
              <w:t>ть произведение</w:t>
            </w:r>
          </w:p>
          <w:p w:rsidR="00C12C02" w:rsidRPr="00F32C4B" w:rsidRDefault="00C12C02" w:rsidP="001E1D79">
            <w:pPr>
              <w:ind w:right="-108"/>
            </w:pPr>
            <w:r>
              <w:t>Планировать, создавать и представлять проект по теме «Путешествие» в форме ток-шоу</w:t>
            </w:r>
          </w:p>
        </w:tc>
        <w:tc>
          <w:tcPr>
            <w:tcW w:w="2693" w:type="dxa"/>
          </w:tcPr>
          <w:p w:rsidR="00C12C02" w:rsidRPr="00F32C4B" w:rsidRDefault="00C12C02" w:rsidP="000E5CEB">
            <w:pPr>
              <w:rPr>
                <w:lang w:val="en-US"/>
              </w:rPr>
            </w:pPr>
            <w:r w:rsidRPr="00F32C4B">
              <w:rPr>
                <w:lang w:val="en-US"/>
              </w:rPr>
              <w:lastRenderedPageBreak/>
              <w:t>Abbreviations</w:t>
            </w:r>
          </w:p>
          <w:p w:rsidR="00C12C02" w:rsidRPr="00F32C4B" w:rsidRDefault="00C12C02" w:rsidP="000E5CEB">
            <w:pPr>
              <w:rPr>
                <w:lang w:val="en-US"/>
              </w:rPr>
            </w:pPr>
            <w:r w:rsidRPr="00F32C4B">
              <w:rPr>
                <w:lang w:val="en-US"/>
              </w:rPr>
              <w:t>Uncountable nouns</w:t>
            </w:r>
          </w:p>
          <w:p w:rsidR="00C12C02" w:rsidRPr="00F32C4B" w:rsidRDefault="00C12C02" w:rsidP="000E5CEB">
            <w:pPr>
              <w:rPr>
                <w:lang w:val="en-US"/>
              </w:rPr>
            </w:pPr>
            <w:r w:rsidRPr="00F32C4B">
              <w:rPr>
                <w:lang w:val="en-US"/>
              </w:rPr>
              <w:t>V ing</w:t>
            </w:r>
          </w:p>
          <w:p w:rsidR="00C12C02" w:rsidRPr="00F32C4B" w:rsidRDefault="00C12C02" w:rsidP="000E5CEB">
            <w:pPr>
              <w:rPr>
                <w:lang w:val="en-US"/>
              </w:rPr>
            </w:pPr>
            <w:r w:rsidRPr="00F32C4B">
              <w:rPr>
                <w:lang w:val="en-US"/>
              </w:rPr>
              <w:t>(have / has always dreamed of</w:t>
            </w:r>
            <w:r w:rsidRPr="0031377F">
              <w:rPr>
                <w:lang w:val="en-US"/>
              </w:rPr>
              <w:t xml:space="preserve"> </w:t>
            </w:r>
            <w:r w:rsidRPr="00F32C4B">
              <w:rPr>
                <w:lang w:val="en-US"/>
              </w:rPr>
              <w:t>doing smth)</w:t>
            </w:r>
          </w:p>
          <w:p w:rsidR="00C12C02" w:rsidRPr="00F32C4B" w:rsidRDefault="00C12C02" w:rsidP="000E5CEB">
            <w:pPr>
              <w:rPr>
                <w:lang w:val="en-US"/>
              </w:rPr>
            </w:pPr>
            <w:r w:rsidRPr="00F32C4B">
              <w:rPr>
                <w:lang w:val="en-US"/>
              </w:rPr>
              <w:t>Conditional I (review)</w:t>
            </w:r>
          </w:p>
          <w:p w:rsidR="00C12C02" w:rsidRPr="00F32C4B" w:rsidRDefault="00C12C02" w:rsidP="000E5CEB">
            <w:pPr>
              <w:rPr>
                <w:lang w:val="en-US"/>
              </w:rPr>
            </w:pPr>
            <w:r w:rsidRPr="00F32C4B">
              <w:t>Т</w:t>
            </w:r>
            <w:r w:rsidRPr="00F32C4B">
              <w:rPr>
                <w:lang w:val="en-US"/>
              </w:rPr>
              <w:t>ag-questions (review)</w:t>
            </w:r>
          </w:p>
          <w:p w:rsidR="00C12C02" w:rsidRPr="00F32C4B" w:rsidRDefault="00C12C02" w:rsidP="000E5CEB">
            <w:pPr>
              <w:rPr>
                <w:lang w:val="en-US"/>
              </w:rPr>
            </w:pPr>
            <w:r w:rsidRPr="00F32C4B">
              <w:rPr>
                <w:lang w:val="en-US"/>
              </w:rPr>
              <w:t>Suffix -less</w:t>
            </w:r>
          </w:p>
          <w:p w:rsidR="00C12C02" w:rsidRPr="00F32C4B" w:rsidRDefault="00C12C02" w:rsidP="000E5CEB">
            <w:pPr>
              <w:rPr>
                <w:lang w:val="en-US"/>
              </w:rPr>
            </w:pPr>
            <w:r w:rsidRPr="00F32C4B">
              <w:rPr>
                <w:lang w:val="en-US"/>
              </w:rPr>
              <w:t>that / who / which (review)</w:t>
            </w:r>
          </w:p>
          <w:p w:rsidR="00C12C02" w:rsidRPr="00F32C4B" w:rsidRDefault="00C12C02" w:rsidP="000E5CEB">
            <w:pPr>
              <w:rPr>
                <w:lang w:val="en-US"/>
              </w:rPr>
            </w:pPr>
            <w:r w:rsidRPr="00F32C4B">
              <w:rPr>
                <w:lang w:val="en-US"/>
              </w:rPr>
              <w:t>Who</w:t>
            </w:r>
          </w:p>
          <w:p w:rsidR="00C12C02" w:rsidRPr="00F32C4B" w:rsidRDefault="00C12C02" w:rsidP="000E5CEB">
            <w:pPr>
              <w:rPr>
                <w:lang w:val="en-US"/>
              </w:rPr>
            </w:pPr>
            <w:r w:rsidRPr="00F32C4B">
              <w:rPr>
                <w:lang w:val="en-US"/>
              </w:rPr>
              <w:t>What</w:t>
            </w:r>
          </w:p>
          <w:p w:rsidR="00C12C02" w:rsidRPr="00C12C02" w:rsidRDefault="00C12C02" w:rsidP="000E5CEB">
            <w:pPr>
              <w:rPr>
                <w:lang w:val="en-US"/>
              </w:rPr>
            </w:pPr>
            <w:r w:rsidRPr="00C12C02">
              <w:rPr>
                <w:lang w:val="en-US"/>
              </w:rPr>
              <w:t>When  - ever</w:t>
            </w:r>
          </w:p>
          <w:p w:rsidR="00C12C02" w:rsidRPr="00C12C02" w:rsidRDefault="00C12C02" w:rsidP="000E5CEB">
            <w:pPr>
              <w:rPr>
                <w:lang w:val="en-US"/>
              </w:rPr>
            </w:pPr>
            <w:r w:rsidRPr="00C12C02">
              <w:rPr>
                <w:lang w:val="en-US"/>
              </w:rPr>
              <w:t>Where</w:t>
            </w:r>
          </w:p>
          <w:p w:rsidR="00C12C02" w:rsidRPr="00C12C02" w:rsidRDefault="00C12C02" w:rsidP="000E5CEB">
            <w:pPr>
              <w:rPr>
                <w:lang w:val="en-US"/>
              </w:rPr>
            </w:pPr>
            <w:r w:rsidRPr="00C12C02">
              <w:rPr>
                <w:lang w:val="en-US"/>
              </w:rPr>
              <w:t>How</w:t>
            </w:r>
          </w:p>
          <w:p w:rsidR="00C12C02" w:rsidRPr="00C12C02" w:rsidRDefault="00C12C02" w:rsidP="000E5CEB">
            <w:pPr>
              <w:rPr>
                <w:lang w:val="en-US"/>
              </w:rPr>
            </w:pPr>
          </w:p>
        </w:tc>
        <w:tc>
          <w:tcPr>
            <w:tcW w:w="4111" w:type="dxa"/>
          </w:tcPr>
          <w:p w:rsidR="00C12C02" w:rsidRPr="0031377F" w:rsidRDefault="00C12C02" w:rsidP="000E5CEB">
            <w:pPr>
              <w:rPr>
                <w:b/>
                <w:i/>
                <w:lang w:val="en-US"/>
              </w:rPr>
            </w:pPr>
            <w:r w:rsidRPr="0031377F">
              <w:rPr>
                <w:b/>
                <w:i/>
                <w:lang w:val="en-US"/>
              </w:rPr>
              <w:t>Nouns:</w:t>
            </w:r>
          </w:p>
          <w:p w:rsidR="00C12C02" w:rsidRPr="00F32C4B" w:rsidRDefault="00C12C02" w:rsidP="000E5CEB">
            <w:pPr>
              <w:rPr>
                <w:lang w:val="en-US"/>
              </w:rPr>
            </w:pPr>
            <w:r w:rsidRPr="00F32C4B">
              <w:rPr>
                <w:lang w:val="en-US"/>
              </w:rPr>
              <w:t>article, the Bible, celebration, channel, conclusion, encyclopedia, essay, guidebook, handbook, headline, horror, quiz, review, script, thriller, wisdom</w:t>
            </w:r>
          </w:p>
          <w:p w:rsidR="00C12C02" w:rsidRPr="0031377F" w:rsidRDefault="00C12C02" w:rsidP="000E5CEB">
            <w:pPr>
              <w:rPr>
                <w:b/>
                <w:i/>
                <w:lang w:val="en-US"/>
              </w:rPr>
            </w:pPr>
            <w:r w:rsidRPr="0031377F">
              <w:rPr>
                <w:b/>
                <w:i/>
                <w:lang w:val="en-US"/>
              </w:rPr>
              <w:t>Verbs:</w:t>
            </w:r>
          </w:p>
          <w:p w:rsidR="00C12C02" w:rsidRPr="00F32C4B" w:rsidRDefault="00C12C02" w:rsidP="000E5CEB">
            <w:pPr>
              <w:rPr>
                <w:lang w:val="en-US"/>
              </w:rPr>
            </w:pPr>
            <w:r w:rsidRPr="00F32C4B">
              <w:rPr>
                <w:lang w:val="en-US"/>
              </w:rPr>
              <w:t>approve (of), apologize, broadcast, borrow (a book), book (a ticket), celebrate, confess, explain, manage, prove, quit, remind, report</w:t>
            </w:r>
          </w:p>
          <w:p w:rsidR="00C12C02" w:rsidRPr="0031377F" w:rsidRDefault="00C12C02" w:rsidP="000E5CEB">
            <w:pPr>
              <w:rPr>
                <w:b/>
                <w:i/>
                <w:lang w:val="en-US"/>
              </w:rPr>
            </w:pPr>
            <w:r w:rsidRPr="0031377F">
              <w:rPr>
                <w:b/>
                <w:i/>
                <w:lang w:val="en-US"/>
              </w:rPr>
              <w:t>Adverbs:</w:t>
            </w:r>
          </w:p>
          <w:p w:rsidR="00C12C02" w:rsidRPr="00F32C4B" w:rsidRDefault="00C12C02" w:rsidP="000E5CEB">
            <w:pPr>
              <w:rPr>
                <w:lang w:val="en-US"/>
              </w:rPr>
            </w:pPr>
            <w:r w:rsidRPr="00F32C4B">
              <w:rPr>
                <w:lang w:val="en-US"/>
              </w:rPr>
              <w:t>however, whatever, wherever, whoever, whenever</w:t>
            </w:r>
          </w:p>
          <w:p w:rsidR="00C12C02" w:rsidRPr="00F32C4B" w:rsidRDefault="00C12C02" w:rsidP="000E5CEB">
            <w:pPr>
              <w:rPr>
                <w:lang w:val="en-US"/>
              </w:rPr>
            </w:pPr>
            <w:r w:rsidRPr="0031377F">
              <w:rPr>
                <w:b/>
                <w:i/>
                <w:lang w:val="en-US"/>
              </w:rPr>
              <w:t>Adjectives:</w:t>
            </w:r>
            <w:r w:rsidRPr="00F32C4B">
              <w:rPr>
                <w:lang w:val="en-US"/>
              </w:rPr>
              <w:t xml:space="preserve"> national</w:t>
            </w:r>
          </w:p>
          <w:p w:rsidR="00C12C02" w:rsidRPr="00F32C4B" w:rsidRDefault="00C12C02" w:rsidP="000E5CEB">
            <w:pPr>
              <w:rPr>
                <w:lang w:val="en-US"/>
              </w:rPr>
            </w:pPr>
            <w:r w:rsidRPr="0031377F">
              <w:rPr>
                <w:b/>
                <w:i/>
                <w:lang w:val="en-US"/>
              </w:rPr>
              <w:t>Expressions and word combinations:</w:t>
            </w:r>
            <w:r w:rsidRPr="00F32C4B">
              <w:rPr>
                <w:lang w:val="en-US"/>
              </w:rPr>
              <w:t xml:space="preserve"> mass media, quit doing smth, manage to do smth, It proved to be, a man of great wisdom, the wisdom of the ancients, wisdom tooth, I have to confess, That's an idea, What a good idea, be full of ideas, have an idea of smth, find out, smth is difficult to find, in conclusion, come to the conclusion, jump to the conclusion, hear smth on the radio, get news over TV / the Internet video a film</w:t>
            </w:r>
          </w:p>
        </w:tc>
        <w:tc>
          <w:tcPr>
            <w:tcW w:w="1495" w:type="dxa"/>
          </w:tcPr>
          <w:p w:rsidR="00C12C02" w:rsidRPr="00F32C4B" w:rsidRDefault="00C12C02" w:rsidP="00C12C02">
            <w:pPr>
              <w:jc w:val="center"/>
            </w:pPr>
            <w:r w:rsidRPr="00F32C4B">
              <w:t>3</w:t>
            </w:r>
            <w:r>
              <w:t>0</w:t>
            </w:r>
          </w:p>
        </w:tc>
      </w:tr>
      <w:tr w:rsidR="00C12C02" w:rsidRPr="00F32C4B" w:rsidTr="000E5CEB">
        <w:tc>
          <w:tcPr>
            <w:tcW w:w="1101" w:type="dxa"/>
          </w:tcPr>
          <w:p w:rsidR="00C12C02" w:rsidRPr="00F32C4B" w:rsidRDefault="00C12C02" w:rsidP="000E5CEB">
            <w:pPr>
              <w:rPr>
                <w:b/>
                <w:lang w:val="en-US"/>
              </w:rPr>
            </w:pPr>
            <w:r w:rsidRPr="00F32C4B">
              <w:rPr>
                <w:b/>
                <w:lang w:val="en-US"/>
              </w:rPr>
              <w:lastRenderedPageBreak/>
              <w:t>Trying to Become a Successful Person</w:t>
            </w:r>
          </w:p>
        </w:tc>
        <w:tc>
          <w:tcPr>
            <w:tcW w:w="5386" w:type="dxa"/>
          </w:tcPr>
          <w:p w:rsidR="00C12C02" w:rsidRPr="00F32C4B" w:rsidRDefault="00C12C02" w:rsidP="001E1D79">
            <w:pPr>
              <w:ind w:right="-108"/>
            </w:pPr>
            <w:r>
              <w:t xml:space="preserve">Обмениваться </w:t>
            </w:r>
            <w:r w:rsidRPr="00F32C4B">
              <w:t xml:space="preserve"> мнениями с одноклассниками о том, кого называют "successful person"</w:t>
            </w:r>
          </w:p>
          <w:p w:rsidR="00C12C02" w:rsidRPr="00F32C4B" w:rsidRDefault="00C12C02" w:rsidP="001E1D79">
            <w:pPr>
              <w:ind w:right="-108"/>
            </w:pPr>
            <w:r>
              <w:t>Р</w:t>
            </w:r>
            <w:r w:rsidRPr="00F32C4B">
              <w:t>ассказ</w:t>
            </w:r>
            <w:r>
              <w:t>ыва</w:t>
            </w:r>
            <w:r w:rsidRPr="00F32C4B">
              <w:t>ть об известном человеке, достигшем определенного успеха благодаря собственным усилиям (в частности, с опорой на текст)</w:t>
            </w:r>
          </w:p>
          <w:p w:rsidR="00C12C02" w:rsidRPr="00F32C4B" w:rsidRDefault="00C12C02" w:rsidP="001E1D79">
            <w:pPr>
              <w:ind w:right="-108"/>
            </w:pPr>
            <w:r>
              <w:t>Ч</w:t>
            </w:r>
            <w:r w:rsidRPr="00F32C4B">
              <w:t>итать текст с полным пониманием содержания</w:t>
            </w:r>
          </w:p>
          <w:p w:rsidR="00C12C02" w:rsidRPr="00F32C4B" w:rsidRDefault="00C12C02" w:rsidP="001E1D79">
            <w:pPr>
              <w:ind w:right="-108"/>
            </w:pPr>
            <w:r>
              <w:t>Ч</w:t>
            </w:r>
            <w:r w:rsidRPr="00F32C4B">
              <w:t>итать текст и подбирать подходящий заголовок</w:t>
            </w:r>
          </w:p>
          <w:p w:rsidR="00C12C02" w:rsidRPr="00F32C4B" w:rsidRDefault="00C12C02" w:rsidP="001E1D79">
            <w:pPr>
              <w:ind w:right="-108"/>
            </w:pPr>
            <w:r>
              <w:t>В</w:t>
            </w:r>
            <w:r w:rsidRPr="00F32C4B">
              <w:t>ыражать свое отношение к идеям, заложенным в тексте</w:t>
            </w:r>
          </w:p>
          <w:p w:rsidR="00C12C02" w:rsidRPr="00F32C4B" w:rsidRDefault="00C12C02" w:rsidP="001E1D79">
            <w:pPr>
              <w:ind w:right="-108"/>
            </w:pPr>
            <w:r>
              <w:t>С</w:t>
            </w:r>
            <w:r w:rsidRPr="00F32C4B">
              <w:t>оотносить графический образ слова со звуковым</w:t>
            </w:r>
          </w:p>
          <w:p w:rsidR="00C12C02" w:rsidRPr="00F32C4B" w:rsidRDefault="00C12C02" w:rsidP="001E1D79">
            <w:pPr>
              <w:ind w:right="-108"/>
            </w:pPr>
            <w:r>
              <w:t>О</w:t>
            </w:r>
            <w:r w:rsidRPr="00F32C4B">
              <w:t>бсу</w:t>
            </w:r>
            <w:r>
              <w:t>ждать</w:t>
            </w:r>
            <w:r w:rsidRPr="00F32C4B">
              <w:t xml:space="preserve"> с одноклассниками черты характера, необходимые для </w:t>
            </w:r>
            <w:r>
              <w:t>успешного человека</w:t>
            </w:r>
          </w:p>
          <w:p w:rsidR="00C12C02" w:rsidRPr="00F32C4B" w:rsidRDefault="00C12C02" w:rsidP="001E1D79">
            <w:pPr>
              <w:ind w:right="-108"/>
            </w:pPr>
            <w:r>
              <w:t>Ч</w:t>
            </w:r>
            <w:r w:rsidRPr="00F32C4B">
              <w:t>итать текст с общим пониманием содержания</w:t>
            </w:r>
          </w:p>
          <w:p w:rsidR="00C12C02" w:rsidRPr="00F32C4B" w:rsidRDefault="00C12C02" w:rsidP="001E1D79">
            <w:pPr>
              <w:ind w:right="-108"/>
            </w:pPr>
            <w:r>
              <w:t xml:space="preserve">Выражать </w:t>
            </w:r>
            <w:r w:rsidRPr="00F32C4B">
              <w:t xml:space="preserve"> свое мнение о том, какие бывают отношения в семье</w:t>
            </w:r>
          </w:p>
          <w:p w:rsidR="00C12C02" w:rsidRPr="00F32C4B" w:rsidRDefault="00C12C02" w:rsidP="001E1D79">
            <w:pPr>
              <w:ind w:right="-108"/>
            </w:pPr>
            <w:r>
              <w:t xml:space="preserve">Составлять </w:t>
            </w:r>
            <w:r w:rsidRPr="00F32C4B">
              <w:t xml:space="preserve"> и разыгр</w:t>
            </w:r>
            <w:r>
              <w:t>ыв</w:t>
            </w:r>
            <w:r w:rsidRPr="00F32C4B">
              <w:t>ать с партнером микродиалог с опорой на фотографию</w:t>
            </w:r>
          </w:p>
          <w:p w:rsidR="00C12C02" w:rsidRPr="00F32C4B" w:rsidRDefault="00C12C02" w:rsidP="001E1D79">
            <w:pPr>
              <w:ind w:right="-108"/>
            </w:pPr>
            <w:r>
              <w:t>В</w:t>
            </w:r>
            <w:r w:rsidRPr="00F32C4B">
              <w:t>оспринимать на слух информацию, передаваемую с помощью несложного текста, и выражать свое понимание в требуемой форме (заполн</w:t>
            </w:r>
            <w:r>
              <w:t>я</w:t>
            </w:r>
            <w:r w:rsidRPr="00F32C4B">
              <w:t>ть таблицу, отвеч</w:t>
            </w:r>
            <w:r>
              <w:t>ать</w:t>
            </w:r>
            <w:r w:rsidRPr="00F32C4B">
              <w:t xml:space="preserve"> на вопросы, восстанав</w:t>
            </w:r>
            <w:r>
              <w:t>ливать</w:t>
            </w:r>
            <w:r w:rsidRPr="00F32C4B">
              <w:t xml:space="preserve"> предложения)</w:t>
            </w:r>
          </w:p>
          <w:p w:rsidR="00C12C02" w:rsidRPr="00F32C4B" w:rsidRDefault="00C12C02" w:rsidP="001E1D79">
            <w:pPr>
              <w:ind w:right="-108"/>
            </w:pPr>
            <w:r>
              <w:t>Называть</w:t>
            </w:r>
            <w:r w:rsidRPr="00F32C4B">
              <w:t xml:space="preserve"> некоторые проблемы, с которыми подростки сталкиваются в школе и дома</w:t>
            </w:r>
          </w:p>
          <w:p w:rsidR="00C12C02" w:rsidRPr="00F32C4B" w:rsidRDefault="00C12C02" w:rsidP="001E1D79">
            <w:pPr>
              <w:ind w:right="-108"/>
            </w:pPr>
            <w:r>
              <w:t>П</w:t>
            </w:r>
            <w:r w:rsidRPr="00F32C4B">
              <w:t xml:space="preserve">исать  письмо в молодежный журнал о </w:t>
            </w:r>
            <w:r w:rsidRPr="00F32C4B">
              <w:lastRenderedPageBreak/>
              <w:t>тревожащей подростка проблеме</w:t>
            </w:r>
          </w:p>
          <w:p w:rsidR="00C12C02" w:rsidRDefault="00C12C02" w:rsidP="001E1D79">
            <w:pPr>
              <w:ind w:right="-108"/>
            </w:pPr>
            <w:r>
              <w:t xml:space="preserve">Предлагать </w:t>
            </w:r>
            <w:r w:rsidRPr="00F32C4B">
              <w:t xml:space="preserve">свой способ решения этой проблемы </w:t>
            </w:r>
            <w:r>
              <w:t xml:space="preserve">Выражать </w:t>
            </w:r>
            <w:r w:rsidRPr="00F32C4B">
              <w:t xml:space="preserve"> свое отношение к проявлениям несправедливости</w:t>
            </w:r>
          </w:p>
          <w:p w:rsidR="00C12C02" w:rsidRPr="00F32C4B" w:rsidRDefault="00C12C02" w:rsidP="001E1D79">
            <w:pPr>
              <w:ind w:right="-108"/>
            </w:pPr>
            <w:r>
              <w:t>С</w:t>
            </w:r>
            <w:r w:rsidRPr="00F32C4B">
              <w:t>оставлять высказывания по аналогии с прочитанным</w:t>
            </w:r>
          </w:p>
          <w:p w:rsidR="00C12C02" w:rsidRPr="00F32C4B" w:rsidRDefault="00C12C02" w:rsidP="001E1D79">
            <w:pPr>
              <w:ind w:right="-108"/>
            </w:pPr>
            <w:r>
              <w:t>П</w:t>
            </w:r>
            <w:r w:rsidRPr="00F32C4B">
              <w:t>исать рассказ о человеке, который смог справиться с проявлением несправедливости</w:t>
            </w:r>
          </w:p>
          <w:p w:rsidR="00C12C02" w:rsidRDefault="00C12C02" w:rsidP="001E1D79">
            <w:pPr>
              <w:ind w:right="-108"/>
            </w:pPr>
            <w:r>
              <w:t>О</w:t>
            </w:r>
            <w:r w:rsidRPr="00F32C4B">
              <w:t>бмен</w:t>
            </w:r>
            <w:r>
              <w:t>ива</w:t>
            </w:r>
            <w:r w:rsidRPr="00F32C4B">
              <w:t>ться мнениями о семейных праздниках</w:t>
            </w:r>
          </w:p>
          <w:p w:rsidR="00C12C02" w:rsidRPr="00F32C4B" w:rsidRDefault="00C12C02" w:rsidP="001E1D79">
            <w:pPr>
              <w:ind w:right="-108"/>
            </w:pPr>
            <w:r>
              <w:t>П</w:t>
            </w:r>
            <w:r w:rsidRPr="00F32C4B">
              <w:t>исать поздравительную открытку</w:t>
            </w:r>
          </w:p>
          <w:p w:rsidR="00C12C02" w:rsidRPr="00F32C4B" w:rsidRDefault="00C12C02" w:rsidP="001E1D79">
            <w:pPr>
              <w:ind w:right="-108"/>
            </w:pPr>
            <w:r>
              <w:t>Р</w:t>
            </w:r>
            <w:r w:rsidRPr="00F32C4B">
              <w:t>ассказ</w:t>
            </w:r>
            <w:r>
              <w:t>ывать</w:t>
            </w:r>
            <w:r w:rsidRPr="00F32C4B">
              <w:t xml:space="preserve"> о семейном празднике</w:t>
            </w:r>
            <w:r>
              <w:t xml:space="preserve"> О</w:t>
            </w:r>
            <w:r w:rsidRPr="00F32C4B">
              <w:t>бмен</w:t>
            </w:r>
            <w:r>
              <w:t>ива</w:t>
            </w:r>
            <w:r w:rsidRPr="00F32C4B">
              <w:t>ться мнениями с партнером о том, что значит быть независимым человеком</w:t>
            </w:r>
          </w:p>
          <w:p w:rsidR="00C12C02" w:rsidRDefault="00C12C02" w:rsidP="001E1D79">
            <w:pPr>
              <w:ind w:right="-108"/>
            </w:pPr>
            <w:r>
              <w:t>О</w:t>
            </w:r>
            <w:r w:rsidRPr="00F32C4B">
              <w:t>бмен</w:t>
            </w:r>
            <w:r>
              <w:t>ива</w:t>
            </w:r>
            <w:r w:rsidRPr="00F32C4B">
              <w:t>ться мнениями по поводу способов зарабатывания денег подростками в разных странах</w:t>
            </w:r>
          </w:p>
          <w:p w:rsidR="00C12C02" w:rsidRPr="00F32C4B" w:rsidRDefault="00C12C02" w:rsidP="001E1D79">
            <w:pPr>
              <w:ind w:right="-108"/>
            </w:pPr>
            <w:r>
              <w:t xml:space="preserve">Планировать, создавать и представлять проект по теме «Портрет успешного человека» </w:t>
            </w:r>
          </w:p>
        </w:tc>
        <w:tc>
          <w:tcPr>
            <w:tcW w:w="2693" w:type="dxa"/>
          </w:tcPr>
          <w:p w:rsidR="00C12C02" w:rsidRPr="00F32C4B" w:rsidRDefault="00C12C02" w:rsidP="000E5CEB">
            <w:pPr>
              <w:rPr>
                <w:lang w:val="en-US"/>
              </w:rPr>
            </w:pPr>
            <w:r w:rsidRPr="00F32C4B">
              <w:lastRenderedPageBreak/>
              <w:t xml:space="preserve"> </w:t>
            </w:r>
            <w:r w:rsidRPr="00F32C4B">
              <w:rPr>
                <w:lang w:val="en-US"/>
              </w:rPr>
              <w:t>Present / past simple</w:t>
            </w:r>
          </w:p>
          <w:p w:rsidR="00C12C02" w:rsidRPr="00F32C4B" w:rsidRDefault="00C12C02" w:rsidP="000E5CEB">
            <w:pPr>
              <w:rPr>
                <w:lang w:val="en-US"/>
              </w:rPr>
            </w:pPr>
            <w:r w:rsidRPr="00F32C4B">
              <w:rPr>
                <w:lang w:val="en-US"/>
              </w:rPr>
              <w:t>Past perfect</w:t>
            </w:r>
          </w:p>
          <w:p w:rsidR="00C12C02" w:rsidRPr="00F32C4B" w:rsidRDefault="00C12C02" w:rsidP="000E5CEB">
            <w:pPr>
              <w:rPr>
                <w:lang w:val="en-US"/>
              </w:rPr>
            </w:pPr>
            <w:r w:rsidRPr="00F32C4B">
              <w:rPr>
                <w:lang w:val="en-US"/>
              </w:rPr>
              <w:t>Past simple passive (review)</w:t>
            </w:r>
          </w:p>
          <w:p w:rsidR="00C12C02" w:rsidRPr="00F32C4B" w:rsidRDefault="00C12C02" w:rsidP="000E5CEB">
            <w:pPr>
              <w:rPr>
                <w:lang w:val="en-US"/>
              </w:rPr>
            </w:pPr>
            <w:r w:rsidRPr="00F32C4B">
              <w:rPr>
                <w:lang w:val="en-US"/>
              </w:rPr>
              <w:t>Make smb do smth</w:t>
            </w:r>
          </w:p>
          <w:p w:rsidR="00C12C02" w:rsidRPr="00C12C02" w:rsidRDefault="00C12C02" w:rsidP="000E5CEB">
            <w:pPr>
              <w:rPr>
                <w:lang w:val="en-US"/>
              </w:rPr>
            </w:pPr>
            <w:r w:rsidRPr="00F32C4B">
              <w:rPr>
                <w:lang w:val="en-US"/>
              </w:rPr>
              <w:t>ask</w:t>
            </w:r>
            <w:r w:rsidRPr="00C12C02">
              <w:rPr>
                <w:lang w:val="en-US"/>
              </w:rPr>
              <w:t xml:space="preserve">, </w:t>
            </w:r>
            <w:r w:rsidRPr="00F32C4B">
              <w:rPr>
                <w:lang w:val="en-US"/>
              </w:rPr>
              <w:t>want</w:t>
            </w:r>
            <w:r w:rsidRPr="00C12C02">
              <w:rPr>
                <w:lang w:val="en-US"/>
              </w:rPr>
              <w:t xml:space="preserve">, </w:t>
            </w:r>
          </w:p>
          <w:p w:rsidR="00C12C02" w:rsidRPr="00F32C4B" w:rsidRDefault="00C12C02" w:rsidP="000E5CEB">
            <w:pPr>
              <w:rPr>
                <w:lang w:val="en-US"/>
              </w:rPr>
            </w:pPr>
            <w:r w:rsidRPr="00F32C4B">
              <w:rPr>
                <w:lang w:val="en-US"/>
              </w:rPr>
              <w:t xml:space="preserve"> tell   smb to do smth </w:t>
            </w:r>
          </w:p>
          <w:p w:rsidR="00C12C02" w:rsidRPr="00F32C4B" w:rsidRDefault="00C12C02" w:rsidP="000E5CEB">
            <w:pPr>
              <w:rPr>
                <w:lang w:val="en-US"/>
              </w:rPr>
            </w:pPr>
            <w:r w:rsidRPr="00F32C4B">
              <w:rPr>
                <w:lang w:val="en-US"/>
              </w:rPr>
              <w:t xml:space="preserve"> Conditional II (review)</w:t>
            </w:r>
          </w:p>
          <w:p w:rsidR="00C12C02" w:rsidRPr="00F32C4B" w:rsidRDefault="00C12C02" w:rsidP="000E5CEB">
            <w:pPr>
              <w:rPr>
                <w:lang w:val="en-US"/>
              </w:rPr>
            </w:pPr>
            <w:r w:rsidRPr="00F32C4B">
              <w:rPr>
                <w:lang w:val="en-US"/>
              </w:rPr>
              <w:t>Past simple / past continuous / past perfect (review)</w:t>
            </w:r>
          </w:p>
          <w:p w:rsidR="00C12C02" w:rsidRPr="00F32C4B" w:rsidRDefault="00C12C02" w:rsidP="000E5CEB">
            <w:pPr>
              <w:rPr>
                <w:lang w:val="en-US"/>
              </w:rPr>
            </w:pPr>
            <w:r w:rsidRPr="00F32C4B">
              <w:rPr>
                <w:lang w:val="en-US"/>
              </w:rPr>
              <w:t>Expressions with do and make</w:t>
            </w:r>
          </w:p>
        </w:tc>
        <w:tc>
          <w:tcPr>
            <w:tcW w:w="4111" w:type="dxa"/>
          </w:tcPr>
          <w:p w:rsidR="00C12C02" w:rsidRPr="0031377F" w:rsidRDefault="00C12C02" w:rsidP="000E5CEB">
            <w:pPr>
              <w:rPr>
                <w:b/>
                <w:i/>
                <w:lang w:val="en-US"/>
              </w:rPr>
            </w:pPr>
            <w:r w:rsidRPr="0031377F">
              <w:rPr>
                <w:b/>
                <w:i/>
                <w:lang w:val="en-US"/>
              </w:rPr>
              <w:t>Nouns:</w:t>
            </w:r>
          </w:p>
          <w:p w:rsidR="00C12C02" w:rsidRPr="00F32C4B" w:rsidRDefault="00C12C02" w:rsidP="000E5CEB">
            <w:pPr>
              <w:rPr>
                <w:lang w:val="en-US"/>
              </w:rPr>
            </w:pPr>
            <w:r w:rsidRPr="00F32C4B">
              <w:rPr>
                <w:lang w:val="en-US"/>
              </w:rPr>
              <w:t>ambition, baby-sitter, bullying, bully, congratulations, independence, kind, lack, opportunity, owner, person, right, ring, studio, threat, victim, wedding</w:t>
            </w:r>
          </w:p>
          <w:p w:rsidR="00C12C02" w:rsidRPr="0031377F" w:rsidRDefault="00C12C02" w:rsidP="000E5CEB">
            <w:pPr>
              <w:rPr>
                <w:b/>
                <w:i/>
                <w:lang w:val="en-US"/>
              </w:rPr>
            </w:pPr>
            <w:r w:rsidRPr="0031377F">
              <w:rPr>
                <w:b/>
                <w:i/>
                <w:lang w:val="en-US"/>
              </w:rPr>
              <w:t>Verbs:</w:t>
            </w:r>
          </w:p>
          <w:p w:rsidR="00C12C02" w:rsidRPr="00F32C4B" w:rsidRDefault="00C12C02" w:rsidP="000E5CEB">
            <w:pPr>
              <w:rPr>
                <w:lang w:val="en-US"/>
              </w:rPr>
            </w:pPr>
            <w:r w:rsidRPr="00F32C4B">
              <w:rPr>
                <w:lang w:val="en-US"/>
              </w:rPr>
              <w:t>allow, argue, convince, defend, earn, encourage, hand, obey, succeed, threaten</w:t>
            </w:r>
          </w:p>
          <w:p w:rsidR="00C12C02" w:rsidRPr="0031377F" w:rsidRDefault="00C12C02" w:rsidP="000E5CEB">
            <w:pPr>
              <w:rPr>
                <w:b/>
                <w:i/>
                <w:lang w:val="en-US"/>
              </w:rPr>
            </w:pPr>
            <w:r w:rsidRPr="0031377F">
              <w:rPr>
                <w:b/>
                <w:i/>
                <w:lang w:val="en-US"/>
              </w:rPr>
              <w:t>Adjectives:</w:t>
            </w:r>
          </w:p>
          <w:p w:rsidR="00C12C02" w:rsidRPr="00F32C4B" w:rsidRDefault="00C12C02" w:rsidP="000E5CEB">
            <w:pPr>
              <w:rPr>
                <w:lang w:val="en-US"/>
              </w:rPr>
            </w:pPr>
            <w:r w:rsidRPr="00F32C4B">
              <w:rPr>
                <w:lang w:val="en-US"/>
              </w:rPr>
              <w:t>ambitious, equal, jealous, mad, own, self-made, sick, unequal, unfair, social, patient, tolerant</w:t>
            </w:r>
          </w:p>
          <w:p w:rsidR="00C12C02" w:rsidRPr="00F32C4B" w:rsidRDefault="00C12C02" w:rsidP="000E5CEB">
            <w:r w:rsidRPr="0031377F">
              <w:rPr>
                <w:b/>
                <w:i/>
              </w:rPr>
              <w:t>Adverbs:</w:t>
            </w:r>
            <w:r w:rsidRPr="00F32C4B">
              <w:t xml:space="preserve"> differently</w:t>
            </w:r>
          </w:p>
        </w:tc>
        <w:tc>
          <w:tcPr>
            <w:tcW w:w="1495" w:type="dxa"/>
          </w:tcPr>
          <w:p w:rsidR="00C12C02" w:rsidRPr="00F32C4B" w:rsidRDefault="00C12C02" w:rsidP="002767F9">
            <w:pPr>
              <w:jc w:val="center"/>
            </w:pPr>
            <w:r w:rsidRPr="00F32C4B">
              <w:t>2</w:t>
            </w:r>
            <w:r w:rsidR="002767F9">
              <w:t>4</w:t>
            </w:r>
          </w:p>
        </w:tc>
      </w:tr>
    </w:tbl>
    <w:p w:rsidR="00C12C02" w:rsidRPr="00C12C02" w:rsidRDefault="00C12C02" w:rsidP="00C12C02">
      <w:pPr>
        <w:tabs>
          <w:tab w:val="left" w:pos="4627"/>
          <w:tab w:val="left" w:pos="10160"/>
          <w:tab w:val="right" w:pos="11057"/>
        </w:tabs>
        <w:outlineLvl w:val="0"/>
        <w:rPr>
          <w:b/>
          <w:iCs/>
        </w:rPr>
      </w:pPr>
      <w:r>
        <w:rPr>
          <w:lang w:eastAsia="ru-RU"/>
        </w:rPr>
        <w:lastRenderedPageBreak/>
        <w:t> </w:t>
      </w:r>
      <w:r w:rsidRPr="00B827F2">
        <w:rPr>
          <w:lang w:eastAsia="ru-RU"/>
        </w:rPr>
        <w:t>В результате изучения английского языка ученик 8 класса должен</w:t>
      </w:r>
    </w:p>
    <w:p w:rsidR="00C12C02" w:rsidRDefault="00C12C02" w:rsidP="00C12C02">
      <w:pPr>
        <w:pStyle w:val="ad"/>
        <w:outlineLvl w:val="0"/>
        <w:rPr>
          <w:sz w:val="24"/>
          <w:szCs w:val="24"/>
          <w:lang w:eastAsia="ru-RU"/>
        </w:rPr>
      </w:pPr>
      <w:r w:rsidRPr="00B827F2">
        <w:rPr>
          <w:sz w:val="24"/>
          <w:szCs w:val="24"/>
          <w:lang w:eastAsia="ru-RU"/>
        </w:rPr>
        <w:t> </w:t>
      </w:r>
    </w:p>
    <w:p w:rsidR="00C12C02" w:rsidRPr="00366286" w:rsidRDefault="00C12C02" w:rsidP="00C12C02">
      <w:pPr>
        <w:pStyle w:val="ad"/>
        <w:outlineLvl w:val="0"/>
        <w:rPr>
          <w:b/>
          <w:sz w:val="24"/>
          <w:szCs w:val="24"/>
          <w:lang w:eastAsia="ru-RU"/>
        </w:rPr>
      </w:pPr>
      <w:r w:rsidRPr="00366286">
        <w:rPr>
          <w:b/>
          <w:sz w:val="24"/>
          <w:szCs w:val="24"/>
          <w:lang w:eastAsia="ru-RU"/>
        </w:rPr>
        <w:t>Знать/понимать:</w:t>
      </w:r>
    </w:p>
    <w:p w:rsidR="00C12C02" w:rsidRPr="00B827F2" w:rsidRDefault="00C12C02" w:rsidP="00C12C02">
      <w:pPr>
        <w:numPr>
          <w:ilvl w:val="0"/>
          <w:numId w:val="40"/>
        </w:numPr>
        <w:tabs>
          <w:tab w:val="clear" w:pos="720"/>
          <w:tab w:val="num" w:pos="-142"/>
        </w:tabs>
        <w:suppressAutoHyphens w:val="0"/>
        <w:spacing w:before="100" w:beforeAutospacing="1" w:after="100" w:afterAutospacing="1"/>
        <w:ind w:left="284" w:hanging="284"/>
        <w:rPr>
          <w:lang w:eastAsia="ru-RU"/>
        </w:rPr>
      </w:pPr>
      <w:r w:rsidRPr="00B827F2">
        <w:rPr>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C12C02" w:rsidRPr="00B827F2" w:rsidRDefault="00C12C02" w:rsidP="00C12C02">
      <w:pPr>
        <w:numPr>
          <w:ilvl w:val="0"/>
          <w:numId w:val="40"/>
        </w:numPr>
        <w:tabs>
          <w:tab w:val="clear" w:pos="720"/>
          <w:tab w:val="num" w:pos="284"/>
        </w:tabs>
        <w:suppressAutoHyphens w:val="0"/>
        <w:spacing w:before="100" w:beforeAutospacing="1" w:after="100" w:afterAutospacing="1"/>
        <w:ind w:left="284" w:hanging="284"/>
        <w:rPr>
          <w:lang w:eastAsia="ru-RU"/>
        </w:rPr>
      </w:pPr>
      <w:r w:rsidRPr="00B827F2">
        <w:rPr>
          <w:lang w:eastAsia="ru-RU"/>
        </w:rPr>
        <w:t>особенности структуры простых и сложных предложений  английского языка; интонацию различных коммуникативных типов предложений;</w:t>
      </w:r>
    </w:p>
    <w:p w:rsidR="00C12C02" w:rsidRPr="00B827F2" w:rsidRDefault="00C12C02" w:rsidP="00C12C02">
      <w:pPr>
        <w:numPr>
          <w:ilvl w:val="0"/>
          <w:numId w:val="40"/>
        </w:numPr>
        <w:tabs>
          <w:tab w:val="clear" w:pos="720"/>
          <w:tab w:val="num" w:pos="284"/>
        </w:tabs>
        <w:suppressAutoHyphens w:val="0"/>
        <w:spacing w:before="100" w:beforeAutospacing="1" w:after="100" w:afterAutospacing="1"/>
        <w:ind w:left="284" w:hanging="284"/>
        <w:rPr>
          <w:lang w:eastAsia="ru-RU"/>
        </w:rPr>
      </w:pPr>
      <w:r w:rsidRPr="00B827F2">
        <w:rPr>
          <w:lang w:eastAsia="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12C02" w:rsidRPr="00B827F2" w:rsidRDefault="00C12C02" w:rsidP="00C12C02">
      <w:pPr>
        <w:numPr>
          <w:ilvl w:val="0"/>
          <w:numId w:val="40"/>
        </w:numPr>
        <w:tabs>
          <w:tab w:val="clear" w:pos="720"/>
          <w:tab w:val="num" w:pos="284"/>
        </w:tabs>
        <w:suppressAutoHyphens w:val="0"/>
        <w:spacing w:before="100" w:beforeAutospacing="1" w:after="100" w:afterAutospacing="1"/>
        <w:ind w:left="284" w:hanging="284"/>
        <w:rPr>
          <w:lang w:eastAsia="ru-RU"/>
        </w:rPr>
      </w:pPr>
      <w:r w:rsidRPr="00B827F2">
        <w:rPr>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C12C02" w:rsidRDefault="00C12C02" w:rsidP="00C12C02">
      <w:pPr>
        <w:numPr>
          <w:ilvl w:val="0"/>
          <w:numId w:val="40"/>
        </w:numPr>
        <w:tabs>
          <w:tab w:val="clear" w:pos="720"/>
          <w:tab w:val="num" w:pos="284"/>
        </w:tabs>
        <w:suppressAutoHyphens w:val="0"/>
        <w:spacing w:before="100" w:beforeAutospacing="1" w:after="100" w:afterAutospacing="1"/>
        <w:ind w:left="284" w:hanging="284"/>
        <w:rPr>
          <w:lang w:eastAsia="ru-RU"/>
        </w:rPr>
      </w:pPr>
      <w:r w:rsidRPr="00B827F2">
        <w:rPr>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C12C02" w:rsidRPr="00A80A6D" w:rsidRDefault="00C12C02" w:rsidP="00C12C02">
      <w:pPr>
        <w:suppressAutoHyphens w:val="0"/>
        <w:spacing w:before="100" w:beforeAutospacing="1" w:after="100" w:afterAutospacing="1"/>
        <w:ind w:left="284"/>
        <w:outlineLvl w:val="0"/>
        <w:rPr>
          <w:lang w:eastAsia="ru-RU"/>
        </w:rPr>
      </w:pPr>
      <w:r w:rsidRPr="00A80A6D">
        <w:rPr>
          <w:lang w:eastAsia="ru-RU"/>
        </w:rPr>
        <w:t xml:space="preserve"> </w:t>
      </w:r>
      <w:r w:rsidRPr="005B20A5">
        <w:rPr>
          <w:b/>
          <w:lang w:eastAsia="ru-RU"/>
        </w:rPr>
        <w:t>Уметь:   говорение</w:t>
      </w:r>
    </w:p>
    <w:p w:rsidR="00C12C02" w:rsidRPr="00B827F2" w:rsidRDefault="00C12C02" w:rsidP="00C12C02">
      <w:pPr>
        <w:numPr>
          <w:ilvl w:val="0"/>
          <w:numId w:val="41"/>
        </w:numPr>
        <w:suppressAutoHyphens w:val="0"/>
        <w:spacing w:before="100" w:beforeAutospacing="1" w:after="100" w:afterAutospacing="1"/>
        <w:rPr>
          <w:lang w:eastAsia="ru-RU"/>
        </w:rPr>
      </w:pPr>
      <w:r w:rsidRPr="00B827F2">
        <w:rPr>
          <w:lang w:eastAsia="ru-RU"/>
        </w:rPr>
        <w:lastRenderedPageBreak/>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C12C02" w:rsidRPr="00B827F2" w:rsidRDefault="00C12C02" w:rsidP="00C12C02">
      <w:pPr>
        <w:numPr>
          <w:ilvl w:val="0"/>
          <w:numId w:val="41"/>
        </w:numPr>
        <w:suppressAutoHyphens w:val="0"/>
        <w:spacing w:before="100" w:beforeAutospacing="1" w:after="100" w:afterAutospacing="1"/>
        <w:rPr>
          <w:lang w:eastAsia="ru-RU"/>
        </w:rPr>
      </w:pPr>
      <w:r w:rsidRPr="00B827F2">
        <w:rPr>
          <w:lang w:eastAsia="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C12C02" w:rsidRPr="00B827F2" w:rsidRDefault="00C12C02" w:rsidP="00C12C02">
      <w:pPr>
        <w:numPr>
          <w:ilvl w:val="0"/>
          <w:numId w:val="41"/>
        </w:numPr>
        <w:suppressAutoHyphens w:val="0"/>
        <w:spacing w:before="100" w:beforeAutospacing="1" w:after="100" w:afterAutospacing="1"/>
        <w:rPr>
          <w:lang w:eastAsia="ru-RU"/>
        </w:rPr>
      </w:pPr>
      <w:r w:rsidRPr="00B827F2">
        <w:rPr>
          <w:lang w:eastAsia="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C12C02" w:rsidRPr="00C6216B" w:rsidRDefault="00C12C02" w:rsidP="00C12C02">
      <w:pPr>
        <w:numPr>
          <w:ilvl w:val="0"/>
          <w:numId w:val="41"/>
        </w:numPr>
        <w:suppressAutoHyphens w:val="0"/>
        <w:spacing w:before="100" w:beforeAutospacing="1" w:after="100" w:afterAutospacing="1"/>
        <w:rPr>
          <w:lang w:eastAsia="ru-RU"/>
        </w:rPr>
      </w:pPr>
      <w:r w:rsidRPr="00B827F2">
        <w:rPr>
          <w:lang w:eastAsia="ru-RU"/>
        </w:rPr>
        <w:t>использовать перифраз, синонимичные средства в процессе устного общения;</w:t>
      </w:r>
    </w:p>
    <w:p w:rsidR="00C12C02" w:rsidRPr="00A80A6D" w:rsidRDefault="00C12C02" w:rsidP="00C12C02">
      <w:pPr>
        <w:suppressAutoHyphens w:val="0"/>
        <w:spacing w:after="100" w:afterAutospacing="1" w:line="240" w:lineRule="atLeast"/>
        <w:rPr>
          <w:b/>
          <w:lang w:eastAsia="ru-RU"/>
        </w:rPr>
      </w:pPr>
      <w:r w:rsidRPr="00A80A6D">
        <w:rPr>
          <w:b/>
          <w:lang w:eastAsia="ru-RU"/>
        </w:rPr>
        <w:t>аудирование</w:t>
      </w:r>
    </w:p>
    <w:p w:rsidR="00C12C02" w:rsidRDefault="00C12C02" w:rsidP="00C12C02">
      <w:pPr>
        <w:pStyle w:val="af"/>
        <w:numPr>
          <w:ilvl w:val="0"/>
          <w:numId w:val="42"/>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понимать основное содержание кратких, несложных аутентичных прагматических текстов (прогноз погоды, программы теле/радио </w:t>
      </w:r>
    </w:p>
    <w:p w:rsidR="00C12C02" w:rsidRPr="00D52BF3" w:rsidRDefault="00C12C02" w:rsidP="00C12C02">
      <w:pPr>
        <w:pStyle w:val="af"/>
        <w:numPr>
          <w:ilvl w:val="0"/>
          <w:numId w:val="42"/>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D52BF3">
        <w:rPr>
          <w:rFonts w:ascii="Times New Roman" w:eastAsia="Times New Roman" w:hAnsi="Times New Roman" w:cs="Times New Roman"/>
          <w:sz w:val="24"/>
          <w:szCs w:val="24"/>
          <w:lang w:eastAsia="ru-RU"/>
        </w:rPr>
        <w:t>передач, объявления на вокзале/в аэропорту) и выделять для себя значимую информацию;</w:t>
      </w:r>
    </w:p>
    <w:p w:rsidR="00C12C02" w:rsidRPr="00B827F2" w:rsidRDefault="00C12C02" w:rsidP="00C12C02">
      <w:pPr>
        <w:numPr>
          <w:ilvl w:val="0"/>
          <w:numId w:val="42"/>
        </w:numPr>
        <w:tabs>
          <w:tab w:val="clear" w:pos="720"/>
          <w:tab w:val="num" w:pos="284"/>
        </w:tabs>
        <w:suppressAutoHyphens w:val="0"/>
        <w:spacing w:before="100" w:beforeAutospacing="1" w:after="100" w:afterAutospacing="1"/>
        <w:ind w:hanging="720"/>
        <w:rPr>
          <w:lang w:eastAsia="ru-RU"/>
        </w:rPr>
      </w:pPr>
      <w:r w:rsidRPr="00B827F2">
        <w:rPr>
          <w:lang w:eastAsia="ru-RU"/>
        </w:rPr>
        <w:t xml:space="preserve">понимать основное содержание несложных аутентичных текстов, относящихся к разным коммуникативным типам речи </w:t>
      </w:r>
      <w:r>
        <w:rPr>
          <w:lang w:eastAsia="ru-RU"/>
        </w:rPr>
        <w:tab/>
        <w:t xml:space="preserve">  </w:t>
      </w:r>
    </w:p>
    <w:p w:rsidR="00C12C02" w:rsidRPr="00B827F2" w:rsidRDefault="00C12C02" w:rsidP="00C12C02">
      <w:pPr>
        <w:numPr>
          <w:ilvl w:val="0"/>
          <w:numId w:val="42"/>
        </w:numPr>
        <w:tabs>
          <w:tab w:val="clear" w:pos="720"/>
          <w:tab w:val="num" w:pos="284"/>
        </w:tabs>
        <w:suppressAutoHyphens w:val="0"/>
        <w:spacing w:before="100" w:beforeAutospacing="1" w:after="100" w:afterAutospacing="1"/>
        <w:ind w:hanging="720"/>
        <w:rPr>
          <w:lang w:eastAsia="ru-RU"/>
        </w:rPr>
      </w:pPr>
      <w:r w:rsidRPr="00B827F2">
        <w:rPr>
          <w:lang w:eastAsia="ru-RU"/>
        </w:rPr>
        <w:t>(сообщение/рассказ), уметь определить тему текста, выделить главные факты в тексте, опуская второстепенные;</w:t>
      </w:r>
    </w:p>
    <w:p w:rsidR="00C12C02" w:rsidRDefault="00C12C02" w:rsidP="00C12C02">
      <w:pPr>
        <w:numPr>
          <w:ilvl w:val="0"/>
          <w:numId w:val="42"/>
        </w:numPr>
        <w:tabs>
          <w:tab w:val="clear" w:pos="720"/>
          <w:tab w:val="num" w:pos="284"/>
        </w:tabs>
        <w:suppressAutoHyphens w:val="0"/>
        <w:spacing w:before="100" w:beforeAutospacing="1" w:after="100" w:afterAutospacing="1"/>
        <w:ind w:left="567" w:hanging="567"/>
        <w:rPr>
          <w:lang w:eastAsia="ru-RU"/>
        </w:rPr>
      </w:pPr>
      <w:r w:rsidRPr="00B827F2">
        <w:rPr>
          <w:lang w:eastAsia="ru-RU"/>
        </w:rPr>
        <w:t>использовать переспрос, просьбу повторить;</w:t>
      </w:r>
    </w:p>
    <w:p w:rsidR="00C12C02" w:rsidRPr="00A80A6D" w:rsidRDefault="00C12C02" w:rsidP="00C12C02">
      <w:pPr>
        <w:suppressAutoHyphens w:val="0"/>
        <w:spacing w:before="100" w:beforeAutospacing="1" w:after="100" w:afterAutospacing="1"/>
        <w:rPr>
          <w:lang w:eastAsia="ru-RU"/>
        </w:rPr>
      </w:pPr>
      <w:r w:rsidRPr="00B827F2">
        <w:rPr>
          <w:lang w:eastAsia="ru-RU"/>
        </w:rPr>
        <w:t> </w:t>
      </w:r>
      <w:r w:rsidRPr="00A80A6D">
        <w:rPr>
          <w:b/>
          <w:lang w:eastAsia="ru-RU"/>
        </w:rPr>
        <w:t>чтение</w:t>
      </w:r>
    </w:p>
    <w:p w:rsidR="00C12C02" w:rsidRPr="00B827F2" w:rsidRDefault="00C12C02" w:rsidP="00C12C02">
      <w:pPr>
        <w:numPr>
          <w:ilvl w:val="0"/>
          <w:numId w:val="43"/>
        </w:numPr>
        <w:tabs>
          <w:tab w:val="clear" w:pos="720"/>
        </w:tabs>
        <w:suppressAutoHyphens w:val="0"/>
        <w:spacing w:before="100" w:beforeAutospacing="1" w:after="100" w:afterAutospacing="1"/>
        <w:ind w:left="284" w:hanging="284"/>
        <w:rPr>
          <w:lang w:eastAsia="ru-RU"/>
        </w:rPr>
      </w:pPr>
      <w:r w:rsidRPr="00B827F2">
        <w:rPr>
          <w:lang w:eastAsia="ru-RU"/>
        </w:rPr>
        <w:t>ориентироваться в иноязычном тексте: прогнозировать его содержание по заголовку;</w:t>
      </w:r>
    </w:p>
    <w:p w:rsidR="00C12C02" w:rsidRPr="00B827F2" w:rsidRDefault="00C12C02" w:rsidP="00C12C02">
      <w:pPr>
        <w:numPr>
          <w:ilvl w:val="0"/>
          <w:numId w:val="43"/>
        </w:numPr>
        <w:tabs>
          <w:tab w:val="clear" w:pos="720"/>
        </w:tabs>
        <w:suppressAutoHyphens w:val="0"/>
        <w:spacing w:before="100" w:beforeAutospacing="1" w:after="100" w:afterAutospacing="1"/>
        <w:ind w:left="284" w:hanging="284"/>
        <w:rPr>
          <w:lang w:eastAsia="ru-RU"/>
        </w:rPr>
      </w:pPr>
      <w:r w:rsidRPr="00B827F2">
        <w:rPr>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C12C02" w:rsidRPr="00B827F2" w:rsidRDefault="00C12C02" w:rsidP="00C12C02">
      <w:pPr>
        <w:numPr>
          <w:ilvl w:val="0"/>
          <w:numId w:val="43"/>
        </w:numPr>
        <w:tabs>
          <w:tab w:val="clear" w:pos="720"/>
        </w:tabs>
        <w:suppressAutoHyphens w:val="0"/>
        <w:spacing w:before="100" w:beforeAutospacing="1" w:after="100" w:afterAutospacing="1"/>
        <w:ind w:left="284" w:hanging="284"/>
        <w:rPr>
          <w:lang w:eastAsia="ru-RU"/>
        </w:rPr>
      </w:pPr>
      <w:r w:rsidRPr="00B827F2">
        <w:rPr>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C12C02" w:rsidRDefault="00C12C02" w:rsidP="00C12C02">
      <w:pPr>
        <w:numPr>
          <w:ilvl w:val="0"/>
          <w:numId w:val="43"/>
        </w:numPr>
        <w:tabs>
          <w:tab w:val="clear" w:pos="720"/>
        </w:tabs>
        <w:suppressAutoHyphens w:val="0"/>
        <w:spacing w:before="100" w:beforeAutospacing="1" w:after="100" w:afterAutospacing="1"/>
        <w:ind w:left="284" w:hanging="284"/>
        <w:rPr>
          <w:lang w:eastAsia="ru-RU"/>
        </w:rPr>
      </w:pPr>
      <w:r w:rsidRPr="00B827F2">
        <w:rPr>
          <w:lang w:eastAsia="ru-RU"/>
        </w:rPr>
        <w:t>читать текст с выборочным пониманием нужной или интересующей информации;</w:t>
      </w:r>
    </w:p>
    <w:p w:rsidR="00C12C02" w:rsidRDefault="00C12C02" w:rsidP="00C12C02">
      <w:pPr>
        <w:suppressAutoHyphens w:val="0"/>
        <w:spacing w:before="100" w:beforeAutospacing="1" w:after="100" w:afterAutospacing="1" w:line="120" w:lineRule="atLeast"/>
        <w:rPr>
          <w:b/>
          <w:lang w:eastAsia="ru-RU"/>
        </w:rPr>
      </w:pPr>
      <w:r w:rsidRPr="00F44783">
        <w:rPr>
          <w:b/>
          <w:lang w:eastAsia="ru-RU"/>
        </w:rPr>
        <w:t>письменная речь</w:t>
      </w:r>
    </w:p>
    <w:p w:rsidR="001E1D79" w:rsidRDefault="00C12C02" w:rsidP="001E1D79">
      <w:pPr>
        <w:suppressAutoHyphens w:val="0"/>
        <w:spacing w:before="100" w:beforeAutospacing="1" w:after="100" w:afterAutospacing="1"/>
        <w:rPr>
          <w:rStyle w:val="a4"/>
          <w:i w:val="0"/>
        </w:rPr>
      </w:pPr>
      <w:r w:rsidRPr="001E1D79">
        <w:rPr>
          <w:rStyle w:val="a4"/>
          <w:i w:val="0"/>
        </w:rPr>
        <w:t>•  </w:t>
      </w:r>
      <w:r w:rsidR="001E1D79">
        <w:rPr>
          <w:rStyle w:val="a4"/>
          <w:i w:val="0"/>
        </w:rPr>
        <w:t>заполнять анкеты и формуляры;</w:t>
      </w:r>
    </w:p>
    <w:p w:rsidR="00C12C02" w:rsidRPr="001E1D79" w:rsidRDefault="00C12C02" w:rsidP="001E1D79">
      <w:pPr>
        <w:suppressAutoHyphens w:val="0"/>
        <w:spacing w:before="100" w:beforeAutospacing="1" w:after="100" w:afterAutospacing="1"/>
        <w:rPr>
          <w:rStyle w:val="a4"/>
          <w:i w:val="0"/>
        </w:rPr>
      </w:pPr>
      <w:r w:rsidRPr="001E1D79">
        <w:rPr>
          <w:rStyle w:val="a4"/>
          <w:i w:val="0"/>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C12C02" w:rsidRPr="00D52BF3" w:rsidRDefault="00C12C02" w:rsidP="00C12C02">
      <w:pPr>
        <w:pStyle w:val="ad"/>
        <w:ind w:left="0" w:firstLine="0"/>
        <w:rPr>
          <w:sz w:val="24"/>
          <w:szCs w:val="24"/>
          <w:lang w:eastAsia="ru-RU"/>
        </w:rPr>
      </w:pPr>
      <w:r w:rsidRPr="00B827F2">
        <w:rPr>
          <w:lang w:eastAsia="ru-RU"/>
        </w:rPr>
        <w:lastRenderedPageBreak/>
        <w:t>Использовать приобретенные знания и умения в практической деятельности и повседневной жизни для:</w:t>
      </w:r>
    </w:p>
    <w:p w:rsidR="00C12C02" w:rsidRPr="00B827F2" w:rsidRDefault="00C12C02" w:rsidP="00C12C02">
      <w:pPr>
        <w:numPr>
          <w:ilvl w:val="0"/>
          <w:numId w:val="44"/>
        </w:numPr>
        <w:tabs>
          <w:tab w:val="clear" w:pos="720"/>
          <w:tab w:val="num" w:pos="284"/>
        </w:tabs>
        <w:suppressAutoHyphens w:val="0"/>
        <w:spacing w:before="100" w:beforeAutospacing="1" w:after="100" w:afterAutospacing="1"/>
        <w:ind w:left="284" w:hanging="284"/>
        <w:rPr>
          <w:lang w:eastAsia="ru-RU"/>
        </w:rPr>
      </w:pPr>
      <w:r w:rsidRPr="00B827F2">
        <w:rPr>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12C02" w:rsidRPr="00B827F2" w:rsidRDefault="00C12C02" w:rsidP="00C12C02">
      <w:pPr>
        <w:numPr>
          <w:ilvl w:val="0"/>
          <w:numId w:val="44"/>
        </w:numPr>
        <w:tabs>
          <w:tab w:val="clear" w:pos="720"/>
          <w:tab w:val="num" w:pos="284"/>
        </w:tabs>
        <w:suppressAutoHyphens w:val="0"/>
        <w:spacing w:before="100" w:beforeAutospacing="1" w:after="100" w:afterAutospacing="1"/>
        <w:ind w:left="284" w:hanging="284"/>
        <w:rPr>
          <w:lang w:eastAsia="ru-RU"/>
        </w:rPr>
      </w:pPr>
      <w:r w:rsidRPr="00B827F2">
        <w:rPr>
          <w:lang w:eastAsia="ru-RU"/>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C12C02" w:rsidRPr="00B827F2" w:rsidRDefault="00C12C02" w:rsidP="00C12C02">
      <w:pPr>
        <w:numPr>
          <w:ilvl w:val="0"/>
          <w:numId w:val="44"/>
        </w:numPr>
        <w:tabs>
          <w:tab w:val="clear" w:pos="720"/>
          <w:tab w:val="num" w:pos="284"/>
        </w:tabs>
        <w:suppressAutoHyphens w:val="0"/>
        <w:spacing w:before="100" w:beforeAutospacing="1" w:after="100" w:afterAutospacing="1"/>
        <w:ind w:left="284" w:hanging="284"/>
        <w:rPr>
          <w:lang w:eastAsia="ru-RU"/>
        </w:rPr>
      </w:pPr>
      <w:r w:rsidRPr="00B827F2">
        <w:rPr>
          <w:lang w:eastAsia="ru-RU"/>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C12C02" w:rsidRDefault="00C12C02" w:rsidP="00C12C02">
      <w:pPr>
        <w:numPr>
          <w:ilvl w:val="0"/>
          <w:numId w:val="44"/>
        </w:numPr>
        <w:tabs>
          <w:tab w:val="clear" w:pos="720"/>
          <w:tab w:val="num" w:pos="284"/>
        </w:tabs>
        <w:suppressAutoHyphens w:val="0"/>
        <w:spacing w:before="100" w:beforeAutospacing="1" w:after="100" w:afterAutospacing="1"/>
        <w:ind w:left="284" w:hanging="284"/>
        <w:rPr>
          <w:lang w:eastAsia="ru-RU"/>
        </w:rPr>
      </w:pPr>
      <w:r w:rsidRPr="00B827F2">
        <w:rPr>
          <w:lang w:eastAsia="ru-RU"/>
        </w:rPr>
        <w:t>ознакомления представителей других стран с культурой своего народа</w:t>
      </w:r>
    </w:p>
    <w:p w:rsidR="00C65C52" w:rsidRDefault="00C65C52" w:rsidP="00C65C52">
      <w:pPr>
        <w:suppressAutoHyphens w:val="0"/>
        <w:spacing w:before="100" w:beforeAutospacing="1" w:after="100" w:afterAutospacing="1"/>
        <w:rPr>
          <w:lang w:eastAsia="ru-RU"/>
        </w:rPr>
      </w:pPr>
    </w:p>
    <w:p w:rsidR="00C65C52" w:rsidRPr="00C12C02" w:rsidRDefault="00C65C52" w:rsidP="00C65C52">
      <w:pPr>
        <w:suppressAutoHyphens w:val="0"/>
        <w:spacing w:before="100" w:beforeAutospacing="1" w:after="100" w:afterAutospacing="1"/>
        <w:rPr>
          <w:rStyle w:val="FontStyle43"/>
          <w:lang w:eastAsia="ru-RU"/>
        </w:rPr>
        <w:sectPr w:rsidR="00C65C52" w:rsidRPr="00C12C02" w:rsidSect="00C12C02">
          <w:pgSz w:w="16838" w:h="11906" w:orient="landscape"/>
          <w:pgMar w:top="1134" w:right="1134" w:bottom="1134" w:left="1134" w:header="709" w:footer="709" w:gutter="0"/>
          <w:cols w:space="708"/>
          <w:titlePg/>
          <w:docGrid w:linePitch="381"/>
        </w:sectPr>
      </w:pPr>
    </w:p>
    <w:p w:rsidR="00162089" w:rsidRDefault="00162089" w:rsidP="00C12C02">
      <w:pPr>
        <w:suppressAutoHyphens w:val="0"/>
        <w:spacing w:before="100" w:beforeAutospacing="1" w:after="100" w:afterAutospacing="1"/>
        <w:rPr>
          <w:rStyle w:val="a4"/>
          <w:i w:val="0"/>
          <w:iCs w:val="0"/>
          <w:lang w:eastAsia="ru-RU"/>
        </w:rPr>
      </w:pPr>
      <w:r>
        <w:rPr>
          <w:lang w:eastAsia="ru-RU"/>
        </w:rPr>
        <w:lastRenderedPageBreak/>
        <w:t xml:space="preserve">                                                                                     </w:t>
      </w:r>
      <w:r w:rsidRPr="00162089">
        <w:rPr>
          <w:rStyle w:val="a4"/>
          <w:i w:val="0"/>
        </w:rPr>
        <w:t xml:space="preserve">    </w:t>
      </w:r>
      <w:r w:rsidRPr="00162089">
        <w:rPr>
          <w:rStyle w:val="a4"/>
          <w:b/>
          <w:i w:val="0"/>
        </w:rPr>
        <w:t xml:space="preserve"> </w:t>
      </w:r>
      <w:r w:rsidRPr="00162089">
        <w:rPr>
          <w:rStyle w:val="a4"/>
          <w:b/>
          <w:i w:val="0"/>
          <w:lang w:val="en-US"/>
        </w:rPr>
        <w:t>III</w:t>
      </w:r>
      <w:r w:rsidRPr="00162089">
        <w:rPr>
          <w:rStyle w:val="a4"/>
          <w:i w:val="0"/>
        </w:rPr>
        <w:t xml:space="preserve"> </w:t>
      </w:r>
      <w:r w:rsidRPr="00162089">
        <w:rPr>
          <w:rStyle w:val="a4"/>
          <w:b/>
          <w:i w:val="0"/>
        </w:rPr>
        <w:t>РАЗДЕЛ.</w:t>
      </w:r>
    </w:p>
    <w:p w:rsidR="00162089" w:rsidRDefault="00162089" w:rsidP="00162089">
      <w:pPr>
        <w:suppressAutoHyphens w:val="0"/>
        <w:spacing w:before="100" w:beforeAutospacing="1" w:after="100" w:afterAutospacing="1"/>
        <w:ind w:left="284"/>
        <w:rPr>
          <w:rStyle w:val="a4"/>
          <w:i w:val="0"/>
          <w:iCs w:val="0"/>
          <w:lang w:eastAsia="ru-RU"/>
        </w:rPr>
      </w:pPr>
      <w:r w:rsidRPr="00E17B09">
        <w:rPr>
          <w:rStyle w:val="a4"/>
          <w:b/>
          <w:i w:val="0"/>
        </w:rPr>
        <w:t xml:space="preserve"> Планируемые (личностные, метапредметные и предметные) результаты освоения обучающимися учебного курса. </w:t>
      </w:r>
    </w:p>
    <w:p w:rsidR="00C65C52" w:rsidRPr="00C65C52" w:rsidRDefault="00162089" w:rsidP="00C65C52">
      <w:pPr>
        <w:suppressAutoHyphens w:val="0"/>
        <w:spacing w:before="100" w:beforeAutospacing="1" w:after="100" w:afterAutospacing="1"/>
        <w:ind w:left="284"/>
        <w:rPr>
          <w:rStyle w:val="a4"/>
          <w:i w:val="0"/>
        </w:rPr>
      </w:pPr>
      <w:r>
        <w:rPr>
          <w:rStyle w:val="a4"/>
          <w:i w:val="0"/>
          <w:iCs w:val="0"/>
          <w:lang w:eastAsia="ru-RU"/>
        </w:rPr>
        <w:t xml:space="preserve">          </w:t>
      </w:r>
      <w:r w:rsidRPr="002C096D">
        <w:rPr>
          <w:rStyle w:val="a4"/>
          <w:b/>
          <w:i w:val="0"/>
        </w:rPr>
        <w:t>Личностные</w:t>
      </w:r>
      <w:r w:rsidRPr="00E17B09">
        <w:rPr>
          <w:rStyle w:val="a4"/>
          <w:i w:val="0"/>
        </w:rPr>
        <w:t xml:space="preserve"> результаты выпускников основной школы, формируемые при изучении иностранного языка:</w:t>
      </w:r>
    </w:p>
    <w:p w:rsidR="00162089" w:rsidRPr="00E17B09" w:rsidRDefault="00162089" w:rsidP="00C6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a4"/>
          <w:i w:val="0"/>
        </w:rPr>
      </w:pPr>
      <w:r w:rsidRPr="00E17B09">
        <w:rPr>
          <w:rStyle w:val="a4"/>
          <w:i w:val="0"/>
        </w:rPr>
        <w:t>• формирование мотивации изучения иностранных языков и стремление к самосовершенствованию в образовательной области «Иностранный язык»;</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осознание возможностей самореализации средствами иностранного языка;</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стремление к совершенствованию собственной речевой культуры в целом;</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формирование коммуникативной компетенции в межкультурной и межэтнической коммуникации;</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развитие таких качеств, как воля, целеустремленность, креативность, инициативность, эмпатия, трудолюбие, дисциплинированность;</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формирование общекультурной и этнической идентичности как составляющих гражданской идентичности личности;</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готовность отстаивать национальные и общечеловеческие (гуманистические, демократические) ценности, свою гражданскую позицию. </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ab/>
        <w:t> </w:t>
      </w:r>
      <w:r w:rsidRPr="002C096D">
        <w:rPr>
          <w:rStyle w:val="a4"/>
          <w:b/>
          <w:i w:val="0"/>
        </w:rPr>
        <w:t>Метапредметные</w:t>
      </w:r>
      <w:r w:rsidRPr="00E17B09">
        <w:rPr>
          <w:rStyle w:val="a4"/>
          <w:i w:val="0"/>
        </w:rPr>
        <w:t xml:space="preserve"> результаты изучения иностранного языка в основной школе:</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развитие умения планировать свое речевое и неречевое поведение;</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развитие коммуникативной компетенции, включая умение взаимодействовать с окружающими, выполняя разные социальные роли;</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ab/>
      </w:r>
      <w:r w:rsidRPr="002C096D">
        <w:rPr>
          <w:rStyle w:val="a4"/>
          <w:b/>
          <w:i w:val="0"/>
        </w:rPr>
        <w:t>Предметные</w:t>
      </w:r>
      <w:r w:rsidRPr="00E17B09">
        <w:rPr>
          <w:rStyle w:val="a4"/>
          <w:i w:val="0"/>
        </w:rPr>
        <w:t xml:space="preserve"> результаты освоения выпускниками основной школы программы по иностранному языку:</w:t>
      </w:r>
    </w:p>
    <w:p w:rsidR="0016208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2C096D">
        <w:rPr>
          <w:rStyle w:val="a4"/>
          <w:b/>
          <w:i w:val="0"/>
        </w:rPr>
        <w:t>1.</w:t>
      </w:r>
      <w:r w:rsidRPr="00E17B09">
        <w:rPr>
          <w:rStyle w:val="a4"/>
          <w:i w:val="0"/>
        </w:rPr>
        <w:t xml:space="preserve"> </w:t>
      </w:r>
      <w:r w:rsidRPr="002C096D">
        <w:rPr>
          <w:rStyle w:val="a4"/>
          <w:b/>
          <w:i w:val="0"/>
        </w:rPr>
        <w:t>В коммуникативной сфере</w:t>
      </w:r>
      <w:r>
        <w:rPr>
          <w:rStyle w:val="a4"/>
          <w:b/>
          <w:i w:val="0"/>
        </w:rPr>
        <w:t>.</w:t>
      </w:r>
      <w:r w:rsidRPr="00E17B09">
        <w:rPr>
          <w:rStyle w:val="a4"/>
          <w:i w:val="0"/>
        </w:rPr>
        <w:t xml:space="preserve"> (т. е. владении иностранным языком как средством общения). </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2C096D">
        <w:rPr>
          <w:rStyle w:val="a4"/>
          <w:b/>
          <w:i w:val="0"/>
        </w:rPr>
        <w:t>Речевая компетенция</w:t>
      </w:r>
      <w:r w:rsidRPr="00E17B09">
        <w:rPr>
          <w:rStyle w:val="a4"/>
          <w:i w:val="0"/>
        </w:rPr>
        <w:t xml:space="preserve"> в следующих видах речевой деятельности:</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2C096D">
        <w:rPr>
          <w:rStyle w:val="a4"/>
          <w:b/>
          <w:i w:val="0"/>
        </w:rPr>
        <w:t>говорении</w:t>
      </w:r>
      <w:r w:rsidRPr="00E17B09">
        <w:rPr>
          <w:rStyle w:val="a4"/>
          <w:i w:val="0"/>
        </w:rPr>
        <w:t>:</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рассказывать о себе, своей семье, друзьях, своих интересах и планах на будущее;</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lastRenderedPageBreak/>
        <w:t>• сообщать краткие сведения о своем городе/селе, о своей стране и странах изучаемого языка;</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162089" w:rsidRPr="002C096D"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аудировании:</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воспринимать на слух и полностью понимать речь учителя, одноклассников;</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162089" w:rsidRPr="002C096D"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чтении:</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читать аутентичные тексты разных жанров и стилей преимущественно с пониманием основного содержания;</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читать аутентичные тексты с выборочным пониманием значимой/нужной/интересующей информации;</w:t>
      </w:r>
    </w:p>
    <w:p w:rsidR="00162089" w:rsidRPr="002C096D"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письменной речи:</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заполнять анкеты и формуляры;</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составлять план, тезисы устного или письменного сообщения; кратко излагать результаты проектной деятельности.</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2C096D">
        <w:rPr>
          <w:rStyle w:val="a4"/>
          <w:b/>
          <w:i w:val="0"/>
        </w:rPr>
        <w:t>Языковая компетенция</w:t>
      </w:r>
      <w:r w:rsidRPr="00E17B09">
        <w:rPr>
          <w:rStyle w:val="a4"/>
          <w:i w:val="0"/>
        </w:rPr>
        <w:t xml:space="preserve"> (владение языковыми средствами):</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применение правил написания слов, изученных в основной школе;</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адекватное произношение и различение на слух всех звуков иностранного языка; соблюдение правильного ударения в словах и фразах;</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распознавание и употребление в речи основных значений изученных лексических единиц (слов, словосочетаний, реплик-клише речевого этикета);</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знание основных способов словообразования (аффиксации, словосложения, конверсии);</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понимание и использование явлений многозначности слов иностранного языка, синонимии, антонимии и лексической сочетаемости;</w:t>
      </w:r>
    </w:p>
    <w:p w:rsidR="0016208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распознавание и употребление в речи основных морфологических форм и синтаксических конструкций изучаемого иностранного языка; •</w:t>
      </w:r>
      <w:r>
        <w:rPr>
          <w:rStyle w:val="a4"/>
          <w:i w:val="0"/>
        </w:rPr>
        <w:t xml:space="preserve">       </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w:t>
      </w:r>
      <w:r>
        <w:rPr>
          <w:rStyle w:val="a4"/>
          <w:i w:val="0"/>
        </w:rPr>
        <w:t xml:space="preserve"> </w:t>
      </w:r>
      <w:r w:rsidRPr="00E17B09">
        <w:rPr>
          <w:rStyle w:val="a4"/>
          <w:i w:val="0"/>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знание основных различий систем иностранного и русского/родного языков.</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2C096D">
        <w:rPr>
          <w:rStyle w:val="a4"/>
          <w:b/>
          <w:i w:val="0"/>
        </w:rPr>
        <w:t>Социокультурная компетенция</w:t>
      </w:r>
      <w:r w:rsidRPr="00E17B09">
        <w:rPr>
          <w:rStyle w:val="a4"/>
          <w:i w:val="0"/>
        </w:rPr>
        <w:t>:</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lastRenderedPageBreak/>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знакомство с образцами художественной, публицистической и научно-популярной литературы;</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представление о сходстве и различиях в традициях своей страны и стран изучаемого языка;</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понимание роли владения иностранными языками в современном мире.</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2C096D">
        <w:rPr>
          <w:rStyle w:val="a4"/>
          <w:b/>
          <w:i w:val="0"/>
        </w:rPr>
        <w:t>Компенсаторная компетенция</w:t>
      </w:r>
      <w:r w:rsidRPr="00E17B09">
        <w:rPr>
          <w:rStyle w:val="a4"/>
          <w:i w:val="0"/>
        </w:rPr>
        <w:t>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16208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162089" w:rsidRPr="002C096D"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2.В познавательной сфере:</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владение приемами работы с текстом: умение пользоваться определенной стратегией чтен</w:t>
      </w:r>
      <w:r>
        <w:rPr>
          <w:rStyle w:val="a4"/>
          <w:i w:val="0"/>
        </w:rPr>
        <w:t xml:space="preserve">ия/аудирования в зависимости от </w:t>
      </w:r>
      <w:r w:rsidRPr="00E17B09">
        <w:rPr>
          <w:rStyle w:val="a4"/>
          <w:i w:val="0"/>
        </w:rPr>
        <w:t>коммуникативной задачи (читать/слушать текст с разной глубиной понимания);</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готовность и умение осуществлять индивидуальную и совместную проектную работу;</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владение способами и приемами дальнейшего самостоятельного изучения иностранных языков.</w:t>
      </w:r>
    </w:p>
    <w:p w:rsidR="0016208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p>
    <w:p w:rsidR="00162089" w:rsidRPr="002C096D"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3.В ценностно-ориентационной сфере:</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представление о языке как средстве выражения чувств, эмоций, основе культуры мышления;</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162089" w:rsidRPr="002C096D"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4. В эстетической сфере:</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владение элементарными средствами выражения чувств и эмоций на иностранном языке;</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lastRenderedPageBreak/>
        <w:t>• стремление к знакомству с образцами художественного творчества на иностранном языке и средствами иностранного языка;</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развитие чувства прекрасного в процессе обсуждения современных тенденций в живописи, музыке, литературе.</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162089" w:rsidRPr="002C096D"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5. В трудовой сфере:</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умение рационально планировать свой учебный труд;</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умение работать в соответствии с намеченным планом.</w:t>
      </w:r>
    </w:p>
    <w:p w:rsidR="00162089" w:rsidRPr="00E17B09" w:rsidRDefault="00162089" w:rsidP="0016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C65C52" w:rsidRDefault="00162089" w:rsidP="00C6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6.. В физической сфере:</w:t>
      </w:r>
    </w:p>
    <w:p w:rsidR="00162089" w:rsidRPr="00C65C52" w:rsidRDefault="00162089" w:rsidP="00C65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rPr>
      </w:pPr>
      <w:r w:rsidRPr="00E17B09">
        <w:rPr>
          <w:rStyle w:val="a4"/>
          <w:i w:val="0"/>
        </w:rPr>
        <w:t>• стремление вести здоровый образ жизни (режим труда и отдыха, питание</w:t>
      </w:r>
      <w:r>
        <w:rPr>
          <w:rStyle w:val="a4"/>
          <w:i w:val="0"/>
        </w:rPr>
        <w:t>,</w:t>
      </w:r>
      <w:r w:rsidR="00C65C52">
        <w:rPr>
          <w:rStyle w:val="a4"/>
          <w:i w:val="0"/>
        </w:rPr>
        <w:t xml:space="preserve"> </w:t>
      </w:r>
      <w:r>
        <w:rPr>
          <w:rStyle w:val="a4"/>
          <w:i w:val="0"/>
        </w:rPr>
        <w:t>спорт,</w:t>
      </w:r>
      <w:r w:rsidR="00C65C52">
        <w:rPr>
          <w:rStyle w:val="a4"/>
          <w:i w:val="0"/>
        </w:rPr>
        <w:t xml:space="preserve"> </w:t>
      </w:r>
      <w:r>
        <w:rPr>
          <w:rStyle w:val="a4"/>
          <w:i w:val="0"/>
        </w:rPr>
        <w:t>фитнес).</w:t>
      </w:r>
    </w:p>
    <w:p w:rsidR="00E11400" w:rsidRDefault="00366286" w:rsidP="00366286">
      <w:pPr>
        <w:spacing w:before="100" w:beforeAutospacing="1" w:after="100" w:afterAutospacing="1"/>
        <w:rPr>
          <w:rStyle w:val="a4"/>
          <w:b/>
          <w:i w:val="0"/>
        </w:rPr>
      </w:pPr>
      <w:r w:rsidRPr="00C143D6">
        <w:rPr>
          <w:rStyle w:val="a4"/>
          <w:b/>
          <w:i w:val="0"/>
        </w:rPr>
        <w:t xml:space="preserve">                                              </w:t>
      </w:r>
      <w:r w:rsidR="008C37F1" w:rsidRPr="00C143D6">
        <w:rPr>
          <w:rStyle w:val="a4"/>
          <w:b/>
          <w:i w:val="0"/>
        </w:rPr>
        <w:t xml:space="preserve">        </w:t>
      </w:r>
    </w:p>
    <w:p w:rsidR="004E712A" w:rsidRDefault="00E11400" w:rsidP="00685E0B">
      <w:pPr>
        <w:spacing w:before="100" w:beforeAutospacing="1" w:after="100" w:afterAutospacing="1"/>
        <w:outlineLvl w:val="0"/>
      </w:pPr>
      <w:r>
        <w:rPr>
          <w:rStyle w:val="a4"/>
          <w:b/>
          <w:i w:val="0"/>
        </w:rPr>
        <w:t xml:space="preserve">                                       </w:t>
      </w:r>
      <w:r w:rsidR="00685E0B">
        <w:rPr>
          <w:rStyle w:val="a4"/>
          <w:b/>
          <w:i w:val="0"/>
        </w:rPr>
        <w:t xml:space="preserve"> </w:t>
      </w:r>
      <w:r w:rsidR="00366286">
        <w:t xml:space="preserve">                                   </w:t>
      </w:r>
    </w:p>
    <w:p w:rsidR="001873AC" w:rsidRPr="00685E0B" w:rsidRDefault="004E712A" w:rsidP="00685E0B">
      <w:pPr>
        <w:tabs>
          <w:tab w:val="left" w:pos="3527"/>
          <w:tab w:val="center" w:pos="5386"/>
          <w:tab w:val="left" w:pos="9829"/>
          <w:tab w:val="right" w:pos="10668"/>
        </w:tabs>
        <w:outlineLvl w:val="0"/>
      </w:pPr>
      <w:r w:rsidRPr="006A3E95">
        <w:rPr>
          <w:rStyle w:val="a4"/>
          <w:b/>
          <w:i w:val="0"/>
        </w:rPr>
        <w:t xml:space="preserve">                                        </w:t>
      </w:r>
      <w:r w:rsidR="006A3E95" w:rsidRPr="006A3E95">
        <w:rPr>
          <w:rStyle w:val="a4"/>
          <w:b/>
          <w:i w:val="0"/>
        </w:rPr>
        <w:t xml:space="preserve">                </w:t>
      </w:r>
      <w:r w:rsidR="00366286" w:rsidRPr="006A3E95">
        <w:rPr>
          <w:rStyle w:val="a4"/>
          <w:b/>
          <w:i w:val="0"/>
        </w:rPr>
        <w:t xml:space="preserve">   </w:t>
      </w:r>
      <w:r w:rsidR="00685E0B">
        <w:rPr>
          <w:rStyle w:val="a4"/>
          <w:b/>
          <w:i w:val="0"/>
        </w:rPr>
        <w:t xml:space="preserve"> </w:t>
      </w:r>
    </w:p>
    <w:p w:rsidR="001873AC" w:rsidRDefault="001873AC" w:rsidP="00AF75E7">
      <w:pPr>
        <w:shd w:val="clear" w:color="auto" w:fill="FFFFFF"/>
        <w:rPr>
          <w:b/>
          <w:bCs/>
          <w:color w:val="000000"/>
          <w:sz w:val="40"/>
          <w:szCs w:val="34"/>
        </w:rPr>
      </w:pPr>
    </w:p>
    <w:p w:rsidR="00162089" w:rsidRDefault="00B8678B" w:rsidP="0074330E">
      <w:pPr>
        <w:shd w:val="clear" w:color="auto" w:fill="FFFFFF"/>
        <w:outlineLvl w:val="0"/>
        <w:rPr>
          <w:rStyle w:val="a4"/>
          <w:b/>
          <w:i w:val="0"/>
          <w:sz w:val="28"/>
          <w:szCs w:val="28"/>
        </w:rPr>
      </w:pPr>
      <w:r>
        <w:rPr>
          <w:rStyle w:val="a4"/>
          <w:b/>
          <w:i w:val="0"/>
          <w:sz w:val="28"/>
          <w:szCs w:val="28"/>
        </w:rPr>
        <w:t xml:space="preserve">                                                       </w:t>
      </w:r>
    </w:p>
    <w:p w:rsidR="00162089" w:rsidRDefault="00162089" w:rsidP="0074330E">
      <w:pPr>
        <w:shd w:val="clear" w:color="auto" w:fill="FFFFFF"/>
        <w:outlineLvl w:val="0"/>
        <w:rPr>
          <w:rStyle w:val="a4"/>
          <w:b/>
          <w:i w:val="0"/>
          <w:sz w:val="28"/>
          <w:szCs w:val="28"/>
        </w:rPr>
      </w:pPr>
    </w:p>
    <w:p w:rsidR="00162089" w:rsidRDefault="00162089" w:rsidP="0074330E">
      <w:pPr>
        <w:shd w:val="clear" w:color="auto" w:fill="FFFFFF"/>
        <w:outlineLvl w:val="0"/>
        <w:rPr>
          <w:rStyle w:val="a4"/>
          <w:b/>
          <w:i w:val="0"/>
          <w:sz w:val="28"/>
          <w:szCs w:val="28"/>
        </w:rPr>
      </w:pPr>
    </w:p>
    <w:p w:rsidR="00162089" w:rsidRDefault="00162089" w:rsidP="0074330E">
      <w:pPr>
        <w:shd w:val="clear" w:color="auto" w:fill="FFFFFF"/>
        <w:outlineLvl w:val="0"/>
        <w:rPr>
          <w:rStyle w:val="a4"/>
          <w:b/>
          <w:i w:val="0"/>
          <w:sz w:val="28"/>
          <w:szCs w:val="28"/>
        </w:rPr>
      </w:pPr>
    </w:p>
    <w:p w:rsidR="00162089" w:rsidRDefault="00162089" w:rsidP="0074330E">
      <w:pPr>
        <w:shd w:val="clear" w:color="auto" w:fill="FFFFFF"/>
        <w:outlineLvl w:val="0"/>
        <w:rPr>
          <w:rStyle w:val="a4"/>
          <w:b/>
          <w:i w:val="0"/>
          <w:sz w:val="28"/>
          <w:szCs w:val="28"/>
        </w:rPr>
      </w:pPr>
    </w:p>
    <w:p w:rsidR="00C12C02" w:rsidRDefault="00C12C02" w:rsidP="0074330E">
      <w:pPr>
        <w:shd w:val="clear" w:color="auto" w:fill="FFFFFF"/>
        <w:outlineLvl w:val="0"/>
        <w:rPr>
          <w:rStyle w:val="a4"/>
          <w:b/>
          <w:i w:val="0"/>
          <w:sz w:val="28"/>
          <w:szCs w:val="28"/>
        </w:rPr>
      </w:pPr>
    </w:p>
    <w:p w:rsidR="00162089" w:rsidRDefault="00162089" w:rsidP="0074330E">
      <w:pPr>
        <w:shd w:val="clear" w:color="auto" w:fill="FFFFFF"/>
        <w:outlineLvl w:val="0"/>
        <w:rPr>
          <w:rStyle w:val="a4"/>
          <w:b/>
          <w:i w:val="0"/>
          <w:sz w:val="28"/>
          <w:szCs w:val="28"/>
        </w:rPr>
      </w:pPr>
    </w:p>
    <w:p w:rsidR="006128B3" w:rsidRPr="00C143D6" w:rsidRDefault="00162089" w:rsidP="0074330E">
      <w:pPr>
        <w:shd w:val="clear" w:color="auto" w:fill="FFFFFF"/>
        <w:outlineLvl w:val="0"/>
        <w:rPr>
          <w:rStyle w:val="a4"/>
          <w:b/>
          <w:i w:val="0"/>
          <w:sz w:val="28"/>
          <w:szCs w:val="28"/>
        </w:rPr>
      </w:pPr>
      <w:r>
        <w:rPr>
          <w:rStyle w:val="a4"/>
          <w:b/>
          <w:i w:val="0"/>
          <w:sz w:val="28"/>
          <w:szCs w:val="28"/>
        </w:rPr>
        <w:t xml:space="preserve">                                                </w:t>
      </w:r>
      <w:r w:rsidR="00B8678B">
        <w:rPr>
          <w:rStyle w:val="a4"/>
          <w:b/>
          <w:i w:val="0"/>
          <w:sz w:val="28"/>
          <w:szCs w:val="28"/>
        </w:rPr>
        <w:t xml:space="preserve"> </w:t>
      </w:r>
      <w:r w:rsidR="006128B3" w:rsidRPr="00C143D6">
        <w:rPr>
          <w:rStyle w:val="a4"/>
          <w:b/>
          <w:i w:val="0"/>
          <w:sz w:val="28"/>
          <w:szCs w:val="28"/>
        </w:rPr>
        <w:t>КАЛЕНДАРНО-ТЕМАТИЧЕСКОЕ</w:t>
      </w:r>
      <w:r w:rsidR="00B8678B">
        <w:rPr>
          <w:rStyle w:val="a4"/>
          <w:b/>
          <w:i w:val="0"/>
          <w:sz w:val="28"/>
          <w:szCs w:val="28"/>
        </w:rPr>
        <w:t xml:space="preserve"> </w:t>
      </w:r>
      <w:r w:rsidR="006128B3" w:rsidRPr="00C143D6">
        <w:rPr>
          <w:rStyle w:val="a4"/>
          <w:b/>
          <w:i w:val="0"/>
          <w:sz w:val="28"/>
          <w:szCs w:val="28"/>
        </w:rPr>
        <w:t>ПЛАНИРОВАНИЕ</w:t>
      </w:r>
    </w:p>
    <w:p w:rsidR="006128B3" w:rsidRPr="00C143D6" w:rsidRDefault="006128B3" w:rsidP="006128B3">
      <w:pPr>
        <w:shd w:val="clear" w:color="auto" w:fill="FFFFFF"/>
        <w:rPr>
          <w:rStyle w:val="a4"/>
          <w:i w:val="0"/>
          <w:sz w:val="28"/>
          <w:szCs w:val="28"/>
        </w:rPr>
      </w:pPr>
    </w:p>
    <w:p w:rsidR="006128B3" w:rsidRPr="00C143D6" w:rsidRDefault="006128B3" w:rsidP="006128B3">
      <w:pPr>
        <w:shd w:val="clear" w:color="auto" w:fill="FFFFFF"/>
        <w:jc w:val="center"/>
        <w:rPr>
          <w:rStyle w:val="a4"/>
          <w:i w:val="0"/>
          <w:sz w:val="28"/>
          <w:szCs w:val="28"/>
        </w:rPr>
      </w:pPr>
      <w:r w:rsidRPr="00C143D6">
        <w:rPr>
          <w:rStyle w:val="a4"/>
          <w:i w:val="0"/>
          <w:sz w:val="28"/>
          <w:szCs w:val="28"/>
        </w:rPr>
        <w:t>по    английскому  языку</w:t>
      </w:r>
    </w:p>
    <w:p w:rsidR="006128B3" w:rsidRPr="00C143D6" w:rsidRDefault="00C143D6" w:rsidP="0074330E">
      <w:pPr>
        <w:keepNext/>
        <w:shd w:val="clear" w:color="auto" w:fill="FFFFFF"/>
        <w:outlineLvl w:val="0"/>
        <w:rPr>
          <w:rStyle w:val="a4"/>
          <w:i w:val="0"/>
          <w:sz w:val="28"/>
          <w:szCs w:val="28"/>
        </w:rPr>
      </w:pPr>
      <w:r>
        <w:rPr>
          <w:rStyle w:val="a4"/>
          <w:i w:val="0"/>
          <w:sz w:val="28"/>
          <w:szCs w:val="28"/>
        </w:rPr>
        <w:t>Класс</w:t>
      </w:r>
      <w:r w:rsidR="00B8678B">
        <w:rPr>
          <w:rStyle w:val="a4"/>
          <w:i w:val="0"/>
          <w:sz w:val="28"/>
          <w:szCs w:val="28"/>
        </w:rPr>
        <w:t>:</w:t>
      </w:r>
      <w:r>
        <w:rPr>
          <w:rStyle w:val="a4"/>
          <w:i w:val="0"/>
          <w:sz w:val="28"/>
          <w:szCs w:val="28"/>
        </w:rPr>
        <w:t xml:space="preserve"> </w:t>
      </w:r>
      <w:r w:rsidR="00B0656F" w:rsidRPr="00C143D6">
        <w:rPr>
          <w:rStyle w:val="a4"/>
          <w:i w:val="0"/>
          <w:sz w:val="28"/>
          <w:szCs w:val="28"/>
        </w:rPr>
        <w:t>8</w:t>
      </w:r>
    </w:p>
    <w:p w:rsidR="006128B3" w:rsidRPr="00C143D6" w:rsidRDefault="006128B3" w:rsidP="006128B3">
      <w:pPr>
        <w:shd w:val="clear" w:color="auto" w:fill="FFFFFF"/>
        <w:rPr>
          <w:rStyle w:val="a4"/>
          <w:i w:val="0"/>
          <w:sz w:val="28"/>
          <w:szCs w:val="28"/>
        </w:rPr>
      </w:pPr>
    </w:p>
    <w:p w:rsidR="006128B3" w:rsidRPr="00C143D6" w:rsidRDefault="006128B3" w:rsidP="0074330E">
      <w:pPr>
        <w:shd w:val="clear" w:color="auto" w:fill="FFFFFF"/>
        <w:outlineLvl w:val="0"/>
        <w:rPr>
          <w:rStyle w:val="a4"/>
          <w:b/>
          <w:i w:val="0"/>
          <w:sz w:val="28"/>
          <w:szCs w:val="28"/>
        </w:rPr>
      </w:pPr>
      <w:r w:rsidRPr="00C143D6">
        <w:rPr>
          <w:rStyle w:val="a4"/>
          <w:i w:val="0"/>
          <w:sz w:val="28"/>
          <w:szCs w:val="28"/>
        </w:rPr>
        <w:t>Учитель</w:t>
      </w:r>
      <w:r w:rsidR="00B8678B">
        <w:rPr>
          <w:rStyle w:val="a4"/>
          <w:i w:val="0"/>
          <w:sz w:val="28"/>
          <w:szCs w:val="28"/>
        </w:rPr>
        <w:t>:</w:t>
      </w:r>
      <w:r w:rsidRPr="00C143D6">
        <w:rPr>
          <w:rStyle w:val="a4"/>
          <w:b/>
          <w:i w:val="0"/>
          <w:sz w:val="28"/>
          <w:szCs w:val="28"/>
        </w:rPr>
        <w:t xml:space="preserve">  </w:t>
      </w:r>
      <w:r w:rsidR="00FA76E0">
        <w:rPr>
          <w:rStyle w:val="a4"/>
          <w:i w:val="0"/>
          <w:sz w:val="28"/>
          <w:szCs w:val="28"/>
        </w:rPr>
        <w:t>Еремина И.С.</w:t>
      </w:r>
    </w:p>
    <w:p w:rsidR="006128B3" w:rsidRPr="00C143D6" w:rsidRDefault="006128B3" w:rsidP="006128B3">
      <w:pPr>
        <w:shd w:val="clear" w:color="auto" w:fill="FFFFFF"/>
        <w:rPr>
          <w:rStyle w:val="a4"/>
          <w:i w:val="0"/>
          <w:sz w:val="28"/>
          <w:szCs w:val="28"/>
        </w:rPr>
      </w:pPr>
    </w:p>
    <w:p w:rsidR="006128B3" w:rsidRPr="00C143D6" w:rsidRDefault="006128B3" w:rsidP="0074330E">
      <w:pPr>
        <w:shd w:val="clear" w:color="auto" w:fill="FFFFFF"/>
        <w:outlineLvl w:val="0"/>
        <w:rPr>
          <w:rStyle w:val="a4"/>
          <w:b/>
          <w:i w:val="0"/>
          <w:sz w:val="28"/>
          <w:szCs w:val="28"/>
        </w:rPr>
      </w:pPr>
      <w:r w:rsidRPr="00C143D6">
        <w:rPr>
          <w:rStyle w:val="a4"/>
          <w:i w:val="0"/>
          <w:sz w:val="28"/>
          <w:szCs w:val="28"/>
        </w:rPr>
        <w:t>Количество часов: всего</w:t>
      </w:r>
      <w:r w:rsidR="00B8678B">
        <w:rPr>
          <w:rStyle w:val="a4"/>
          <w:i w:val="0"/>
          <w:sz w:val="28"/>
          <w:szCs w:val="28"/>
        </w:rPr>
        <w:t>:</w:t>
      </w:r>
      <w:r w:rsidRPr="00C143D6">
        <w:rPr>
          <w:rStyle w:val="a4"/>
          <w:b/>
          <w:i w:val="0"/>
          <w:sz w:val="28"/>
          <w:szCs w:val="28"/>
        </w:rPr>
        <w:t xml:space="preserve"> </w:t>
      </w:r>
      <w:r w:rsidR="00B0656F" w:rsidRPr="00C143D6">
        <w:rPr>
          <w:rStyle w:val="a4"/>
          <w:b/>
          <w:i w:val="0"/>
          <w:sz w:val="28"/>
          <w:szCs w:val="28"/>
          <w:u w:val="single"/>
        </w:rPr>
        <w:t>10</w:t>
      </w:r>
      <w:r w:rsidR="002767F9">
        <w:rPr>
          <w:rStyle w:val="a4"/>
          <w:b/>
          <w:i w:val="0"/>
          <w:sz w:val="28"/>
          <w:szCs w:val="28"/>
          <w:u w:val="single"/>
        </w:rPr>
        <w:t>2</w:t>
      </w:r>
      <w:r w:rsidRPr="00C143D6">
        <w:rPr>
          <w:rStyle w:val="a4"/>
          <w:b/>
          <w:i w:val="0"/>
          <w:sz w:val="28"/>
          <w:szCs w:val="28"/>
        </w:rPr>
        <w:t xml:space="preserve"> </w:t>
      </w:r>
      <w:r w:rsidRPr="00C143D6">
        <w:rPr>
          <w:rStyle w:val="a4"/>
          <w:i w:val="0"/>
          <w:sz w:val="28"/>
          <w:szCs w:val="28"/>
        </w:rPr>
        <w:t>час</w:t>
      </w:r>
      <w:r w:rsidR="002767F9">
        <w:rPr>
          <w:rStyle w:val="a4"/>
          <w:i w:val="0"/>
          <w:sz w:val="28"/>
          <w:szCs w:val="28"/>
        </w:rPr>
        <w:t>а</w:t>
      </w:r>
      <w:r w:rsidRPr="00C143D6">
        <w:rPr>
          <w:rStyle w:val="a4"/>
          <w:i w:val="0"/>
          <w:sz w:val="28"/>
          <w:szCs w:val="28"/>
        </w:rPr>
        <w:t>; в неделю</w:t>
      </w:r>
      <w:r w:rsidR="00B8678B">
        <w:rPr>
          <w:rStyle w:val="a4"/>
          <w:i w:val="0"/>
          <w:sz w:val="28"/>
          <w:szCs w:val="28"/>
        </w:rPr>
        <w:t>:</w:t>
      </w:r>
      <w:r w:rsidRPr="00C143D6">
        <w:rPr>
          <w:rStyle w:val="a4"/>
          <w:b/>
          <w:i w:val="0"/>
          <w:sz w:val="28"/>
          <w:szCs w:val="28"/>
        </w:rPr>
        <w:t xml:space="preserve"> </w:t>
      </w:r>
      <w:r w:rsidR="00B0656F" w:rsidRPr="00C143D6">
        <w:rPr>
          <w:rStyle w:val="a4"/>
          <w:b/>
          <w:i w:val="0"/>
          <w:sz w:val="28"/>
          <w:szCs w:val="28"/>
          <w:u w:val="single"/>
        </w:rPr>
        <w:t>3</w:t>
      </w:r>
      <w:r w:rsidR="00681112" w:rsidRPr="00C143D6">
        <w:rPr>
          <w:rStyle w:val="a4"/>
          <w:b/>
          <w:i w:val="0"/>
          <w:sz w:val="28"/>
          <w:szCs w:val="28"/>
        </w:rPr>
        <w:t xml:space="preserve"> </w:t>
      </w:r>
      <w:r w:rsidR="00681112" w:rsidRPr="00C143D6">
        <w:rPr>
          <w:rStyle w:val="a4"/>
          <w:i w:val="0"/>
          <w:sz w:val="28"/>
          <w:szCs w:val="28"/>
        </w:rPr>
        <w:t>часа</w:t>
      </w:r>
      <w:r w:rsidRPr="00C143D6">
        <w:rPr>
          <w:rStyle w:val="a4"/>
          <w:i w:val="0"/>
          <w:sz w:val="28"/>
          <w:szCs w:val="28"/>
        </w:rPr>
        <w:t>;</w:t>
      </w:r>
      <w:r w:rsidRPr="00C143D6">
        <w:rPr>
          <w:rStyle w:val="a4"/>
          <w:b/>
          <w:i w:val="0"/>
          <w:sz w:val="28"/>
          <w:szCs w:val="28"/>
        </w:rPr>
        <w:t xml:space="preserve"> </w:t>
      </w:r>
    </w:p>
    <w:p w:rsidR="006128B3" w:rsidRPr="00C143D6" w:rsidRDefault="006128B3" w:rsidP="006128B3">
      <w:pPr>
        <w:shd w:val="clear" w:color="auto" w:fill="FFFFFF"/>
        <w:rPr>
          <w:rStyle w:val="a4"/>
          <w:i w:val="0"/>
          <w:sz w:val="28"/>
          <w:szCs w:val="28"/>
        </w:rPr>
      </w:pPr>
    </w:p>
    <w:p w:rsidR="006128B3" w:rsidRPr="00C143D6" w:rsidRDefault="00B8678B" w:rsidP="00FA76E0">
      <w:pPr>
        <w:shd w:val="clear" w:color="auto" w:fill="FFFFFF"/>
        <w:outlineLvl w:val="0"/>
        <w:rPr>
          <w:rStyle w:val="a4"/>
          <w:i w:val="0"/>
          <w:sz w:val="28"/>
          <w:szCs w:val="28"/>
        </w:rPr>
      </w:pPr>
      <w:r>
        <w:rPr>
          <w:rStyle w:val="a4"/>
          <w:i w:val="0"/>
          <w:sz w:val="28"/>
          <w:szCs w:val="28"/>
        </w:rPr>
        <w:lastRenderedPageBreak/>
        <w:t xml:space="preserve">На  </w:t>
      </w:r>
      <w:r w:rsidRPr="00B8678B">
        <w:rPr>
          <w:rStyle w:val="a4"/>
          <w:b/>
          <w:i w:val="0"/>
          <w:sz w:val="28"/>
          <w:szCs w:val="28"/>
        </w:rPr>
        <w:t>201</w:t>
      </w:r>
      <w:r w:rsidR="002767F9">
        <w:rPr>
          <w:rStyle w:val="a4"/>
          <w:b/>
          <w:i w:val="0"/>
          <w:sz w:val="28"/>
          <w:szCs w:val="28"/>
        </w:rPr>
        <w:t xml:space="preserve">9-2020 </w:t>
      </w:r>
      <w:r>
        <w:rPr>
          <w:rStyle w:val="a4"/>
          <w:i w:val="0"/>
          <w:sz w:val="28"/>
          <w:szCs w:val="28"/>
        </w:rPr>
        <w:t xml:space="preserve"> </w:t>
      </w:r>
      <w:r w:rsidR="006128B3" w:rsidRPr="00C143D6">
        <w:rPr>
          <w:rStyle w:val="a4"/>
          <w:i w:val="0"/>
          <w:sz w:val="28"/>
          <w:szCs w:val="28"/>
        </w:rPr>
        <w:t>учебный год.</w:t>
      </w:r>
      <w:r w:rsidR="00FA76E0">
        <w:rPr>
          <w:rStyle w:val="a4"/>
          <w:i w:val="0"/>
          <w:sz w:val="28"/>
          <w:szCs w:val="28"/>
        </w:rPr>
        <w:br/>
      </w:r>
      <w:r w:rsidR="00FA76E0">
        <w:rPr>
          <w:rStyle w:val="a4"/>
          <w:i w:val="0"/>
          <w:sz w:val="28"/>
          <w:szCs w:val="28"/>
        </w:rPr>
        <w:br/>
        <w:t>Пла</w:t>
      </w:r>
      <w:r w:rsidR="006128B3" w:rsidRPr="00C143D6">
        <w:rPr>
          <w:rStyle w:val="a4"/>
          <w:i w:val="0"/>
          <w:sz w:val="28"/>
          <w:szCs w:val="28"/>
        </w:rPr>
        <w:t>нирование составлено н</w:t>
      </w:r>
      <w:r w:rsidR="00681112" w:rsidRPr="00C143D6">
        <w:rPr>
          <w:rStyle w:val="a4"/>
          <w:i w:val="0"/>
          <w:sz w:val="28"/>
          <w:szCs w:val="28"/>
        </w:rPr>
        <w:t xml:space="preserve">а основе рабочей программы  </w:t>
      </w:r>
      <w:r w:rsidR="00612873" w:rsidRPr="00C143D6">
        <w:rPr>
          <w:rStyle w:val="a4"/>
          <w:i w:val="0"/>
          <w:sz w:val="28"/>
          <w:szCs w:val="28"/>
        </w:rPr>
        <w:t>Основного общего образования: Иност</w:t>
      </w:r>
      <w:r w:rsidR="002767F9">
        <w:rPr>
          <w:rStyle w:val="a4"/>
          <w:i w:val="0"/>
          <w:sz w:val="28"/>
          <w:szCs w:val="28"/>
        </w:rPr>
        <w:t>ранный язык (М: Просвещение, 2015</w:t>
      </w:r>
      <w:r w:rsidR="00612873" w:rsidRPr="00C143D6">
        <w:rPr>
          <w:rStyle w:val="a4"/>
          <w:i w:val="0"/>
          <w:sz w:val="28"/>
          <w:szCs w:val="28"/>
        </w:rPr>
        <w:t>) и Программой к курсу «Enjoy English» для 2-11 классов образовательных учреждений (Обнинск: Титул, 201</w:t>
      </w:r>
      <w:r w:rsidR="002767F9">
        <w:rPr>
          <w:rStyle w:val="a4"/>
          <w:i w:val="0"/>
          <w:sz w:val="28"/>
          <w:szCs w:val="28"/>
        </w:rPr>
        <w:t>5</w:t>
      </w:r>
      <w:r w:rsidR="00612873" w:rsidRPr="00C143D6">
        <w:rPr>
          <w:rStyle w:val="a4"/>
          <w:i w:val="0"/>
          <w:sz w:val="28"/>
          <w:szCs w:val="28"/>
        </w:rPr>
        <w:t>).</w:t>
      </w:r>
    </w:p>
    <w:p w:rsidR="00FA76E0" w:rsidRDefault="00FA76E0" w:rsidP="006128B3">
      <w:pPr>
        <w:keepNext/>
        <w:snapToGrid w:val="0"/>
        <w:spacing w:line="200" w:lineRule="atLeast"/>
        <w:rPr>
          <w:rStyle w:val="a4"/>
          <w:i w:val="0"/>
          <w:sz w:val="28"/>
          <w:szCs w:val="28"/>
        </w:rPr>
      </w:pPr>
    </w:p>
    <w:p w:rsidR="00FA76E0" w:rsidRPr="00C143D6" w:rsidRDefault="00FA76E0" w:rsidP="006128B3">
      <w:pPr>
        <w:keepNext/>
        <w:snapToGrid w:val="0"/>
        <w:spacing w:line="200" w:lineRule="atLeast"/>
        <w:rPr>
          <w:rStyle w:val="a4"/>
          <w:i w:val="0"/>
          <w:sz w:val="28"/>
          <w:szCs w:val="28"/>
        </w:rPr>
      </w:pPr>
    </w:p>
    <w:p w:rsidR="002767F9" w:rsidRDefault="00685E0B" w:rsidP="0074330E">
      <w:pPr>
        <w:spacing w:line="240" w:lineRule="atLeast"/>
        <w:outlineLvl w:val="0"/>
        <w:rPr>
          <w:b/>
          <w:sz w:val="28"/>
          <w:szCs w:val="28"/>
        </w:rPr>
      </w:pPr>
      <w:r>
        <w:rPr>
          <w:b/>
          <w:sz w:val="28"/>
          <w:szCs w:val="28"/>
        </w:rPr>
        <w:t xml:space="preserve">                                           </w:t>
      </w:r>
      <w:r w:rsidR="006A3E95">
        <w:rPr>
          <w:b/>
          <w:sz w:val="28"/>
          <w:szCs w:val="28"/>
        </w:rPr>
        <w:t xml:space="preserve">  </w:t>
      </w:r>
      <w:r w:rsidR="00721FD4">
        <w:rPr>
          <w:b/>
          <w:sz w:val="28"/>
          <w:szCs w:val="28"/>
        </w:rPr>
        <w:t xml:space="preserve">                                           </w:t>
      </w:r>
    </w:p>
    <w:p w:rsidR="002767F9" w:rsidRDefault="002767F9" w:rsidP="0074330E">
      <w:pPr>
        <w:spacing w:line="240" w:lineRule="atLeast"/>
        <w:outlineLvl w:val="0"/>
        <w:rPr>
          <w:b/>
          <w:sz w:val="28"/>
          <w:szCs w:val="28"/>
        </w:rPr>
      </w:pPr>
    </w:p>
    <w:p w:rsidR="002767F9" w:rsidRDefault="002767F9" w:rsidP="0074330E">
      <w:pPr>
        <w:spacing w:line="240" w:lineRule="atLeast"/>
        <w:outlineLvl w:val="0"/>
        <w:rPr>
          <w:b/>
          <w:sz w:val="28"/>
          <w:szCs w:val="28"/>
        </w:rPr>
      </w:pPr>
    </w:p>
    <w:p w:rsidR="002767F9" w:rsidRDefault="002767F9" w:rsidP="0074330E">
      <w:pPr>
        <w:spacing w:line="240" w:lineRule="atLeast"/>
        <w:outlineLvl w:val="0"/>
        <w:rPr>
          <w:b/>
          <w:sz w:val="28"/>
          <w:szCs w:val="28"/>
        </w:rPr>
      </w:pPr>
    </w:p>
    <w:p w:rsidR="002767F9" w:rsidRDefault="002767F9" w:rsidP="0074330E">
      <w:pPr>
        <w:spacing w:line="240" w:lineRule="atLeast"/>
        <w:outlineLvl w:val="0"/>
        <w:rPr>
          <w:b/>
          <w:sz w:val="28"/>
          <w:szCs w:val="28"/>
        </w:rPr>
      </w:pPr>
    </w:p>
    <w:p w:rsidR="002767F9" w:rsidRDefault="002767F9" w:rsidP="0074330E">
      <w:pPr>
        <w:spacing w:line="240" w:lineRule="atLeast"/>
        <w:outlineLvl w:val="0"/>
        <w:rPr>
          <w:b/>
          <w:sz w:val="28"/>
          <w:szCs w:val="28"/>
        </w:rPr>
      </w:pPr>
    </w:p>
    <w:p w:rsidR="002767F9" w:rsidRDefault="002767F9" w:rsidP="0074330E">
      <w:pPr>
        <w:spacing w:line="240" w:lineRule="atLeast"/>
        <w:outlineLvl w:val="0"/>
        <w:rPr>
          <w:b/>
          <w:sz w:val="28"/>
          <w:szCs w:val="28"/>
        </w:rPr>
      </w:pPr>
    </w:p>
    <w:p w:rsidR="002767F9" w:rsidRDefault="002767F9" w:rsidP="0074330E">
      <w:pPr>
        <w:spacing w:line="240" w:lineRule="atLeast"/>
        <w:outlineLvl w:val="0"/>
        <w:rPr>
          <w:b/>
          <w:sz w:val="28"/>
          <w:szCs w:val="28"/>
        </w:rPr>
      </w:pPr>
    </w:p>
    <w:p w:rsidR="002767F9" w:rsidRDefault="002767F9" w:rsidP="0074330E">
      <w:pPr>
        <w:spacing w:line="240" w:lineRule="atLeast"/>
        <w:outlineLvl w:val="0"/>
        <w:rPr>
          <w:b/>
          <w:sz w:val="28"/>
          <w:szCs w:val="28"/>
        </w:rPr>
      </w:pPr>
    </w:p>
    <w:p w:rsidR="002767F9" w:rsidRDefault="002767F9" w:rsidP="0074330E">
      <w:pPr>
        <w:spacing w:line="240" w:lineRule="atLeast"/>
        <w:outlineLvl w:val="0"/>
        <w:rPr>
          <w:b/>
          <w:sz w:val="28"/>
          <w:szCs w:val="28"/>
        </w:rPr>
      </w:pPr>
    </w:p>
    <w:p w:rsidR="002767F9" w:rsidRDefault="002767F9" w:rsidP="0074330E">
      <w:pPr>
        <w:spacing w:line="240" w:lineRule="atLeast"/>
        <w:outlineLvl w:val="0"/>
        <w:rPr>
          <w:b/>
          <w:sz w:val="28"/>
          <w:szCs w:val="28"/>
        </w:rPr>
      </w:pPr>
    </w:p>
    <w:p w:rsidR="001C2692" w:rsidRDefault="001C2692" w:rsidP="0074330E">
      <w:pPr>
        <w:spacing w:line="240" w:lineRule="atLeast"/>
        <w:outlineLvl w:val="0"/>
        <w:rPr>
          <w:b/>
          <w:sz w:val="28"/>
          <w:szCs w:val="28"/>
        </w:rPr>
      </w:pPr>
    </w:p>
    <w:p w:rsidR="001C2692" w:rsidRDefault="001C2692" w:rsidP="0074330E">
      <w:pPr>
        <w:spacing w:line="240" w:lineRule="atLeast"/>
        <w:outlineLvl w:val="0"/>
        <w:rPr>
          <w:b/>
          <w:sz w:val="28"/>
          <w:szCs w:val="28"/>
        </w:rPr>
      </w:pPr>
    </w:p>
    <w:p w:rsidR="001C2692" w:rsidRDefault="001C2692" w:rsidP="0074330E">
      <w:pPr>
        <w:spacing w:line="240" w:lineRule="atLeast"/>
        <w:outlineLvl w:val="0"/>
        <w:rPr>
          <w:b/>
          <w:sz w:val="28"/>
          <w:szCs w:val="28"/>
        </w:rPr>
      </w:pPr>
    </w:p>
    <w:p w:rsidR="001C2692" w:rsidRDefault="001C2692" w:rsidP="0074330E">
      <w:pPr>
        <w:spacing w:line="240" w:lineRule="atLeast"/>
        <w:outlineLvl w:val="0"/>
        <w:rPr>
          <w:b/>
          <w:sz w:val="28"/>
          <w:szCs w:val="28"/>
        </w:rPr>
      </w:pPr>
    </w:p>
    <w:p w:rsidR="001C2692" w:rsidRDefault="001C2692" w:rsidP="0074330E">
      <w:pPr>
        <w:spacing w:line="240" w:lineRule="atLeast"/>
        <w:outlineLvl w:val="0"/>
        <w:rPr>
          <w:b/>
          <w:sz w:val="28"/>
          <w:szCs w:val="28"/>
        </w:rPr>
      </w:pPr>
    </w:p>
    <w:p w:rsidR="001C2692" w:rsidRDefault="001C2692" w:rsidP="0074330E">
      <w:pPr>
        <w:spacing w:line="240" w:lineRule="atLeast"/>
        <w:outlineLvl w:val="0"/>
        <w:rPr>
          <w:b/>
          <w:sz w:val="28"/>
          <w:szCs w:val="28"/>
        </w:rPr>
      </w:pPr>
    </w:p>
    <w:p w:rsidR="001C2692" w:rsidRDefault="001C2692" w:rsidP="0074330E">
      <w:pPr>
        <w:spacing w:line="240" w:lineRule="atLeast"/>
        <w:outlineLvl w:val="0"/>
        <w:rPr>
          <w:b/>
          <w:sz w:val="28"/>
          <w:szCs w:val="28"/>
        </w:rPr>
      </w:pPr>
    </w:p>
    <w:p w:rsidR="001C2692" w:rsidRDefault="001C2692" w:rsidP="0074330E">
      <w:pPr>
        <w:spacing w:line="240" w:lineRule="atLeast"/>
        <w:outlineLvl w:val="0"/>
        <w:rPr>
          <w:b/>
          <w:sz w:val="28"/>
          <w:szCs w:val="28"/>
        </w:rPr>
      </w:pPr>
    </w:p>
    <w:p w:rsidR="001C2692" w:rsidRDefault="001C2692" w:rsidP="0074330E">
      <w:pPr>
        <w:spacing w:line="240" w:lineRule="atLeast"/>
        <w:outlineLvl w:val="0"/>
        <w:rPr>
          <w:b/>
          <w:sz w:val="28"/>
          <w:szCs w:val="28"/>
        </w:rPr>
      </w:pPr>
    </w:p>
    <w:p w:rsidR="001C2692" w:rsidRDefault="001C2692" w:rsidP="0074330E">
      <w:pPr>
        <w:spacing w:line="240" w:lineRule="atLeast"/>
        <w:outlineLvl w:val="0"/>
        <w:rPr>
          <w:b/>
          <w:sz w:val="28"/>
          <w:szCs w:val="28"/>
        </w:rPr>
      </w:pPr>
    </w:p>
    <w:p w:rsidR="001C2692" w:rsidRDefault="001C2692" w:rsidP="0074330E">
      <w:pPr>
        <w:spacing w:line="240" w:lineRule="atLeast"/>
        <w:outlineLvl w:val="0"/>
        <w:rPr>
          <w:b/>
          <w:sz w:val="28"/>
          <w:szCs w:val="28"/>
        </w:rPr>
      </w:pPr>
      <w:bookmarkStart w:id="1" w:name="_GoBack"/>
      <w:bookmarkEnd w:id="1"/>
    </w:p>
    <w:p w:rsidR="002767F9" w:rsidRDefault="002767F9" w:rsidP="0074330E">
      <w:pPr>
        <w:spacing w:line="240" w:lineRule="atLeast"/>
        <w:outlineLvl w:val="0"/>
        <w:rPr>
          <w:b/>
          <w:sz w:val="28"/>
          <w:szCs w:val="28"/>
        </w:rPr>
      </w:pPr>
    </w:p>
    <w:p w:rsidR="002767F9" w:rsidRDefault="002767F9" w:rsidP="0074330E">
      <w:pPr>
        <w:spacing w:line="240" w:lineRule="atLeast"/>
        <w:outlineLvl w:val="0"/>
        <w:rPr>
          <w:b/>
          <w:sz w:val="28"/>
          <w:szCs w:val="28"/>
        </w:rPr>
      </w:pPr>
    </w:p>
    <w:p w:rsidR="00721FD4" w:rsidRDefault="006A3E95" w:rsidP="002767F9">
      <w:pPr>
        <w:spacing w:line="240" w:lineRule="atLeast"/>
        <w:jc w:val="center"/>
        <w:outlineLvl w:val="0"/>
        <w:rPr>
          <w:rStyle w:val="a4"/>
          <w:b/>
          <w:i w:val="0"/>
        </w:rPr>
      </w:pPr>
      <w:r w:rsidRPr="00C143D6">
        <w:rPr>
          <w:rStyle w:val="a4"/>
          <w:b/>
          <w:i w:val="0"/>
        </w:rPr>
        <w:lastRenderedPageBreak/>
        <w:t>РАЗДЕЛ</w:t>
      </w:r>
      <w:r w:rsidR="00721FD4" w:rsidRPr="00C12C02">
        <w:rPr>
          <w:rStyle w:val="a4"/>
          <w:b/>
          <w:i w:val="0"/>
        </w:rPr>
        <w:t xml:space="preserve"> </w:t>
      </w:r>
      <w:r w:rsidR="00721FD4">
        <w:rPr>
          <w:rStyle w:val="a4"/>
          <w:b/>
          <w:i w:val="0"/>
          <w:lang w:val="en-US"/>
        </w:rPr>
        <w:t>I</w:t>
      </w:r>
      <w:r w:rsidR="00721FD4">
        <w:rPr>
          <w:rStyle w:val="a4"/>
          <w:b/>
          <w:i w:val="0"/>
        </w:rPr>
        <w:t>V</w:t>
      </w:r>
      <w:r w:rsidR="006128B3" w:rsidRPr="00C143D6">
        <w:rPr>
          <w:rStyle w:val="a4"/>
          <w:b/>
          <w:i w:val="0"/>
        </w:rPr>
        <w:t>.</w:t>
      </w:r>
    </w:p>
    <w:p w:rsidR="006128B3" w:rsidRPr="00BB37DB" w:rsidRDefault="00721FD4" w:rsidP="0074330E">
      <w:pPr>
        <w:spacing w:line="240" w:lineRule="atLeast"/>
        <w:outlineLvl w:val="0"/>
        <w:rPr>
          <w:rStyle w:val="a4"/>
          <w:b/>
          <w:i w:val="0"/>
          <w:iCs w:val="0"/>
          <w:sz w:val="28"/>
          <w:szCs w:val="28"/>
        </w:rPr>
      </w:pPr>
      <w:r>
        <w:rPr>
          <w:rStyle w:val="a4"/>
          <w:b/>
          <w:i w:val="0"/>
        </w:rPr>
        <w:t xml:space="preserve">                                                                    </w:t>
      </w:r>
      <w:r w:rsidR="006128B3" w:rsidRPr="00C143D6">
        <w:rPr>
          <w:rStyle w:val="a4"/>
          <w:b/>
          <w:i w:val="0"/>
        </w:rPr>
        <w:t xml:space="preserve"> К</w:t>
      </w:r>
      <w:r w:rsidR="006A3E95" w:rsidRPr="00C143D6">
        <w:rPr>
          <w:rStyle w:val="a4"/>
          <w:b/>
          <w:i w:val="0"/>
        </w:rPr>
        <w:t>АЛЕНДАРНО-ТЕМАТИЧЕСКОЕ ПЛАНИР</w:t>
      </w:r>
      <w:r w:rsidR="00B0001B">
        <w:rPr>
          <w:rStyle w:val="a4"/>
          <w:b/>
          <w:i w:val="0"/>
        </w:rPr>
        <w:t>О</w:t>
      </w:r>
      <w:r w:rsidR="006A3E95" w:rsidRPr="00C143D6">
        <w:rPr>
          <w:rStyle w:val="a4"/>
          <w:b/>
          <w:i w:val="0"/>
        </w:rPr>
        <w:t>ВАНИЕ</w:t>
      </w:r>
    </w:p>
    <w:p w:rsidR="006128B3" w:rsidRPr="00C143D6" w:rsidRDefault="006128B3" w:rsidP="006128B3">
      <w:pPr>
        <w:jc w:val="center"/>
        <w:rPr>
          <w:rStyle w:val="a4"/>
          <w:b/>
          <w:i w:val="0"/>
        </w:rPr>
      </w:pPr>
    </w:p>
    <w:p w:rsidR="006A3E95" w:rsidRDefault="00C87605" w:rsidP="006128B3">
      <w:pPr>
        <w:jc w:val="center"/>
        <w:rPr>
          <w:b/>
        </w:rPr>
      </w:pPr>
      <w:r>
        <w:rPr>
          <w:b/>
        </w:rPr>
        <w:t xml:space="preserve">Раздел 1. </w:t>
      </w:r>
      <w:r w:rsidR="00722B9E">
        <w:rPr>
          <w:b/>
        </w:rPr>
        <w:t>Наша замечательная планета</w:t>
      </w:r>
      <w:r w:rsidR="00721FD4">
        <w:rPr>
          <w:b/>
        </w:rPr>
        <w:t>.</w:t>
      </w:r>
    </w:p>
    <w:tbl>
      <w:tblPr>
        <w:tblW w:w="14714" w:type="dxa"/>
        <w:tblInd w:w="-5" w:type="dxa"/>
        <w:tblLayout w:type="fixed"/>
        <w:tblLook w:val="0000"/>
      </w:tblPr>
      <w:tblGrid>
        <w:gridCol w:w="824"/>
        <w:gridCol w:w="2521"/>
        <w:gridCol w:w="1440"/>
        <w:gridCol w:w="1565"/>
        <w:gridCol w:w="2127"/>
        <w:gridCol w:w="6237"/>
      </w:tblGrid>
      <w:tr w:rsidR="00AC1D78" w:rsidTr="00C87605">
        <w:trPr>
          <w:trHeight w:val="470"/>
        </w:trPr>
        <w:tc>
          <w:tcPr>
            <w:tcW w:w="824" w:type="dxa"/>
            <w:tcBorders>
              <w:top w:val="single" w:sz="4" w:space="0" w:color="000000"/>
              <w:left w:val="single" w:sz="4" w:space="0" w:color="000000"/>
              <w:bottom w:val="single" w:sz="4" w:space="0" w:color="000000"/>
            </w:tcBorders>
            <w:shd w:val="clear" w:color="auto" w:fill="auto"/>
          </w:tcPr>
          <w:p w:rsidR="00AC1D78" w:rsidRDefault="00AC1D78" w:rsidP="00E838B3">
            <w:pPr>
              <w:snapToGrid w:val="0"/>
              <w:jc w:val="center"/>
              <w:rPr>
                <w:sz w:val="20"/>
                <w:szCs w:val="20"/>
              </w:rPr>
            </w:pPr>
            <w:r>
              <w:rPr>
                <w:sz w:val="20"/>
                <w:szCs w:val="20"/>
              </w:rPr>
              <w:t>№ урока</w:t>
            </w:r>
          </w:p>
        </w:tc>
        <w:tc>
          <w:tcPr>
            <w:tcW w:w="2521" w:type="dxa"/>
            <w:tcBorders>
              <w:top w:val="single" w:sz="4" w:space="0" w:color="000000"/>
              <w:left w:val="single" w:sz="4" w:space="0" w:color="000000"/>
              <w:bottom w:val="single" w:sz="4" w:space="0" w:color="000000"/>
            </w:tcBorders>
            <w:shd w:val="clear" w:color="auto" w:fill="auto"/>
          </w:tcPr>
          <w:p w:rsidR="00AC1D78" w:rsidRDefault="00AC1D78" w:rsidP="00E838B3">
            <w:pPr>
              <w:snapToGrid w:val="0"/>
              <w:jc w:val="center"/>
              <w:rPr>
                <w:sz w:val="20"/>
                <w:szCs w:val="20"/>
              </w:rPr>
            </w:pPr>
            <w:r>
              <w:rPr>
                <w:sz w:val="20"/>
                <w:szCs w:val="20"/>
              </w:rPr>
              <w:t>Содержание (разделы, темы)</w:t>
            </w:r>
          </w:p>
        </w:tc>
        <w:tc>
          <w:tcPr>
            <w:tcW w:w="1440" w:type="dxa"/>
            <w:tcBorders>
              <w:top w:val="single" w:sz="4" w:space="0" w:color="000000"/>
              <w:left w:val="single" w:sz="4" w:space="0" w:color="000000"/>
              <w:bottom w:val="single" w:sz="4" w:space="0" w:color="000000"/>
              <w:right w:val="single" w:sz="4" w:space="0" w:color="auto"/>
            </w:tcBorders>
            <w:shd w:val="clear" w:color="auto" w:fill="auto"/>
          </w:tcPr>
          <w:p w:rsidR="00AC1D78" w:rsidRDefault="00AC1D78" w:rsidP="00E838B3">
            <w:pPr>
              <w:snapToGrid w:val="0"/>
              <w:jc w:val="center"/>
              <w:rPr>
                <w:sz w:val="20"/>
                <w:szCs w:val="20"/>
              </w:rPr>
            </w:pPr>
            <w:r>
              <w:rPr>
                <w:sz w:val="20"/>
                <w:szCs w:val="20"/>
              </w:rPr>
              <w:t>Количество часов</w:t>
            </w:r>
          </w:p>
        </w:tc>
        <w:tc>
          <w:tcPr>
            <w:tcW w:w="1565" w:type="dxa"/>
            <w:tcBorders>
              <w:top w:val="single" w:sz="4" w:space="0" w:color="000000"/>
              <w:left w:val="single" w:sz="4" w:space="0" w:color="auto"/>
            </w:tcBorders>
            <w:shd w:val="clear" w:color="auto" w:fill="auto"/>
          </w:tcPr>
          <w:p w:rsidR="00AC1D78" w:rsidRDefault="00AC1D78" w:rsidP="00AC1D78">
            <w:pPr>
              <w:snapToGrid w:val="0"/>
              <w:jc w:val="center"/>
              <w:rPr>
                <w:sz w:val="20"/>
                <w:szCs w:val="20"/>
              </w:rPr>
            </w:pPr>
            <w:r>
              <w:rPr>
                <w:sz w:val="20"/>
                <w:szCs w:val="20"/>
              </w:rPr>
              <w:t>Дата проведения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AC1D78" w:rsidRDefault="00AC1D78" w:rsidP="00E838B3">
            <w:pPr>
              <w:snapToGrid w:val="0"/>
              <w:jc w:val="center"/>
              <w:rPr>
                <w:sz w:val="20"/>
                <w:szCs w:val="20"/>
              </w:rPr>
            </w:pPr>
            <w:r>
              <w:rPr>
                <w:sz w:val="20"/>
                <w:szCs w:val="20"/>
              </w:rPr>
              <w:t>Оборудование урока</w:t>
            </w:r>
          </w:p>
        </w:tc>
        <w:tc>
          <w:tcPr>
            <w:tcW w:w="6237" w:type="dxa"/>
            <w:tcBorders>
              <w:top w:val="single" w:sz="4" w:space="0" w:color="000000"/>
              <w:left w:val="single" w:sz="4" w:space="0" w:color="auto"/>
              <w:bottom w:val="single" w:sz="4" w:space="0" w:color="000000"/>
              <w:right w:val="single" w:sz="4" w:space="0" w:color="auto"/>
            </w:tcBorders>
            <w:shd w:val="clear" w:color="auto" w:fill="auto"/>
          </w:tcPr>
          <w:p w:rsidR="00AC1D78" w:rsidRDefault="00AC1D78" w:rsidP="00E838B3">
            <w:pPr>
              <w:snapToGrid w:val="0"/>
              <w:jc w:val="center"/>
              <w:rPr>
                <w:sz w:val="20"/>
                <w:szCs w:val="20"/>
              </w:rPr>
            </w:pPr>
            <w:r>
              <w:rPr>
                <w:sz w:val="20"/>
                <w:szCs w:val="20"/>
              </w:rPr>
              <w:t>Основные виды учебной деятельности (УУД)</w:t>
            </w:r>
          </w:p>
        </w:tc>
      </w:tr>
      <w:tr w:rsidR="00AC1D78" w:rsidTr="00C87605">
        <w:trPr>
          <w:trHeight w:val="405"/>
        </w:trPr>
        <w:tc>
          <w:tcPr>
            <w:tcW w:w="3345" w:type="dxa"/>
            <w:gridSpan w:val="2"/>
            <w:tcBorders>
              <w:top w:val="single" w:sz="4" w:space="0" w:color="000000"/>
              <w:left w:val="single" w:sz="4" w:space="0" w:color="000000"/>
              <w:bottom w:val="single" w:sz="4" w:space="0" w:color="auto"/>
              <w:right w:val="single" w:sz="4" w:space="0" w:color="auto"/>
            </w:tcBorders>
            <w:shd w:val="clear" w:color="auto" w:fill="auto"/>
          </w:tcPr>
          <w:p w:rsidR="00AC1D78" w:rsidRDefault="00AC1D78" w:rsidP="00E838B3">
            <w:pPr>
              <w:ind w:left="-137"/>
              <w:rPr>
                <w:b/>
                <w:sz w:val="20"/>
                <w:szCs w:val="20"/>
              </w:rPr>
            </w:pPr>
            <w:r w:rsidRPr="00D46393">
              <w:rPr>
                <w:b/>
                <w:sz w:val="20"/>
                <w:szCs w:val="20"/>
              </w:rPr>
              <w:t xml:space="preserve">После дождя приходит хорошая </w:t>
            </w:r>
          </w:p>
          <w:p w:rsidR="00AC1D78" w:rsidRPr="00D46393" w:rsidRDefault="00AC1D78" w:rsidP="00E838B3">
            <w:pPr>
              <w:ind w:left="-137"/>
              <w:rPr>
                <w:b/>
                <w:sz w:val="20"/>
                <w:szCs w:val="20"/>
              </w:rPr>
            </w:pPr>
            <w:r w:rsidRPr="00D46393">
              <w:rPr>
                <w:b/>
                <w:sz w:val="20"/>
                <w:szCs w:val="20"/>
              </w:rPr>
              <w:t>погода</w:t>
            </w:r>
          </w:p>
        </w:tc>
        <w:tc>
          <w:tcPr>
            <w:tcW w:w="1440" w:type="dxa"/>
            <w:tcBorders>
              <w:top w:val="single" w:sz="4" w:space="0" w:color="000000"/>
              <w:left w:val="single" w:sz="4" w:space="0" w:color="000000"/>
              <w:bottom w:val="single" w:sz="4" w:space="0" w:color="auto"/>
              <w:right w:val="single" w:sz="4" w:space="0" w:color="auto"/>
            </w:tcBorders>
            <w:shd w:val="clear" w:color="auto" w:fill="auto"/>
          </w:tcPr>
          <w:p w:rsidR="00AC1D78" w:rsidRPr="007409E6" w:rsidRDefault="00AC1D78" w:rsidP="00E838B3">
            <w:pPr>
              <w:tabs>
                <w:tab w:val="left" w:pos="489"/>
              </w:tabs>
              <w:rPr>
                <w:b/>
                <w:sz w:val="20"/>
                <w:szCs w:val="20"/>
              </w:rPr>
            </w:pPr>
            <w:r>
              <w:rPr>
                <w:sz w:val="20"/>
                <w:szCs w:val="20"/>
              </w:rPr>
              <w:t xml:space="preserve">         </w:t>
            </w:r>
            <w:r w:rsidRPr="007409E6">
              <w:rPr>
                <w:b/>
                <w:sz w:val="20"/>
                <w:szCs w:val="20"/>
              </w:rPr>
              <w:t xml:space="preserve"> 4</w:t>
            </w:r>
          </w:p>
        </w:tc>
        <w:tc>
          <w:tcPr>
            <w:tcW w:w="1565" w:type="dxa"/>
            <w:tcBorders>
              <w:top w:val="single" w:sz="4" w:space="0" w:color="000000"/>
              <w:left w:val="single" w:sz="4" w:space="0" w:color="000000"/>
              <w:bottom w:val="single" w:sz="4" w:space="0" w:color="auto"/>
              <w:right w:val="single" w:sz="4" w:space="0" w:color="auto"/>
            </w:tcBorders>
            <w:shd w:val="clear" w:color="auto" w:fill="auto"/>
          </w:tcPr>
          <w:p w:rsidR="00AC1D78" w:rsidRPr="00D46393" w:rsidRDefault="00AC1D78" w:rsidP="00E838B3">
            <w:pPr>
              <w:rPr>
                <w:b/>
                <w:sz w:val="20"/>
                <w:szCs w:val="20"/>
              </w:rPr>
            </w:pPr>
            <w:r>
              <w:rPr>
                <w:b/>
                <w:sz w:val="20"/>
                <w:szCs w:val="20"/>
              </w:rPr>
              <w:t xml:space="preserve">         </w:t>
            </w:r>
          </w:p>
        </w:tc>
        <w:tc>
          <w:tcPr>
            <w:tcW w:w="2127" w:type="dxa"/>
            <w:vMerge w:val="restart"/>
            <w:tcBorders>
              <w:top w:val="single" w:sz="4" w:space="0" w:color="000000"/>
              <w:left w:val="single" w:sz="4" w:space="0" w:color="auto"/>
              <w:right w:val="single" w:sz="4" w:space="0" w:color="auto"/>
            </w:tcBorders>
            <w:shd w:val="clear" w:color="auto" w:fill="auto"/>
          </w:tcPr>
          <w:p w:rsidR="00AC1D78" w:rsidRPr="00DB74B3" w:rsidRDefault="00AC1D78" w:rsidP="00E838B3">
            <w:pPr>
              <w:pStyle w:val="af"/>
              <w:widowControl w:val="0"/>
              <w:spacing w:after="0" w:line="240" w:lineRule="auto"/>
              <w:ind w:left="0"/>
              <w:rPr>
                <w:rFonts w:ascii="Times New Roman" w:eastAsia="Times New Roman" w:hAnsi="Times New Roman" w:cs="Times New Roman"/>
                <w:b/>
                <w:sz w:val="20"/>
                <w:szCs w:val="20"/>
                <w:lang w:eastAsia="ru-RU"/>
              </w:rPr>
            </w:pPr>
            <w:r w:rsidRPr="00DB74B3">
              <w:rPr>
                <w:rFonts w:ascii="Times New Roman" w:eastAsia="Times New Roman" w:hAnsi="Times New Roman" w:cs="Times New Roman"/>
                <w:sz w:val="20"/>
                <w:szCs w:val="20"/>
                <w:lang w:eastAsia="ru-RU"/>
              </w:rPr>
              <w:t xml:space="preserve">1.Биболетова М.З. и др. </w:t>
            </w:r>
            <w:r w:rsidRPr="00DB74B3">
              <w:rPr>
                <w:rFonts w:ascii="Times New Roman" w:eastAsia="Times New Roman" w:hAnsi="Times New Roman" w:cs="Times New Roman"/>
                <w:sz w:val="20"/>
                <w:szCs w:val="20"/>
                <w:lang w:val="en-US" w:eastAsia="ru-RU"/>
              </w:rPr>
              <w:t>Enjoy</w:t>
            </w:r>
            <w:r w:rsidRPr="00DB74B3">
              <w:rPr>
                <w:rFonts w:ascii="Times New Roman" w:eastAsia="Times New Roman" w:hAnsi="Times New Roman" w:cs="Times New Roman"/>
                <w:sz w:val="20"/>
                <w:szCs w:val="20"/>
                <w:lang w:eastAsia="ru-RU"/>
              </w:rPr>
              <w:t xml:space="preserve"> </w:t>
            </w:r>
            <w:r w:rsidRPr="00DB74B3">
              <w:rPr>
                <w:rFonts w:ascii="Times New Roman" w:eastAsia="Times New Roman" w:hAnsi="Times New Roman" w:cs="Times New Roman"/>
                <w:sz w:val="20"/>
                <w:szCs w:val="20"/>
                <w:lang w:val="en-US" w:eastAsia="ru-RU"/>
              </w:rPr>
              <w:t>English</w:t>
            </w:r>
            <w:r w:rsidRPr="00DB74B3">
              <w:rPr>
                <w:rFonts w:ascii="Times New Roman" w:eastAsia="Times New Roman" w:hAnsi="Times New Roman" w:cs="Times New Roman"/>
                <w:sz w:val="20"/>
                <w:szCs w:val="20"/>
                <w:lang w:eastAsia="ru-RU"/>
              </w:rPr>
              <w:t>: учебник английского языка для 8 класса общеобразовательных учреждений/М.З. Биболетова.-Обнинск: Титул, 201</w:t>
            </w:r>
            <w:r w:rsidR="002767F9">
              <w:rPr>
                <w:rFonts w:ascii="Times New Roman" w:eastAsia="Times New Roman" w:hAnsi="Times New Roman" w:cs="Times New Roman"/>
                <w:sz w:val="20"/>
                <w:szCs w:val="20"/>
                <w:lang w:eastAsia="ru-RU"/>
              </w:rPr>
              <w:t>5</w:t>
            </w:r>
            <w:r w:rsidRPr="00DB74B3">
              <w:rPr>
                <w:rFonts w:ascii="Times New Roman" w:eastAsia="Times New Roman" w:hAnsi="Times New Roman" w:cs="Times New Roman"/>
                <w:sz w:val="20"/>
                <w:szCs w:val="20"/>
                <w:lang w:eastAsia="ru-RU"/>
              </w:rPr>
              <w:t>.</w:t>
            </w:r>
          </w:p>
          <w:p w:rsidR="00AC1D78" w:rsidRPr="00DB74B3" w:rsidRDefault="00AC1D78" w:rsidP="00E838B3">
            <w:pPr>
              <w:widowControl w:val="0"/>
              <w:rPr>
                <w:sz w:val="20"/>
                <w:szCs w:val="20"/>
                <w:lang w:eastAsia="ru-RU"/>
              </w:rPr>
            </w:pPr>
            <w:r w:rsidRPr="00DB74B3">
              <w:rPr>
                <w:sz w:val="20"/>
                <w:szCs w:val="20"/>
                <w:lang w:eastAsia="ru-RU"/>
              </w:rPr>
              <w:t xml:space="preserve">2.Биболетова М.З. и др. </w:t>
            </w:r>
            <w:r w:rsidRPr="00DB74B3">
              <w:rPr>
                <w:sz w:val="20"/>
                <w:szCs w:val="20"/>
                <w:lang w:val="en-US" w:eastAsia="ru-RU"/>
              </w:rPr>
              <w:t>Enjoy</w:t>
            </w:r>
            <w:r w:rsidRPr="00DB74B3">
              <w:rPr>
                <w:sz w:val="20"/>
                <w:szCs w:val="20"/>
                <w:lang w:eastAsia="ru-RU"/>
              </w:rPr>
              <w:t xml:space="preserve"> </w:t>
            </w:r>
            <w:r w:rsidRPr="00DB74B3">
              <w:rPr>
                <w:sz w:val="20"/>
                <w:szCs w:val="20"/>
                <w:lang w:val="en-US" w:eastAsia="ru-RU"/>
              </w:rPr>
              <w:t>English</w:t>
            </w:r>
            <w:r w:rsidRPr="00DB74B3">
              <w:rPr>
                <w:sz w:val="20"/>
                <w:szCs w:val="20"/>
                <w:lang w:eastAsia="ru-RU"/>
              </w:rPr>
              <w:t>:  рабочая тетрадь для 8 класса общеобразовательных учреждений/М.З. Биболетова.-Обнинск: Титул, 201</w:t>
            </w:r>
            <w:r w:rsidR="002767F9">
              <w:rPr>
                <w:sz w:val="20"/>
                <w:szCs w:val="20"/>
                <w:lang w:eastAsia="ru-RU"/>
              </w:rPr>
              <w:t>8</w:t>
            </w:r>
            <w:r w:rsidRPr="00DB74B3">
              <w:rPr>
                <w:sz w:val="20"/>
                <w:szCs w:val="20"/>
                <w:lang w:eastAsia="ru-RU"/>
              </w:rPr>
              <w:t>.</w:t>
            </w:r>
          </w:p>
          <w:p w:rsidR="00AC1D78" w:rsidRPr="00D72C46" w:rsidRDefault="00AC1D78" w:rsidP="00E838B3">
            <w:pPr>
              <w:widowControl w:val="0"/>
              <w:rPr>
                <w:sz w:val="20"/>
                <w:szCs w:val="20"/>
                <w:lang w:eastAsia="ru-RU"/>
              </w:rPr>
            </w:pPr>
            <w:r w:rsidRPr="00DB74B3">
              <w:rPr>
                <w:sz w:val="20"/>
                <w:szCs w:val="20"/>
                <w:lang w:eastAsia="ru-RU"/>
              </w:rPr>
              <w:t>3.Аудиозапись по № урока.</w:t>
            </w:r>
          </w:p>
          <w:p w:rsidR="00AC1D78" w:rsidRDefault="00AC1D78" w:rsidP="00E838B3">
            <w:pPr>
              <w:rPr>
                <w:sz w:val="20"/>
                <w:szCs w:val="20"/>
              </w:rPr>
            </w:pPr>
          </w:p>
        </w:tc>
        <w:tc>
          <w:tcPr>
            <w:tcW w:w="6237" w:type="dxa"/>
            <w:tcBorders>
              <w:top w:val="single" w:sz="4" w:space="0" w:color="000000"/>
              <w:left w:val="single" w:sz="4" w:space="0" w:color="auto"/>
              <w:bottom w:val="single" w:sz="4" w:space="0" w:color="auto"/>
              <w:right w:val="single" w:sz="4" w:space="0" w:color="auto"/>
            </w:tcBorders>
            <w:shd w:val="clear" w:color="auto" w:fill="auto"/>
          </w:tcPr>
          <w:p w:rsidR="00AC1D78" w:rsidRDefault="00AC1D78" w:rsidP="00E838B3">
            <w:pPr>
              <w:rPr>
                <w:sz w:val="20"/>
                <w:szCs w:val="20"/>
              </w:rPr>
            </w:pPr>
          </w:p>
        </w:tc>
      </w:tr>
      <w:tr w:rsidR="00AC1D78" w:rsidTr="00C87605">
        <w:trPr>
          <w:trHeight w:val="195"/>
        </w:trPr>
        <w:tc>
          <w:tcPr>
            <w:tcW w:w="824" w:type="dxa"/>
            <w:tcBorders>
              <w:top w:val="single" w:sz="4" w:space="0" w:color="000000"/>
              <w:left w:val="single" w:sz="4" w:space="0" w:color="000000"/>
              <w:bottom w:val="single" w:sz="4" w:space="0" w:color="auto"/>
            </w:tcBorders>
            <w:shd w:val="clear" w:color="auto" w:fill="auto"/>
          </w:tcPr>
          <w:p w:rsidR="00AC1D78" w:rsidRDefault="00AC1D78" w:rsidP="00E838B3">
            <w:pPr>
              <w:rPr>
                <w:sz w:val="20"/>
                <w:szCs w:val="20"/>
              </w:rPr>
            </w:pPr>
            <w:r>
              <w:rPr>
                <w:sz w:val="20"/>
                <w:szCs w:val="20"/>
              </w:rPr>
              <w:t>1.</w:t>
            </w:r>
          </w:p>
        </w:tc>
        <w:tc>
          <w:tcPr>
            <w:tcW w:w="2521" w:type="dxa"/>
            <w:tcBorders>
              <w:top w:val="single" w:sz="4" w:space="0" w:color="000000"/>
              <w:left w:val="single" w:sz="4" w:space="0" w:color="000000"/>
              <w:bottom w:val="single" w:sz="4" w:space="0" w:color="auto"/>
            </w:tcBorders>
            <w:shd w:val="clear" w:color="auto" w:fill="auto"/>
          </w:tcPr>
          <w:p w:rsidR="00AC1D78" w:rsidRDefault="00AC1D78" w:rsidP="00E838B3">
            <w:pPr>
              <w:ind w:left="-81"/>
              <w:rPr>
                <w:sz w:val="20"/>
                <w:szCs w:val="20"/>
              </w:rPr>
            </w:pPr>
            <w:r>
              <w:rPr>
                <w:sz w:val="20"/>
                <w:szCs w:val="20"/>
              </w:rPr>
              <w:t>У природы нет плохой погоды.</w:t>
            </w:r>
          </w:p>
        </w:tc>
        <w:tc>
          <w:tcPr>
            <w:tcW w:w="1440" w:type="dxa"/>
            <w:tcBorders>
              <w:top w:val="single" w:sz="4" w:space="0" w:color="000000"/>
              <w:left w:val="single" w:sz="4" w:space="0" w:color="000000"/>
              <w:bottom w:val="single" w:sz="4" w:space="0" w:color="auto"/>
              <w:right w:val="single" w:sz="4" w:space="0" w:color="auto"/>
            </w:tcBorders>
            <w:shd w:val="clear" w:color="auto" w:fill="auto"/>
          </w:tcPr>
          <w:p w:rsidR="00AC1D78" w:rsidRDefault="00AC1D78" w:rsidP="00E838B3">
            <w:pPr>
              <w:rPr>
                <w:sz w:val="20"/>
                <w:szCs w:val="20"/>
              </w:rPr>
            </w:pPr>
            <w:r>
              <w:rPr>
                <w:sz w:val="20"/>
                <w:szCs w:val="20"/>
              </w:rPr>
              <w:t xml:space="preserve">          1</w:t>
            </w:r>
          </w:p>
        </w:tc>
        <w:tc>
          <w:tcPr>
            <w:tcW w:w="1565" w:type="dxa"/>
            <w:tcBorders>
              <w:top w:val="single" w:sz="4" w:space="0" w:color="000000"/>
              <w:left w:val="single" w:sz="4" w:space="0" w:color="auto"/>
              <w:bottom w:val="single" w:sz="4" w:space="0" w:color="auto"/>
              <w:right w:val="single" w:sz="4" w:space="0" w:color="auto"/>
            </w:tcBorders>
            <w:shd w:val="clear" w:color="auto" w:fill="auto"/>
          </w:tcPr>
          <w:p w:rsidR="00AC1D78" w:rsidRDefault="00AC1D78" w:rsidP="00E838B3">
            <w:pPr>
              <w:rPr>
                <w:sz w:val="20"/>
                <w:szCs w:val="20"/>
              </w:rPr>
            </w:pPr>
          </w:p>
        </w:tc>
        <w:tc>
          <w:tcPr>
            <w:tcW w:w="2127" w:type="dxa"/>
            <w:vMerge/>
            <w:tcBorders>
              <w:left w:val="single" w:sz="4" w:space="0" w:color="auto"/>
              <w:right w:val="single" w:sz="4" w:space="0" w:color="auto"/>
            </w:tcBorders>
            <w:shd w:val="clear" w:color="auto" w:fill="auto"/>
          </w:tcPr>
          <w:p w:rsidR="00AC1D78" w:rsidRDefault="00AC1D78" w:rsidP="00E838B3">
            <w:pPr>
              <w:rPr>
                <w:sz w:val="20"/>
                <w:szCs w:val="20"/>
              </w:rPr>
            </w:pPr>
          </w:p>
        </w:tc>
        <w:tc>
          <w:tcPr>
            <w:tcW w:w="6237" w:type="dxa"/>
            <w:tcBorders>
              <w:top w:val="single" w:sz="4" w:space="0" w:color="000000"/>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 Выполнять коммуникативные действия;</w:t>
            </w:r>
          </w:p>
          <w:p w:rsidR="00AC1D78" w:rsidRPr="00DB74B3" w:rsidRDefault="00AC1D78" w:rsidP="00E838B3">
            <w:pPr>
              <w:ind w:left="-39"/>
              <w:rPr>
                <w:rStyle w:val="a4"/>
                <w:i w:val="0"/>
                <w:sz w:val="20"/>
                <w:szCs w:val="20"/>
              </w:rPr>
            </w:pPr>
            <w:r w:rsidRPr="00DB74B3">
              <w:rPr>
                <w:rStyle w:val="a4"/>
                <w:i w:val="0"/>
                <w:sz w:val="20"/>
                <w:szCs w:val="20"/>
              </w:rPr>
              <w:t>Р:</w:t>
            </w:r>
            <w:r>
              <w:rPr>
                <w:rStyle w:val="a4"/>
                <w:i w:val="0"/>
                <w:sz w:val="20"/>
                <w:szCs w:val="20"/>
              </w:rPr>
              <w:t xml:space="preserve"> П</w:t>
            </w:r>
            <w:r w:rsidRPr="00DB74B3">
              <w:rPr>
                <w:rStyle w:val="a4"/>
                <w:i w:val="0"/>
                <w:sz w:val="20"/>
                <w:szCs w:val="20"/>
              </w:rPr>
              <w:t xml:space="preserve">ринимать и сохранять учебную задачу; </w:t>
            </w:r>
          </w:p>
          <w:p w:rsidR="00AC1D78" w:rsidRPr="00DB74B3" w:rsidRDefault="00AC1D78" w:rsidP="00E838B3">
            <w:pPr>
              <w:ind w:left="-39"/>
              <w:rPr>
                <w:rStyle w:val="a4"/>
                <w:i w:val="0"/>
                <w:sz w:val="20"/>
                <w:szCs w:val="20"/>
              </w:rPr>
            </w:pPr>
            <w:r w:rsidRPr="00DB74B3">
              <w:rPr>
                <w:rStyle w:val="a4"/>
                <w:i w:val="0"/>
                <w:sz w:val="20"/>
                <w:szCs w:val="20"/>
              </w:rPr>
              <w:t>Осуществлять познавательную рефлексию в отношении действий по решению учебных и познавательных задач.</w:t>
            </w:r>
          </w:p>
          <w:p w:rsidR="00AC1D78" w:rsidRPr="00DB74B3" w:rsidRDefault="00AC1D78" w:rsidP="00E838B3">
            <w:pPr>
              <w:ind w:left="-39"/>
              <w:rPr>
                <w:rStyle w:val="a4"/>
                <w:i w:val="0"/>
                <w:sz w:val="20"/>
                <w:szCs w:val="20"/>
              </w:rPr>
            </w:pPr>
            <w:r w:rsidRPr="00DB74B3">
              <w:rPr>
                <w:rStyle w:val="a4"/>
                <w:i w:val="0"/>
                <w:sz w:val="20"/>
                <w:szCs w:val="20"/>
              </w:rPr>
              <w:t>П: осознанно строить устное речевое высказывание;</w:t>
            </w:r>
          </w:p>
          <w:p w:rsidR="00AC1D78" w:rsidRPr="00DB74B3" w:rsidRDefault="00AC1D78" w:rsidP="00E838B3">
            <w:pPr>
              <w:ind w:left="-39"/>
              <w:rPr>
                <w:rStyle w:val="a4"/>
                <w:i w:val="0"/>
                <w:sz w:val="20"/>
                <w:szCs w:val="20"/>
              </w:rPr>
            </w:pPr>
            <w:r w:rsidRPr="00DB74B3">
              <w:rPr>
                <w:rStyle w:val="a4"/>
                <w:i w:val="0"/>
                <w:sz w:val="20"/>
                <w:szCs w:val="20"/>
              </w:rPr>
              <w:t>адекватно самостоятельно оценивать правильность выполнения действия, так и походу его реализации</w:t>
            </w:r>
          </w:p>
        </w:tc>
      </w:tr>
      <w:tr w:rsidR="00AC1D78" w:rsidTr="00C87605">
        <w:trPr>
          <w:trHeight w:val="225"/>
        </w:trPr>
        <w:tc>
          <w:tcPr>
            <w:tcW w:w="824" w:type="dxa"/>
            <w:tcBorders>
              <w:top w:val="single" w:sz="4" w:space="0" w:color="auto"/>
              <w:left w:val="single" w:sz="4" w:space="0" w:color="000000"/>
              <w:bottom w:val="single" w:sz="4" w:space="0" w:color="auto"/>
            </w:tcBorders>
            <w:shd w:val="clear" w:color="auto" w:fill="auto"/>
          </w:tcPr>
          <w:p w:rsidR="00AC1D78" w:rsidRDefault="00AC1D78" w:rsidP="00E838B3">
            <w:pPr>
              <w:rPr>
                <w:sz w:val="20"/>
                <w:szCs w:val="20"/>
              </w:rPr>
            </w:pPr>
            <w:r>
              <w:rPr>
                <w:sz w:val="20"/>
                <w:szCs w:val="20"/>
              </w:rPr>
              <w:t>2.</w:t>
            </w:r>
          </w:p>
        </w:tc>
        <w:tc>
          <w:tcPr>
            <w:tcW w:w="2521" w:type="dxa"/>
            <w:tcBorders>
              <w:top w:val="single" w:sz="4" w:space="0" w:color="auto"/>
              <w:left w:val="single" w:sz="4" w:space="0" w:color="000000"/>
              <w:bottom w:val="single" w:sz="4" w:space="0" w:color="auto"/>
            </w:tcBorders>
            <w:shd w:val="clear" w:color="auto" w:fill="auto"/>
          </w:tcPr>
          <w:p w:rsidR="00AC1D78" w:rsidRDefault="00AC1D78" w:rsidP="00E838B3">
            <w:pPr>
              <w:ind w:left="-81"/>
              <w:rPr>
                <w:iCs/>
                <w:color w:val="000000"/>
                <w:sz w:val="20"/>
                <w:szCs w:val="20"/>
              </w:rPr>
            </w:pPr>
            <w:r>
              <w:rPr>
                <w:iCs/>
                <w:color w:val="000000"/>
                <w:sz w:val="20"/>
                <w:szCs w:val="20"/>
              </w:rPr>
              <w:t>Типичная британская погода.</w:t>
            </w:r>
          </w:p>
        </w:tc>
        <w:tc>
          <w:tcPr>
            <w:tcW w:w="1440" w:type="dxa"/>
            <w:tcBorders>
              <w:top w:val="single" w:sz="4" w:space="0" w:color="auto"/>
              <w:left w:val="single" w:sz="4" w:space="0" w:color="000000"/>
              <w:bottom w:val="single" w:sz="4" w:space="0" w:color="auto"/>
            </w:tcBorders>
            <w:shd w:val="clear" w:color="auto" w:fill="auto"/>
          </w:tcPr>
          <w:p w:rsidR="00AC1D78" w:rsidRDefault="00AC1D78" w:rsidP="00E838B3">
            <w:pPr>
              <w:rPr>
                <w:sz w:val="20"/>
                <w:szCs w:val="20"/>
              </w:rPr>
            </w:pPr>
            <w:r>
              <w:rPr>
                <w:sz w:val="20"/>
                <w:szCs w:val="20"/>
              </w:rPr>
              <w:t xml:space="preserve">          1</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bottom w:val="single" w:sz="4" w:space="0" w:color="auto"/>
              <w:right w:val="single" w:sz="4" w:space="0" w:color="auto"/>
            </w:tcBorders>
            <w:shd w:val="clear" w:color="auto" w:fill="auto"/>
          </w:tcPr>
          <w:p w:rsidR="00AC1D78" w:rsidRPr="00612873"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 Организовывать и планировать учебное сотрудничество с учителем и сверстниками, планировать общие способы работы;</w:t>
            </w:r>
          </w:p>
          <w:p w:rsidR="00AC1D78" w:rsidRPr="00DB74B3" w:rsidRDefault="00AC1D78" w:rsidP="00E838B3">
            <w:pPr>
              <w:ind w:left="-39"/>
              <w:rPr>
                <w:rStyle w:val="a4"/>
                <w:i w:val="0"/>
                <w:sz w:val="20"/>
                <w:szCs w:val="20"/>
              </w:rPr>
            </w:pPr>
            <w:r w:rsidRPr="00DB74B3">
              <w:rPr>
                <w:rStyle w:val="a4"/>
                <w:i w:val="0"/>
                <w:sz w:val="20"/>
                <w:szCs w:val="20"/>
              </w:rPr>
              <w:t>Р:</w:t>
            </w:r>
            <w:r>
              <w:rPr>
                <w:rStyle w:val="a4"/>
                <w:i w:val="0"/>
                <w:sz w:val="20"/>
                <w:szCs w:val="20"/>
              </w:rPr>
              <w:t xml:space="preserve"> П</w:t>
            </w:r>
            <w:r w:rsidRPr="00DB74B3">
              <w:rPr>
                <w:rStyle w:val="a4"/>
                <w:i w:val="0"/>
                <w:sz w:val="20"/>
                <w:szCs w:val="20"/>
              </w:rPr>
              <w:t xml:space="preserve">ринимать и сохранять учебную задачу; </w:t>
            </w:r>
          </w:p>
          <w:p w:rsidR="00AC1D78" w:rsidRPr="00DB74B3" w:rsidRDefault="00AC1D78" w:rsidP="00E838B3">
            <w:pPr>
              <w:ind w:left="-39"/>
              <w:rPr>
                <w:rStyle w:val="a4"/>
                <w:i w:val="0"/>
                <w:sz w:val="20"/>
                <w:szCs w:val="20"/>
              </w:rPr>
            </w:pPr>
            <w:r w:rsidRPr="00DB74B3">
              <w:rPr>
                <w:rStyle w:val="a4"/>
                <w:i w:val="0"/>
                <w:sz w:val="20"/>
                <w:szCs w:val="20"/>
              </w:rPr>
              <w:t>определять и формулировать цель деятельности на уроке с помощью учителя; учатся работать по предложенному учителем плану.</w:t>
            </w:r>
          </w:p>
          <w:p w:rsidR="00AC1D78" w:rsidRPr="00DB74B3" w:rsidRDefault="00AC1D78" w:rsidP="00E838B3">
            <w:pPr>
              <w:ind w:left="-39"/>
              <w:rPr>
                <w:rStyle w:val="a4"/>
                <w:i w:val="0"/>
                <w:sz w:val="20"/>
                <w:szCs w:val="20"/>
              </w:rPr>
            </w:pPr>
            <w:r w:rsidRPr="00DB74B3">
              <w:rPr>
                <w:rStyle w:val="a4"/>
                <w:i w:val="0"/>
                <w:sz w:val="20"/>
                <w:szCs w:val="20"/>
              </w:rPr>
              <w:t xml:space="preserve">П: </w:t>
            </w:r>
            <w:r>
              <w:rPr>
                <w:rStyle w:val="a4"/>
                <w:i w:val="0"/>
                <w:sz w:val="20"/>
                <w:szCs w:val="20"/>
              </w:rPr>
              <w:t>И</w:t>
            </w:r>
            <w:r w:rsidRPr="00DB74B3">
              <w:rPr>
                <w:rStyle w:val="a4"/>
                <w:i w:val="0"/>
                <w:sz w:val="20"/>
                <w:szCs w:val="20"/>
              </w:rPr>
              <w:t>звлекать необходимую информацию из прочитанного текста; осознанно строить устное речевое высказывание</w:t>
            </w:r>
          </w:p>
        </w:tc>
      </w:tr>
      <w:tr w:rsidR="00AC1D78" w:rsidTr="00C87605">
        <w:trPr>
          <w:trHeight w:val="1830"/>
        </w:trPr>
        <w:tc>
          <w:tcPr>
            <w:tcW w:w="824" w:type="dxa"/>
            <w:vMerge w:val="restart"/>
            <w:tcBorders>
              <w:top w:val="single" w:sz="4" w:space="0" w:color="auto"/>
              <w:left w:val="single" w:sz="4" w:space="0" w:color="000000"/>
            </w:tcBorders>
            <w:shd w:val="clear" w:color="auto" w:fill="auto"/>
          </w:tcPr>
          <w:p w:rsidR="00AC1D78" w:rsidRDefault="00AC1D78" w:rsidP="00E838B3">
            <w:pPr>
              <w:rPr>
                <w:sz w:val="20"/>
                <w:szCs w:val="20"/>
              </w:rPr>
            </w:pPr>
            <w:r>
              <w:rPr>
                <w:sz w:val="20"/>
                <w:szCs w:val="20"/>
              </w:rPr>
              <w:t>3.</w:t>
            </w:r>
          </w:p>
        </w:tc>
        <w:tc>
          <w:tcPr>
            <w:tcW w:w="2521" w:type="dxa"/>
            <w:vMerge w:val="restart"/>
            <w:tcBorders>
              <w:top w:val="single" w:sz="4" w:space="0" w:color="auto"/>
              <w:left w:val="single" w:sz="4" w:space="0" w:color="000000"/>
            </w:tcBorders>
            <w:shd w:val="clear" w:color="auto" w:fill="auto"/>
          </w:tcPr>
          <w:p w:rsidR="00AC1D78" w:rsidRDefault="00AC1D78" w:rsidP="00E838B3">
            <w:pPr>
              <w:ind w:left="-81"/>
              <w:rPr>
                <w:iCs/>
                <w:color w:val="000000"/>
                <w:sz w:val="20"/>
                <w:szCs w:val="20"/>
              </w:rPr>
            </w:pPr>
            <w:r>
              <w:rPr>
                <w:iCs/>
                <w:color w:val="000000"/>
                <w:sz w:val="20"/>
                <w:szCs w:val="20"/>
              </w:rPr>
              <w:t>Прогноз погоды.</w:t>
            </w:r>
          </w:p>
        </w:tc>
        <w:tc>
          <w:tcPr>
            <w:tcW w:w="1440" w:type="dxa"/>
            <w:vMerge w:val="restart"/>
            <w:tcBorders>
              <w:top w:val="single" w:sz="4" w:space="0" w:color="auto"/>
              <w:left w:val="single" w:sz="4" w:space="0" w:color="000000"/>
            </w:tcBorders>
            <w:shd w:val="clear" w:color="auto" w:fill="auto"/>
          </w:tcPr>
          <w:p w:rsidR="00AC1D78" w:rsidRDefault="00AC1D78" w:rsidP="00E838B3">
            <w:pPr>
              <w:rPr>
                <w:sz w:val="20"/>
                <w:szCs w:val="20"/>
              </w:rPr>
            </w:pPr>
            <w:r>
              <w:rPr>
                <w:sz w:val="20"/>
                <w:szCs w:val="20"/>
              </w:rPr>
              <w:t xml:space="preserve">          1</w:t>
            </w:r>
          </w:p>
        </w:tc>
        <w:tc>
          <w:tcPr>
            <w:tcW w:w="1565" w:type="dxa"/>
            <w:vMerge w:val="restart"/>
            <w:tcBorders>
              <w:top w:val="single" w:sz="4" w:space="0" w:color="auto"/>
              <w:left w:val="single" w:sz="4" w:space="0" w:color="000000"/>
              <w:right w:val="single" w:sz="4" w:space="0" w:color="auto"/>
            </w:tcBorders>
            <w:shd w:val="clear" w:color="auto" w:fill="auto"/>
          </w:tcPr>
          <w:p w:rsidR="00AC1D78" w:rsidRDefault="00AC1D78" w:rsidP="00E838B3">
            <w:pPr>
              <w:snapToGrid w:val="0"/>
              <w:rPr>
                <w:sz w:val="20"/>
                <w:szCs w:val="20"/>
              </w:rPr>
            </w:pPr>
          </w:p>
        </w:tc>
        <w:tc>
          <w:tcPr>
            <w:tcW w:w="2127" w:type="dxa"/>
            <w:tcBorders>
              <w:top w:val="single" w:sz="4" w:space="0" w:color="auto"/>
              <w:left w:val="single" w:sz="4" w:space="0" w:color="auto"/>
              <w:right w:val="single" w:sz="4" w:space="0" w:color="auto"/>
            </w:tcBorders>
            <w:shd w:val="clear" w:color="auto" w:fill="auto"/>
          </w:tcPr>
          <w:p w:rsidR="00AC1D78" w:rsidRDefault="00AC1D78" w:rsidP="00E838B3">
            <w:pPr>
              <w:rPr>
                <w:sz w:val="20"/>
                <w:szCs w:val="20"/>
              </w:rPr>
            </w:pPr>
          </w:p>
        </w:tc>
        <w:tc>
          <w:tcPr>
            <w:tcW w:w="6237" w:type="dxa"/>
            <w:vMerge w:val="restart"/>
            <w:tcBorders>
              <w:top w:val="single" w:sz="4" w:space="0" w:color="auto"/>
              <w:left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 Организовывать и планировать учебное сотрудничество с учителем и сверстниками, планировать общие способы работы;</w:t>
            </w:r>
          </w:p>
          <w:p w:rsidR="00AC1D78" w:rsidRPr="00DB74B3" w:rsidRDefault="00AC1D78" w:rsidP="00E838B3">
            <w:pPr>
              <w:ind w:left="-39"/>
              <w:rPr>
                <w:rStyle w:val="a4"/>
                <w:i w:val="0"/>
                <w:sz w:val="20"/>
                <w:szCs w:val="20"/>
              </w:rPr>
            </w:pPr>
            <w:r w:rsidRPr="00DB74B3">
              <w:rPr>
                <w:rStyle w:val="a4"/>
                <w:i w:val="0"/>
                <w:sz w:val="20"/>
                <w:szCs w:val="20"/>
              </w:rPr>
              <w:t xml:space="preserve">Р: Осуществлять познавательную рефлексию в отношении действий по решению учебных и познавательных задач; </w:t>
            </w:r>
          </w:p>
          <w:p w:rsidR="00AC1D78" w:rsidRPr="00DB74B3" w:rsidRDefault="00AC1D78" w:rsidP="00E838B3">
            <w:pPr>
              <w:ind w:left="-39"/>
              <w:rPr>
                <w:rStyle w:val="a4"/>
                <w:i w:val="0"/>
                <w:sz w:val="20"/>
                <w:szCs w:val="20"/>
              </w:rPr>
            </w:pPr>
            <w:r w:rsidRPr="00DB74B3">
              <w:rPr>
                <w:rStyle w:val="a4"/>
                <w:i w:val="0"/>
                <w:sz w:val="20"/>
                <w:szCs w:val="20"/>
              </w:rPr>
              <w:t>П: извлекать необходимую информацию из прослушанного и прочитанного текстов.</w:t>
            </w:r>
          </w:p>
        </w:tc>
      </w:tr>
      <w:tr w:rsidR="00AC1D78" w:rsidTr="00C87605">
        <w:trPr>
          <w:trHeight w:val="685"/>
        </w:trPr>
        <w:tc>
          <w:tcPr>
            <w:tcW w:w="824" w:type="dxa"/>
            <w:vMerge/>
            <w:tcBorders>
              <w:left w:val="single" w:sz="4" w:space="0" w:color="000000"/>
              <w:bottom w:val="single" w:sz="4" w:space="0" w:color="auto"/>
            </w:tcBorders>
            <w:shd w:val="clear" w:color="auto" w:fill="auto"/>
          </w:tcPr>
          <w:p w:rsidR="00AC1D78" w:rsidRDefault="00AC1D78" w:rsidP="00E838B3">
            <w:pPr>
              <w:rPr>
                <w:sz w:val="20"/>
                <w:szCs w:val="20"/>
              </w:rPr>
            </w:pPr>
          </w:p>
        </w:tc>
        <w:tc>
          <w:tcPr>
            <w:tcW w:w="2521" w:type="dxa"/>
            <w:vMerge/>
            <w:tcBorders>
              <w:left w:val="single" w:sz="4" w:space="0" w:color="000000"/>
              <w:bottom w:val="single" w:sz="4" w:space="0" w:color="auto"/>
            </w:tcBorders>
            <w:shd w:val="clear" w:color="auto" w:fill="auto"/>
          </w:tcPr>
          <w:p w:rsidR="00AC1D78" w:rsidRDefault="00AC1D78" w:rsidP="00E838B3">
            <w:pPr>
              <w:ind w:left="-81"/>
              <w:rPr>
                <w:iCs/>
                <w:color w:val="000000"/>
                <w:sz w:val="20"/>
                <w:szCs w:val="20"/>
              </w:rPr>
            </w:pPr>
          </w:p>
        </w:tc>
        <w:tc>
          <w:tcPr>
            <w:tcW w:w="1440" w:type="dxa"/>
            <w:vMerge/>
            <w:tcBorders>
              <w:left w:val="single" w:sz="4" w:space="0" w:color="000000"/>
              <w:bottom w:val="single" w:sz="4" w:space="0" w:color="auto"/>
            </w:tcBorders>
            <w:shd w:val="clear" w:color="auto" w:fill="auto"/>
          </w:tcPr>
          <w:p w:rsidR="00AC1D78" w:rsidRDefault="00AC1D78" w:rsidP="00E838B3">
            <w:pPr>
              <w:rPr>
                <w:sz w:val="20"/>
                <w:szCs w:val="20"/>
              </w:rPr>
            </w:pPr>
          </w:p>
        </w:tc>
        <w:tc>
          <w:tcPr>
            <w:tcW w:w="1565" w:type="dxa"/>
            <w:vMerge/>
            <w:tcBorders>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tcBorders>
              <w:left w:val="single" w:sz="4" w:space="0" w:color="auto"/>
              <w:right w:val="single" w:sz="4" w:space="0" w:color="auto"/>
            </w:tcBorders>
            <w:shd w:val="clear" w:color="auto" w:fill="auto"/>
          </w:tcPr>
          <w:p w:rsidR="00AC1D78" w:rsidRDefault="00AC1D78" w:rsidP="00E838B3">
            <w:pPr>
              <w:rPr>
                <w:sz w:val="20"/>
                <w:szCs w:val="20"/>
              </w:rPr>
            </w:pPr>
          </w:p>
        </w:tc>
        <w:tc>
          <w:tcPr>
            <w:tcW w:w="6237" w:type="dxa"/>
            <w:vMerge/>
            <w:tcBorders>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p>
        </w:tc>
      </w:tr>
      <w:tr w:rsidR="00AC1D78" w:rsidTr="00C87605">
        <w:trPr>
          <w:trHeight w:val="270"/>
        </w:trPr>
        <w:tc>
          <w:tcPr>
            <w:tcW w:w="824" w:type="dxa"/>
            <w:tcBorders>
              <w:top w:val="single" w:sz="4" w:space="0" w:color="auto"/>
              <w:left w:val="single" w:sz="4" w:space="0" w:color="000000"/>
              <w:bottom w:val="single" w:sz="4" w:space="0" w:color="auto"/>
            </w:tcBorders>
            <w:shd w:val="clear" w:color="auto" w:fill="auto"/>
          </w:tcPr>
          <w:p w:rsidR="00AC1D78" w:rsidRDefault="00AC1D78" w:rsidP="00E838B3">
            <w:pPr>
              <w:rPr>
                <w:sz w:val="20"/>
                <w:szCs w:val="20"/>
              </w:rPr>
            </w:pPr>
            <w:r>
              <w:rPr>
                <w:sz w:val="20"/>
                <w:szCs w:val="20"/>
              </w:rPr>
              <w:t>4.</w:t>
            </w:r>
          </w:p>
        </w:tc>
        <w:tc>
          <w:tcPr>
            <w:tcW w:w="2521"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ind w:left="-81"/>
              <w:rPr>
                <w:iCs/>
                <w:color w:val="000000"/>
                <w:sz w:val="20"/>
                <w:szCs w:val="20"/>
              </w:rPr>
            </w:pPr>
            <w:r>
              <w:rPr>
                <w:iCs/>
                <w:color w:val="000000"/>
                <w:sz w:val="20"/>
                <w:szCs w:val="20"/>
              </w:rPr>
              <w:t>До встречи в России.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C1D78" w:rsidRDefault="00AC1D78" w:rsidP="00E838B3">
            <w:pPr>
              <w:tabs>
                <w:tab w:val="left" w:pos="501"/>
              </w:tabs>
              <w:rPr>
                <w:sz w:val="20"/>
                <w:szCs w:val="20"/>
              </w:rPr>
            </w:pPr>
            <w:r>
              <w:rPr>
                <w:sz w:val="20"/>
                <w:szCs w:val="20"/>
              </w:rPr>
              <w:t xml:space="preserve">          1</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val="restart"/>
            <w:tcBorders>
              <w:left w:val="single" w:sz="4" w:space="0" w:color="auto"/>
              <w:bottom w:val="single" w:sz="4" w:space="0" w:color="auto"/>
              <w:right w:val="single" w:sz="4" w:space="0" w:color="auto"/>
            </w:tcBorders>
            <w:shd w:val="clear" w:color="auto" w:fill="auto"/>
          </w:tcPr>
          <w:p w:rsidR="00AC1D78"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 Формулировать собственное мнение и позицию, аргументировать ее с позициями одноклассников в сотрудничестве при выборе общего решения в совместной деятельности;</w:t>
            </w:r>
          </w:p>
          <w:p w:rsidR="00AC1D78" w:rsidRPr="00DB74B3" w:rsidRDefault="00AC1D78" w:rsidP="00E838B3">
            <w:pPr>
              <w:ind w:left="-39"/>
              <w:rPr>
                <w:rStyle w:val="a4"/>
                <w:i w:val="0"/>
                <w:sz w:val="20"/>
                <w:szCs w:val="20"/>
              </w:rPr>
            </w:pPr>
            <w:r w:rsidRPr="00DB74B3">
              <w:rPr>
                <w:rStyle w:val="a4"/>
                <w:i w:val="0"/>
                <w:sz w:val="20"/>
                <w:szCs w:val="20"/>
              </w:rPr>
              <w:t xml:space="preserve">Р: Прилагать волевые усилия и </w:t>
            </w:r>
          </w:p>
          <w:p w:rsidR="00AC1D78" w:rsidRPr="00DB74B3" w:rsidRDefault="00AC1D78" w:rsidP="00E838B3">
            <w:pPr>
              <w:ind w:left="-39"/>
              <w:rPr>
                <w:rStyle w:val="a4"/>
                <w:i w:val="0"/>
                <w:sz w:val="20"/>
                <w:szCs w:val="20"/>
              </w:rPr>
            </w:pPr>
            <w:r w:rsidRPr="00DB74B3">
              <w:rPr>
                <w:rStyle w:val="a4"/>
                <w:i w:val="0"/>
                <w:sz w:val="20"/>
                <w:szCs w:val="20"/>
              </w:rPr>
              <w:t xml:space="preserve">преодолевать трудности на пути достижения цели; </w:t>
            </w:r>
          </w:p>
          <w:p w:rsidR="00AC1D78" w:rsidRPr="00DB74B3" w:rsidRDefault="00AC1D78" w:rsidP="00E838B3">
            <w:pPr>
              <w:ind w:left="-39"/>
              <w:rPr>
                <w:rStyle w:val="a4"/>
                <w:i w:val="0"/>
                <w:sz w:val="20"/>
                <w:szCs w:val="20"/>
              </w:rPr>
            </w:pPr>
            <w:r w:rsidRPr="00DB74B3">
              <w:rPr>
                <w:rStyle w:val="a4"/>
                <w:i w:val="0"/>
                <w:sz w:val="20"/>
                <w:szCs w:val="20"/>
              </w:rPr>
              <w:t xml:space="preserve">При планировании достижения цели самостоятельно, полно и </w:t>
            </w:r>
            <w:r w:rsidRPr="00DB74B3">
              <w:rPr>
                <w:rStyle w:val="a4"/>
                <w:i w:val="0"/>
                <w:sz w:val="20"/>
                <w:szCs w:val="20"/>
              </w:rPr>
              <w:lastRenderedPageBreak/>
              <w:t>адекватно учитывать условия и средства их достижения.</w:t>
            </w:r>
          </w:p>
          <w:p w:rsidR="00AC1D78" w:rsidRPr="00DB74B3" w:rsidRDefault="00AC1D78" w:rsidP="00E838B3">
            <w:pPr>
              <w:ind w:left="-39"/>
              <w:rPr>
                <w:rStyle w:val="a4"/>
                <w:i w:val="0"/>
                <w:sz w:val="20"/>
                <w:szCs w:val="20"/>
              </w:rPr>
            </w:pPr>
            <w:r w:rsidRPr="00DB74B3">
              <w:rPr>
                <w:rStyle w:val="a4"/>
                <w:i w:val="0"/>
                <w:sz w:val="20"/>
                <w:szCs w:val="20"/>
              </w:rPr>
              <w:t xml:space="preserve">П: </w:t>
            </w:r>
            <w:r>
              <w:rPr>
                <w:rStyle w:val="a4"/>
                <w:i w:val="0"/>
                <w:sz w:val="20"/>
                <w:szCs w:val="20"/>
              </w:rPr>
              <w:t>И</w:t>
            </w:r>
            <w:r w:rsidRPr="00DB74B3">
              <w:rPr>
                <w:rStyle w:val="a4"/>
                <w:i w:val="0"/>
                <w:sz w:val="20"/>
                <w:szCs w:val="20"/>
              </w:rPr>
              <w:t xml:space="preserve">звлекать необходимую информацию из прочитанного текста; </w:t>
            </w:r>
          </w:p>
          <w:p w:rsidR="00AC1D78" w:rsidRPr="00DB74B3" w:rsidRDefault="00AC1D78" w:rsidP="00E838B3">
            <w:pPr>
              <w:ind w:left="-39"/>
              <w:rPr>
                <w:rStyle w:val="a4"/>
                <w:i w:val="0"/>
                <w:sz w:val="20"/>
                <w:szCs w:val="20"/>
              </w:rPr>
            </w:pPr>
            <w:r w:rsidRPr="00DB74B3">
              <w:rPr>
                <w:rStyle w:val="a4"/>
                <w:i w:val="0"/>
                <w:sz w:val="20"/>
                <w:szCs w:val="20"/>
              </w:rPr>
              <w:t>анализ объектов с целью выделения признаков; осознанно строить устное речевое высказывание.</w:t>
            </w:r>
          </w:p>
        </w:tc>
      </w:tr>
      <w:tr w:rsidR="00AC1D78" w:rsidTr="00C87605">
        <w:trPr>
          <w:trHeight w:val="240"/>
        </w:trPr>
        <w:tc>
          <w:tcPr>
            <w:tcW w:w="3345" w:type="dxa"/>
            <w:gridSpan w:val="2"/>
            <w:tcBorders>
              <w:top w:val="single" w:sz="4" w:space="0" w:color="auto"/>
              <w:left w:val="single" w:sz="4" w:space="0" w:color="000000"/>
              <w:bottom w:val="single" w:sz="4" w:space="0" w:color="auto"/>
              <w:right w:val="single" w:sz="4" w:space="0" w:color="auto"/>
            </w:tcBorders>
            <w:shd w:val="clear" w:color="auto" w:fill="auto"/>
          </w:tcPr>
          <w:p w:rsidR="00AC1D78" w:rsidRPr="00D46393" w:rsidRDefault="00AC1D78" w:rsidP="00E838B3">
            <w:pPr>
              <w:snapToGrid w:val="0"/>
              <w:ind w:left="-137"/>
              <w:rPr>
                <w:b/>
                <w:sz w:val="20"/>
                <w:szCs w:val="20"/>
              </w:rPr>
            </w:pPr>
            <w:r>
              <w:rPr>
                <w:b/>
                <w:sz w:val="20"/>
                <w:szCs w:val="20"/>
              </w:rPr>
              <w:lastRenderedPageBreak/>
              <w:t xml:space="preserve">                         </w:t>
            </w:r>
            <w:r w:rsidRPr="00D46393">
              <w:rPr>
                <w:b/>
                <w:sz w:val="20"/>
                <w:szCs w:val="20"/>
              </w:rPr>
              <w:t>Мы часть Вселенной</w:t>
            </w:r>
          </w:p>
        </w:tc>
        <w:tc>
          <w:tcPr>
            <w:tcW w:w="1440" w:type="dxa"/>
            <w:tcBorders>
              <w:top w:val="single" w:sz="4" w:space="0" w:color="auto"/>
              <w:left w:val="single" w:sz="4" w:space="0" w:color="000000"/>
              <w:bottom w:val="single" w:sz="4" w:space="0" w:color="auto"/>
              <w:right w:val="single" w:sz="4" w:space="0" w:color="auto"/>
            </w:tcBorders>
            <w:shd w:val="clear" w:color="auto" w:fill="auto"/>
          </w:tcPr>
          <w:p w:rsidR="00AC1D78" w:rsidRPr="007409E6" w:rsidRDefault="00AC1D78" w:rsidP="00E838B3">
            <w:pPr>
              <w:snapToGrid w:val="0"/>
              <w:rPr>
                <w:b/>
                <w:sz w:val="20"/>
                <w:szCs w:val="20"/>
              </w:rPr>
            </w:pPr>
            <w:r w:rsidRPr="007409E6">
              <w:rPr>
                <w:b/>
                <w:sz w:val="20"/>
                <w:szCs w:val="20"/>
              </w:rPr>
              <w:t xml:space="preserve">          3</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C1D78" w:rsidRPr="00D46393" w:rsidRDefault="00AC1D78" w:rsidP="00E838B3">
            <w:pPr>
              <w:snapToGrid w:val="0"/>
              <w:rPr>
                <w:b/>
                <w:sz w:val="20"/>
                <w:szCs w:val="20"/>
              </w:rPr>
            </w:pPr>
            <w:r>
              <w:rPr>
                <w:b/>
                <w:sz w:val="20"/>
                <w:szCs w:val="20"/>
              </w:rPr>
              <w:t xml:space="preserve">        </w:t>
            </w:r>
          </w:p>
        </w:tc>
        <w:tc>
          <w:tcPr>
            <w:tcW w:w="2127" w:type="dxa"/>
            <w:vMerge/>
            <w:tcBorders>
              <w:left w:val="single" w:sz="4" w:space="0" w:color="auto"/>
              <w:bottom w:val="single" w:sz="4" w:space="0" w:color="auto"/>
              <w:right w:val="single" w:sz="4" w:space="0" w:color="auto"/>
            </w:tcBorders>
            <w:shd w:val="clear" w:color="auto" w:fill="auto"/>
          </w:tcPr>
          <w:p w:rsidR="00AC1D78"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57"/>
              <w:rPr>
                <w:rStyle w:val="a4"/>
                <w:i w:val="0"/>
                <w:sz w:val="20"/>
                <w:szCs w:val="20"/>
              </w:rPr>
            </w:pPr>
          </w:p>
        </w:tc>
      </w:tr>
      <w:tr w:rsidR="00AC1D78" w:rsidTr="00C87605">
        <w:trPr>
          <w:trHeight w:val="1807"/>
        </w:trPr>
        <w:tc>
          <w:tcPr>
            <w:tcW w:w="824" w:type="dxa"/>
            <w:tcBorders>
              <w:top w:val="single" w:sz="4" w:space="0" w:color="auto"/>
              <w:left w:val="single" w:sz="4" w:space="0" w:color="000000"/>
              <w:bottom w:val="single" w:sz="4" w:space="0" w:color="auto"/>
            </w:tcBorders>
            <w:shd w:val="clear" w:color="auto" w:fill="auto"/>
          </w:tcPr>
          <w:p w:rsidR="00AC1D78" w:rsidRDefault="00AC1D78" w:rsidP="00E838B3">
            <w:pPr>
              <w:rPr>
                <w:sz w:val="20"/>
                <w:szCs w:val="20"/>
              </w:rPr>
            </w:pPr>
            <w:r>
              <w:rPr>
                <w:sz w:val="20"/>
                <w:szCs w:val="20"/>
              </w:rPr>
              <w:t xml:space="preserve">5. </w:t>
            </w:r>
          </w:p>
        </w:tc>
        <w:tc>
          <w:tcPr>
            <w:tcW w:w="2521"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ind w:left="-81"/>
              <w:rPr>
                <w:iCs/>
                <w:color w:val="000000"/>
                <w:sz w:val="20"/>
                <w:szCs w:val="20"/>
              </w:rPr>
            </w:pPr>
            <w:r>
              <w:rPr>
                <w:iCs/>
                <w:color w:val="000000"/>
                <w:sz w:val="20"/>
                <w:szCs w:val="20"/>
              </w:rPr>
              <w:t>Наша планета Земля.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C1D78" w:rsidRDefault="00AC1D78" w:rsidP="00E838B3">
            <w:pPr>
              <w:rPr>
                <w:sz w:val="20"/>
                <w:szCs w:val="20"/>
              </w:rPr>
            </w:pPr>
            <w:r>
              <w:rPr>
                <w:sz w:val="20"/>
                <w:szCs w:val="20"/>
              </w:rPr>
              <w:t xml:space="preserve">          1</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bottom w:val="single" w:sz="4" w:space="0" w:color="auto"/>
              <w:right w:val="single" w:sz="4" w:space="0" w:color="auto"/>
            </w:tcBorders>
            <w:shd w:val="clear" w:color="auto" w:fill="auto"/>
          </w:tcPr>
          <w:p w:rsidR="00AC1D78"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 Осуществлять коммуникативную рефлексию как осознание оснований собственных действий и действий партнера;</w:t>
            </w:r>
          </w:p>
          <w:p w:rsidR="00AC1D78" w:rsidRPr="00DB74B3" w:rsidRDefault="00AC1D78" w:rsidP="00E838B3">
            <w:pPr>
              <w:ind w:left="-39"/>
              <w:rPr>
                <w:rStyle w:val="a4"/>
                <w:i w:val="0"/>
                <w:sz w:val="20"/>
                <w:szCs w:val="20"/>
              </w:rPr>
            </w:pPr>
            <w:r w:rsidRPr="00DB74B3">
              <w:rPr>
                <w:rStyle w:val="a4"/>
                <w:i w:val="0"/>
                <w:sz w:val="20"/>
                <w:szCs w:val="20"/>
              </w:rPr>
              <w:t>Р: При планировании достижения цели самостоятельно, полно и адекватно учитывать условия и средства их достижения.</w:t>
            </w:r>
          </w:p>
          <w:p w:rsidR="00AC1D78" w:rsidRPr="00DB74B3" w:rsidRDefault="00AC1D78" w:rsidP="00E838B3">
            <w:pPr>
              <w:ind w:left="-39"/>
              <w:rPr>
                <w:rStyle w:val="a4"/>
                <w:i w:val="0"/>
                <w:sz w:val="20"/>
                <w:szCs w:val="20"/>
              </w:rPr>
            </w:pPr>
            <w:r w:rsidRPr="00DB74B3">
              <w:rPr>
                <w:rStyle w:val="a4"/>
                <w:i w:val="0"/>
                <w:sz w:val="20"/>
                <w:szCs w:val="20"/>
              </w:rPr>
              <w:t xml:space="preserve">П: </w:t>
            </w:r>
            <w:r>
              <w:rPr>
                <w:rStyle w:val="a4"/>
                <w:i w:val="0"/>
                <w:sz w:val="20"/>
                <w:szCs w:val="20"/>
              </w:rPr>
              <w:t>И</w:t>
            </w:r>
            <w:r w:rsidRPr="00DB74B3">
              <w:rPr>
                <w:rStyle w:val="a4"/>
                <w:i w:val="0"/>
                <w:sz w:val="20"/>
                <w:szCs w:val="20"/>
              </w:rPr>
              <w:t xml:space="preserve">звлекать необходимую информацию из прослушанного текста;  </w:t>
            </w:r>
          </w:p>
          <w:p w:rsidR="00AC1D78" w:rsidRPr="00DB74B3" w:rsidRDefault="00AC1D78" w:rsidP="00E838B3">
            <w:pPr>
              <w:ind w:left="-39"/>
              <w:rPr>
                <w:rStyle w:val="a4"/>
                <w:i w:val="0"/>
                <w:sz w:val="20"/>
                <w:szCs w:val="20"/>
              </w:rPr>
            </w:pPr>
            <w:r w:rsidRPr="00DB74B3">
              <w:rPr>
                <w:rStyle w:val="a4"/>
                <w:i w:val="0"/>
                <w:sz w:val="20"/>
                <w:szCs w:val="20"/>
              </w:rPr>
              <w:t>осознанно строить устное речевое высказывание.</w:t>
            </w:r>
          </w:p>
        </w:tc>
      </w:tr>
      <w:tr w:rsidR="00AC1D78" w:rsidTr="00C87605">
        <w:trPr>
          <w:trHeight w:val="230"/>
        </w:trPr>
        <w:tc>
          <w:tcPr>
            <w:tcW w:w="824" w:type="dxa"/>
            <w:vMerge w:val="restart"/>
            <w:tcBorders>
              <w:top w:val="single" w:sz="4" w:space="0" w:color="auto"/>
              <w:left w:val="single" w:sz="4" w:space="0" w:color="000000"/>
            </w:tcBorders>
            <w:shd w:val="clear" w:color="auto" w:fill="auto"/>
          </w:tcPr>
          <w:p w:rsidR="00AC1D78" w:rsidRDefault="00AC1D78" w:rsidP="00E838B3">
            <w:pPr>
              <w:rPr>
                <w:sz w:val="20"/>
                <w:szCs w:val="20"/>
              </w:rPr>
            </w:pPr>
            <w:r>
              <w:rPr>
                <w:sz w:val="20"/>
                <w:szCs w:val="20"/>
              </w:rPr>
              <w:t>6.</w:t>
            </w:r>
          </w:p>
        </w:tc>
        <w:tc>
          <w:tcPr>
            <w:tcW w:w="2521" w:type="dxa"/>
            <w:vMerge w:val="restart"/>
            <w:tcBorders>
              <w:top w:val="single" w:sz="4" w:space="0" w:color="auto"/>
              <w:left w:val="single" w:sz="4" w:space="0" w:color="000000"/>
            </w:tcBorders>
            <w:shd w:val="clear" w:color="auto" w:fill="auto"/>
          </w:tcPr>
          <w:p w:rsidR="00AC1D78" w:rsidRDefault="00AC1D78" w:rsidP="00E838B3">
            <w:pPr>
              <w:ind w:left="-81"/>
              <w:rPr>
                <w:iCs/>
                <w:color w:val="000000"/>
                <w:sz w:val="20"/>
                <w:szCs w:val="20"/>
              </w:rPr>
            </w:pPr>
            <w:r>
              <w:rPr>
                <w:iCs/>
                <w:color w:val="000000"/>
                <w:sz w:val="20"/>
                <w:szCs w:val="20"/>
              </w:rPr>
              <w:t>Что вы знаете о космосе?</w:t>
            </w:r>
          </w:p>
        </w:tc>
        <w:tc>
          <w:tcPr>
            <w:tcW w:w="1440" w:type="dxa"/>
            <w:vMerge w:val="restart"/>
            <w:tcBorders>
              <w:top w:val="single" w:sz="4" w:space="0" w:color="auto"/>
              <w:left w:val="single" w:sz="4" w:space="0" w:color="000000"/>
            </w:tcBorders>
            <w:shd w:val="clear" w:color="auto" w:fill="auto"/>
          </w:tcPr>
          <w:p w:rsidR="00AC1D78" w:rsidRDefault="00AC1D78" w:rsidP="00E838B3">
            <w:pPr>
              <w:rPr>
                <w:sz w:val="20"/>
                <w:szCs w:val="20"/>
              </w:rPr>
            </w:pPr>
            <w:r>
              <w:rPr>
                <w:sz w:val="20"/>
                <w:szCs w:val="20"/>
              </w:rPr>
              <w:t xml:space="preserve">          1</w:t>
            </w:r>
          </w:p>
        </w:tc>
        <w:tc>
          <w:tcPr>
            <w:tcW w:w="1565" w:type="dxa"/>
            <w:vMerge w:val="restart"/>
            <w:tcBorders>
              <w:top w:val="single" w:sz="4" w:space="0" w:color="auto"/>
              <w:left w:val="single" w:sz="4" w:space="0" w:color="000000"/>
              <w:right w:val="single" w:sz="4" w:space="0" w:color="auto"/>
            </w:tcBorders>
            <w:shd w:val="clear" w:color="auto" w:fill="auto"/>
          </w:tcPr>
          <w:p w:rsidR="00AC1D78" w:rsidRDefault="00AC1D78" w:rsidP="00E838B3">
            <w:pPr>
              <w:snapToGrid w:val="0"/>
              <w:rPr>
                <w:sz w:val="20"/>
                <w:szCs w:val="20"/>
              </w:rPr>
            </w:pPr>
          </w:p>
        </w:tc>
        <w:tc>
          <w:tcPr>
            <w:tcW w:w="2127" w:type="dxa"/>
            <w:vMerge/>
            <w:tcBorders>
              <w:top w:val="single" w:sz="4" w:space="0" w:color="auto"/>
              <w:left w:val="single" w:sz="4" w:space="0" w:color="auto"/>
              <w:right w:val="single" w:sz="4" w:space="0" w:color="auto"/>
            </w:tcBorders>
            <w:shd w:val="clear" w:color="auto" w:fill="auto"/>
          </w:tcPr>
          <w:p w:rsidR="00AC1D78" w:rsidRDefault="00AC1D78" w:rsidP="00E838B3">
            <w:pPr>
              <w:rPr>
                <w:sz w:val="20"/>
                <w:szCs w:val="20"/>
              </w:rPr>
            </w:pPr>
          </w:p>
        </w:tc>
        <w:tc>
          <w:tcPr>
            <w:tcW w:w="6237" w:type="dxa"/>
            <w:vMerge w:val="restart"/>
            <w:tcBorders>
              <w:top w:val="single" w:sz="4" w:space="0" w:color="auto"/>
              <w:left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 xml:space="preserve">станавливать взаимодействие с </w:t>
            </w:r>
          </w:p>
          <w:p w:rsidR="00AC1D78" w:rsidRPr="00DB74B3" w:rsidRDefault="00AC1D78" w:rsidP="00E838B3">
            <w:pPr>
              <w:ind w:left="-39"/>
              <w:rPr>
                <w:rStyle w:val="a4"/>
                <w:i w:val="0"/>
                <w:sz w:val="20"/>
                <w:szCs w:val="20"/>
              </w:rPr>
            </w:pPr>
            <w:r w:rsidRPr="00DB74B3">
              <w:rPr>
                <w:rStyle w:val="a4"/>
                <w:i w:val="0"/>
                <w:sz w:val="20"/>
                <w:szCs w:val="20"/>
              </w:rPr>
              <w:t>окружающими.</w:t>
            </w:r>
          </w:p>
          <w:p w:rsidR="00AC1D78" w:rsidRPr="00DB74B3" w:rsidRDefault="00AC1D78" w:rsidP="00E838B3">
            <w:pPr>
              <w:ind w:left="-39"/>
              <w:textAlignment w:val="baseline"/>
              <w:rPr>
                <w:rStyle w:val="a4"/>
                <w:i w:val="0"/>
                <w:sz w:val="20"/>
                <w:szCs w:val="20"/>
              </w:rPr>
            </w:pPr>
            <w:r w:rsidRPr="00DB74B3">
              <w:rPr>
                <w:rStyle w:val="a4"/>
                <w:i w:val="0"/>
                <w:sz w:val="20"/>
                <w:szCs w:val="20"/>
              </w:rPr>
              <w:t>Р:</w:t>
            </w:r>
            <w:r>
              <w:rPr>
                <w:rStyle w:val="a4"/>
                <w:i w:val="0"/>
                <w:sz w:val="20"/>
                <w:szCs w:val="20"/>
              </w:rPr>
              <w:t xml:space="preserve"> У</w:t>
            </w:r>
            <w:r w:rsidRPr="00DB74B3">
              <w:rPr>
                <w:rStyle w:val="a4"/>
                <w:i w:val="0"/>
                <w:sz w:val="20"/>
                <w:szCs w:val="20"/>
              </w:rPr>
              <w:t xml:space="preserve">мение оценить прогресс в усвоении лексических единиц и грамматического материала. </w:t>
            </w:r>
          </w:p>
          <w:p w:rsidR="00AC1D78" w:rsidRPr="00DB74B3" w:rsidRDefault="00AC1D78" w:rsidP="00E838B3">
            <w:pPr>
              <w:ind w:left="-39"/>
              <w:rPr>
                <w:rStyle w:val="a4"/>
                <w:i w:val="0"/>
                <w:sz w:val="20"/>
                <w:szCs w:val="20"/>
              </w:rPr>
            </w:pPr>
            <w:r w:rsidRPr="00DB74B3">
              <w:rPr>
                <w:rStyle w:val="a4"/>
                <w:i w:val="0"/>
                <w:sz w:val="20"/>
                <w:szCs w:val="20"/>
              </w:rPr>
              <w:t xml:space="preserve">П: Адекватно самостоятельно оценивать правильность выполнения действия, так и походу его </w:t>
            </w:r>
          </w:p>
          <w:p w:rsidR="00AC1D78" w:rsidRPr="00DB74B3" w:rsidRDefault="00AC1D78" w:rsidP="00E838B3">
            <w:pPr>
              <w:ind w:left="-39"/>
              <w:rPr>
                <w:rStyle w:val="a4"/>
                <w:i w:val="0"/>
                <w:sz w:val="20"/>
                <w:szCs w:val="20"/>
              </w:rPr>
            </w:pPr>
            <w:r w:rsidRPr="00DB74B3">
              <w:rPr>
                <w:rStyle w:val="a4"/>
                <w:i w:val="0"/>
                <w:sz w:val="20"/>
                <w:szCs w:val="20"/>
              </w:rPr>
              <w:t>реализации</w:t>
            </w:r>
          </w:p>
        </w:tc>
      </w:tr>
      <w:tr w:rsidR="00AC1D78" w:rsidTr="00C87605">
        <w:trPr>
          <w:trHeight w:val="1594"/>
        </w:trPr>
        <w:tc>
          <w:tcPr>
            <w:tcW w:w="824" w:type="dxa"/>
            <w:vMerge/>
            <w:tcBorders>
              <w:left w:val="single" w:sz="4" w:space="0" w:color="000000"/>
            </w:tcBorders>
            <w:shd w:val="clear" w:color="auto" w:fill="auto"/>
          </w:tcPr>
          <w:p w:rsidR="00AC1D78" w:rsidRDefault="00AC1D78" w:rsidP="00E838B3">
            <w:pPr>
              <w:rPr>
                <w:sz w:val="20"/>
                <w:szCs w:val="20"/>
              </w:rPr>
            </w:pPr>
          </w:p>
        </w:tc>
        <w:tc>
          <w:tcPr>
            <w:tcW w:w="2521" w:type="dxa"/>
            <w:vMerge/>
            <w:tcBorders>
              <w:left w:val="single" w:sz="4" w:space="0" w:color="000000"/>
            </w:tcBorders>
            <w:shd w:val="clear" w:color="auto" w:fill="auto"/>
          </w:tcPr>
          <w:p w:rsidR="00AC1D78" w:rsidRDefault="00AC1D78" w:rsidP="00E838B3">
            <w:pPr>
              <w:ind w:left="-81"/>
              <w:rPr>
                <w:iCs/>
                <w:color w:val="000000"/>
                <w:sz w:val="20"/>
                <w:szCs w:val="20"/>
              </w:rPr>
            </w:pPr>
          </w:p>
        </w:tc>
        <w:tc>
          <w:tcPr>
            <w:tcW w:w="1440" w:type="dxa"/>
            <w:vMerge/>
            <w:tcBorders>
              <w:left w:val="single" w:sz="4" w:space="0" w:color="000000"/>
            </w:tcBorders>
            <w:shd w:val="clear" w:color="auto" w:fill="auto"/>
          </w:tcPr>
          <w:p w:rsidR="00AC1D78" w:rsidRDefault="00AC1D78" w:rsidP="00E838B3">
            <w:pPr>
              <w:rPr>
                <w:sz w:val="20"/>
                <w:szCs w:val="20"/>
              </w:rPr>
            </w:pPr>
          </w:p>
        </w:tc>
        <w:tc>
          <w:tcPr>
            <w:tcW w:w="1565" w:type="dxa"/>
            <w:vMerge/>
            <w:tcBorders>
              <w:left w:val="single" w:sz="4" w:space="0" w:color="000000"/>
              <w:right w:val="single" w:sz="4" w:space="0" w:color="auto"/>
            </w:tcBorders>
            <w:shd w:val="clear" w:color="auto" w:fill="auto"/>
          </w:tcPr>
          <w:p w:rsidR="00AC1D78" w:rsidRDefault="00AC1D78" w:rsidP="00E838B3">
            <w:pPr>
              <w:snapToGrid w:val="0"/>
              <w:rPr>
                <w:sz w:val="20"/>
                <w:szCs w:val="20"/>
              </w:rPr>
            </w:pPr>
          </w:p>
        </w:tc>
        <w:tc>
          <w:tcPr>
            <w:tcW w:w="2127" w:type="dxa"/>
            <w:tcBorders>
              <w:left w:val="single" w:sz="4" w:space="0" w:color="auto"/>
              <w:right w:val="single" w:sz="4" w:space="0" w:color="auto"/>
            </w:tcBorders>
            <w:shd w:val="clear" w:color="auto" w:fill="auto"/>
          </w:tcPr>
          <w:p w:rsidR="00AC1D78" w:rsidRDefault="00AC1D78" w:rsidP="00E838B3">
            <w:pPr>
              <w:rPr>
                <w:sz w:val="20"/>
                <w:szCs w:val="20"/>
              </w:rPr>
            </w:pPr>
          </w:p>
        </w:tc>
        <w:tc>
          <w:tcPr>
            <w:tcW w:w="6237" w:type="dxa"/>
            <w:vMerge/>
            <w:tcBorders>
              <w:left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p>
        </w:tc>
      </w:tr>
      <w:tr w:rsidR="00AC1D78" w:rsidTr="00C87605">
        <w:trPr>
          <w:trHeight w:val="240"/>
        </w:trPr>
        <w:tc>
          <w:tcPr>
            <w:tcW w:w="824" w:type="dxa"/>
            <w:vMerge/>
            <w:tcBorders>
              <w:left w:val="single" w:sz="4" w:space="0" w:color="000000"/>
              <w:bottom w:val="single" w:sz="4" w:space="0" w:color="auto"/>
            </w:tcBorders>
            <w:shd w:val="clear" w:color="auto" w:fill="auto"/>
          </w:tcPr>
          <w:p w:rsidR="00AC1D78" w:rsidRDefault="00AC1D78" w:rsidP="00E838B3">
            <w:pPr>
              <w:rPr>
                <w:sz w:val="20"/>
                <w:szCs w:val="20"/>
              </w:rPr>
            </w:pPr>
          </w:p>
        </w:tc>
        <w:tc>
          <w:tcPr>
            <w:tcW w:w="2521" w:type="dxa"/>
            <w:vMerge/>
            <w:tcBorders>
              <w:left w:val="single" w:sz="4" w:space="0" w:color="000000"/>
              <w:bottom w:val="single" w:sz="4" w:space="0" w:color="auto"/>
            </w:tcBorders>
            <w:shd w:val="clear" w:color="auto" w:fill="auto"/>
          </w:tcPr>
          <w:p w:rsidR="00AC1D78" w:rsidRDefault="00AC1D78" w:rsidP="00E838B3">
            <w:pPr>
              <w:ind w:left="-81"/>
              <w:rPr>
                <w:iCs/>
                <w:color w:val="000000"/>
                <w:sz w:val="20"/>
                <w:szCs w:val="20"/>
              </w:rPr>
            </w:pPr>
          </w:p>
        </w:tc>
        <w:tc>
          <w:tcPr>
            <w:tcW w:w="1440" w:type="dxa"/>
            <w:vMerge/>
            <w:tcBorders>
              <w:left w:val="single" w:sz="4" w:space="0" w:color="000000"/>
              <w:bottom w:val="single" w:sz="4" w:space="0" w:color="auto"/>
            </w:tcBorders>
            <w:shd w:val="clear" w:color="auto" w:fill="auto"/>
          </w:tcPr>
          <w:p w:rsidR="00AC1D78" w:rsidRDefault="00AC1D78" w:rsidP="00E838B3">
            <w:pPr>
              <w:rPr>
                <w:sz w:val="20"/>
                <w:szCs w:val="20"/>
              </w:rPr>
            </w:pPr>
          </w:p>
        </w:tc>
        <w:tc>
          <w:tcPr>
            <w:tcW w:w="1565" w:type="dxa"/>
            <w:vMerge/>
            <w:tcBorders>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val="restart"/>
            <w:tcBorders>
              <w:left w:val="single" w:sz="4" w:space="0" w:color="auto"/>
              <w:bottom w:val="single" w:sz="4" w:space="0" w:color="auto"/>
              <w:right w:val="single" w:sz="4" w:space="0" w:color="auto"/>
            </w:tcBorders>
            <w:shd w:val="clear" w:color="auto" w:fill="auto"/>
          </w:tcPr>
          <w:p w:rsidR="00AC1D78" w:rsidRDefault="00AC1D78" w:rsidP="00E838B3">
            <w:pPr>
              <w:rPr>
                <w:sz w:val="20"/>
                <w:szCs w:val="20"/>
              </w:rPr>
            </w:pPr>
          </w:p>
        </w:tc>
        <w:tc>
          <w:tcPr>
            <w:tcW w:w="6237" w:type="dxa"/>
            <w:vMerge/>
            <w:tcBorders>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p>
        </w:tc>
      </w:tr>
      <w:tr w:rsidR="00AC1D78" w:rsidTr="00C87605">
        <w:trPr>
          <w:trHeight w:val="170"/>
        </w:trPr>
        <w:tc>
          <w:tcPr>
            <w:tcW w:w="824" w:type="dxa"/>
            <w:tcBorders>
              <w:top w:val="single" w:sz="4" w:space="0" w:color="auto"/>
              <w:left w:val="single" w:sz="4" w:space="0" w:color="000000"/>
              <w:bottom w:val="single" w:sz="4" w:space="0" w:color="auto"/>
            </w:tcBorders>
            <w:shd w:val="clear" w:color="auto" w:fill="auto"/>
          </w:tcPr>
          <w:p w:rsidR="00AC1D78" w:rsidRDefault="00AC1D78" w:rsidP="00E838B3">
            <w:pPr>
              <w:rPr>
                <w:sz w:val="20"/>
                <w:szCs w:val="20"/>
              </w:rPr>
            </w:pPr>
            <w:r>
              <w:rPr>
                <w:sz w:val="20"/>
                <w:szCs w:val="20"/>
              </w:rPr>
              <w:t>7.</w:t>
            </w:r>
          </w:p>
        </w:tc>
        <w:tc>
          <w:tcPr>
            <w:tcW w:w="2521" w:type="dxa"/>
            <w:tcBorders>
              <w:top w:val="single" w:sz="4" w:space="0" w:color="auto"/>
              <w:left w:val="single" w:sz="4" w:space="0" w:color="000000"/>
              <w:bottom w:val="single" w:sz="4" w:space="0" w:color="auto"/>
            </w:tcBorders>
            <w:shd w:val="clear" w:color="auto" w:fill="auto"/>
          </w:tcPr>
          <w:p w:rsidR="00AC1D78" w:rsidRDefault="00AC1D78" w:rsidP="00E838B3">
            <w:pPr>
              <w:ind w:left="-81"/>
              <w:rPr>
                <w:iCs/>
                <w:color w:val="000000"/>
                <w:sz w:val="20"/>
                <w:szCs w:val="20"/>
              </w:rPr>
            </w:pPr>
            <w:r>
              <w:rPr>
                <w:iCs/>
                <w:color w:val="000000"/>
                <w:sz w:val="20"/>
                <w:szCs w:val="20"/>
              </w:rPr>
              <w:t>Загадки вселенной.</w:t>
            </w:r>
          </w:p>
        </w:tc>
        <w:tc>
          <w:tcPr>
            <w:tcW w:w="1440" w:type="dxa"/>
            <w:tcBorders>
              <w:top w:val="single" w:sz="4" w:space="0" w:color="auto"/>
              <w:left w:val="single" w:sz="4" w:space="0" w:color="000000"/>
              <w:bottom w:val="single" w:sz="4" w:space="0" w:color="auto"/>
            </w:tcBorders>
            <w:shd w:val="clear" w:color="auto" w:fill="auto"/>
          </w:tcPr>
          <w:p w:rsidR="00AC1D78" w:rsidRDefault="00AC1D78" w:rsidP="00E838B3">
            <w:pPr>
              <w:tabs>
                <w:tab w:val="left" w:pos="456"/>
              </w:tabs>
              <w:rPr>
                <w:sz w:val="20"/>
                <w:szCs w:val="20"/>
              </w:rPr>
            </w:pPr>
            <w:r>
              <w:rPr>
                <w:sz w:val="20"/>
                <w:szCs w:val="20"/>
              </w:rPr>
              <w:t xml:space="preserve">          1</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bottom w:val="single" w:sz="4" w:space="0" w:color="auto"/>
              <w:right w:val="single" w:sz="4" w:space="0" w:color="auto"/>
            </w:tcBorders>
            <w:shd w:val="clear" w:color="auto" w:fill="auto"/>
          </w:tcPr>
          <w:p w:rsidR="00AC1D78"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 Вступать в диалог, участвовать в дискуссии, владеть монологическими, диалогическими формами речи в соответствии с грамматическими и синтаксическими нормами родного языка;</w:t>
            </w:r>
          </w:p>
          <w:p w:rsidR="00AC1D78" w:rsidRPr="00DB74B3" w:rsidRDefault="00AC1D78" w:rsidP="00E838B3">
            <w:pPr>
              <w:ind w:left="-39"/>
              <w:rPr>
                <w:rStyle w:val="a4"/>
                <w:i w:val="0"/>
                <w:sz w:val="20"/>
                <w:szCs w:val="20"/>
              </w:rPr>
            </w:pPr>
            <w:r w:rsidRPr="00DB74B3">
              <w:rPr>
                <w:rStyle w:val="a4"/>
                <w:i w:val="0"/>
                <w:sz w:val="20"/>
                <w:szCs w:val="20"/>
              </w:rPr>
              <w:t>Р:</w:t>
            </w:r>
            <w:r>
              <w:rPr>
                <w:rStyle w:val="a4"/>
                <w:i w:val="0"/>
                <w:sz w:val="20"/>
                <w:szCs w:val="20"/>
              </w:rPr>
              <w:t xml:space="preserve"> П</w:t>
            </w:r>
            <w:r w:rsidRPr="00DB74B3">
              <w:rPr>
                <w:rStyle w:val="a4"/>
                <w:i w:val="0"/>
                <w:sz w:val="20"/>
                <w:szCs w:val="20"/>
              </w:rPr>
              <w:t xml:space="preserve">ринимать и сохранять учебную задачу; </w:t>
            </w:r>
          </w:p>
          <w:p w:rsidR="00AC1D78" w:rsidRPr="00DB74B3" w:rsidRDefault="00AC1D78" w:rsidP="00E838B3">
            <w:pPr>
              <w:ind w:left="-39"/>
              <w:rPr>
                <w:rStyle w:val="a4"/>
                <w:i w:val="0"/>
                <w:sz w:val="20"/>
                <w:szCs w:val="20"/>
              </w:rPr>
            </w:pPr>
            <w:r w:rsidRPr="00DB74B3">
              <w:rPr>
                <w:rStyle w:val="a4"/>
                <w:i w:val="0"/>
                <w:sz w:val="20"/>
                <w:szCs w:val="20"/>
              </w:rPr>
              <w:t>Осуществлять познавательную рефлексию в отношении действий по решению учебных и познавательных задач.</w:t>
            </w:r>
          </w:p>
          <w:p w:rsidR="00AC1D78" w:rsidRPr="00DB74B3" w:rsidRDefault="00AC1D78" w:rsidP="00E838B3">
            <w:pPr>
              <w:ind w:left="-39"/>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нализ объектов с целью выделения признаков; осознанно строить устное речевое высказывание</w:t>
            </w:r>
          </w:p>
        </w:tc>
      </w:tr>
      <w:tr w:rsidR="00AC1D78" w:rsidTr="00C87605">
        <w:trPr>
          <w:trHeight w:val="195"/>
        </w:trPr>
        <w:tc>
          <w:tcPr>
            <w:tcW w:w="3345" w:type="dxa"/>
            <w:gridSpan w:val="2"/>
            <w:tcBorders>
              <w:top w:val="single" w:sz="4" w:space="0" w:color="auto"/>
              <w:left w:val="single" w:sz="4" w:space="0" w:color="000000"/>
              <w:bottom w:val="single" w:sz="4" w:space="0" w:color="auto"/>
            </w:tcBorders>
            <w:shd w:val="clear" w:color="auto" w:fill="auto"/>
          </w:tcPr>
          <w:p w:rsidR="00AC1D78" w:rsidRPr="004D4ACB" w:rsidRDefault="00AC1D78" w:rsidP="00E838B3">
            <w:pPr>
              <w:ind w:left="-137"/>
              <w:rPr>
                <w:b/>
                <w:iCs/>
                <w:color w:val="000000"/>
                <w:sz w:val="20"/>
                <w:szCs w:val="20"/>
              </w:rPr>
            </w:pPr>
            <w:r>
              <w:rPr>
                <w:b/>
                <w:iCs/>
                <w:color w:val="000000"/>
                <w:sz w:val="20"/>
                <w:szCs w:val="20"/>
              </w:rPr>
              <w:t xml:space="preserve">                                Кто там?</w:t>
            </w:r>
          </w:p>
        </w:tc>
        <w:tc>
          <w:tcPr>
            <w:tcW w:w="1440" w:type="dxa"/>
            <w:tcBorders>
              <w:top w:val="single" w:sz="4" w:space="0" w:color="auto"/>
              <w:left w:val="single" w:sz="4" w:space="0" w:color="000000"/>
              <w:bottom w:val="single" w:sz="4" w:space="0" w:color="auto"/>
            </w:tcBorders>
            <w:shd w:val="clear" w:color="auto" w:fill="auto"/>
          </w:tcPr>
          <w:p w:rsidR="00AC1D78" w:rsidRPr="007409E6" w:rsidRDefault="00AC1D78" w:rsidP="00E838B3">
            <w:pPr>
              <w:tabs>
                <w:tab w:val="left" w:pos="489"/>
              </w:tabs>
              <w:rPr>
                <w:b/>
                <w:sz w:val="20"/>
                <w:szCs w:val="20"/>
              </w:rPr>
            </w:pPr>
            <w:r w:rsidRPr="007409E6">
              <w:rPr>
                <w:b/>
                <w:sz w:val="20"/>
                <w:szCs w:val="20"/>
              </w:rPr>
              <w:t xml:space="preserve">          3</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bottom w:val="single" w:sz="4" w:space="0" w:color="auto"/>
              <w:right w:val="single" w:sz="4" w:space="0" w:color="auto"/>
            </w:tcBorders>
            <w:shd w:val="clear" w:color="auto" w:fill="auto"/>
          </w:tcPr>
          <w:p w:rsidR="00AC1D78"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rPr>
                <w:rStyle w:val="a4"/>
                <w:i w:val="0"/>
                <w:sz w:val="20"/>
                <w:szCs w:val="20"/>
              </w:rPr>
            </w:pPr>
          </w:p>
        </w:tc>
      </w:tr>
      <w:tr w:rsidR="00AC1D78" w:rsidTr="00C87605">
        <w:trPr>
          <w:trHeight w:val="2520"/>
        </w:trPr>
        <w:tc>
          <w:tcPr>
            <w:tcW w:w="824" w:type="dxa"/>
            <w:tcBorders>
              <w:top w:val="single" w:sz="4" w:space="0" w:color="auto"/>
              <w:left w:val="single" w:sz="4" w:space="0" w:color="000000"/>
              <w:bottom w:val="single" w:sz="4" w:space="0" w:color="auto"/>
            </w:tcBorders>
            <w:shd w:val="clear" w:color="auto" w:fill="auto"/>
          </w:tcPr>
          <w:p w:rsidR="00AC1D78" w:rsidRDefault="00AC1D78" w:rsidP="00E838B3">
            <w:pPr>
              <w:rPr>
                <w:sz w:val="20"/>
                <w:szCs w:val="20"/>
              </w:rPr>
            </w:pPr>
            <w:r>
              <w:rPr>
                <w:sz w:val="20"/>
                <w:szCs w:val="20"/>
              </w:rPr>
              <w:t>8.</w:t>
            </w:r>
          </w:p>
        </w:tc>
        <w:tc>
          <w:tcPr>
            <w:tcW w:w="2521" w:type="dxa"/>
            <w:tcBorders>
              <w:top w:val="single" w:sz="4" w:space="0" w:color="auto"/>
              <w:left w:val="single" w:sz="4" w:space="0" w:color="000000"/>
              <w:bottom w:val="single" w:sz="4" w:space="0" w:color="auto"/>
            </w:tcBorders>
            <w:shd w:val="clear" w:color="auto" w:fill="auto"/>
          </w:tcPr>
          <w:p w:rsidR="00AC1D78" w:rsidRDefault="00AC1D78" w:rsidP="00E838B3">
            <w:pPr>
              <w:ind w:left="-81"/>
              <w:rPr>
                <w:iCs/>
                <w:color w:val="000000"/>
                <w:sz w:val="20"/>
                <w:szCs w:val="20"/>
              </w:rPr>
            </w:pPr>
            <w:r>
              <w:rPr>
                <w:iCs/>
                <w:color w:val="000000"/>
                <w:sz w:val="20"/>
                <w:szCs w:val="20"/>
              </w:rPr>
              <w:t>Что вы делали вчера?</w:t>
            </w:r>
          </w:p>
        </w:tc>
        <w:tc>
          <w:tcPr>
            <w:tcW w:w="1440" w:type="dxa"/>
            <w:tcBorders>
              <w:top w:val="single" w:sz="4" w:space="0" w:color="auto"/>
              <w:left w:val="single" w:sz="4" w:space="0" w:color="000000"/>
              <w:bottom w:val="single" w:sz="4" w:space="0" w:color="auto"/>
            </w:tcBorders>
            <w:shd w:val="clear" w:color="auto" w:fill="auto"/>
          </w:tcPr>
          <w:p w:rsidR="00AC1D78" w:rsidRDefault="00AC1D78" w:rsidP="00E838B3">
            <w:pPr>
              <w:rPr>
                <w:sz w:val="20"/>
                <w:szCs w:val="20"/>
              </w:rPr>
            </w:pPr>
            <w:r>
              <w:rPr>
                <w:sz w:val="20"/>
                <w:szCs w:val="20"/>
              </w:rPr>
              <w:t xml:space="preserve">          1</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bottom w:val="single" w:sz="4" w:space="0" w:color="auto"/>
              <w:right w:val="single" w:sz="4" w:space="0" w:color="auto"/>
            </w:tcBorders>
            <w:shd w:val="clear" w:color="auto" w:fill="auto"/>
          </w:tcPr>
          <w:p w:rsidR="00AC1D78"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 Выполнять коммуникативные действия;</w:t>
            </w:r>
          </w:p>
          <w:p w:rsidR="00AC1D78" w:rsidRPr="00DB74B3" w:rsidRDefault="00AC1D78" w:rsidP="00E838B3">
            <w:pPr>
              <w:ind w:left="-39"/>
              <w:rPr>
                <w:rStyle w:val="a4"/>
                <w:i w:val="0"/>
                <w:sz w:val="20"/>
                <w:szCs w:val="20"/>
              </w:rPr>
            </w:pPr>
            <w:r w:rsidRPr="00DB74B3">
              <w:rPr>
                <w:rStyle w:val="a4"/>
                <w:i w:val="0"/>
                <w:sz w:val="20"/>
                <w:szCs w:val="20"/>
              </w:rPr>
              <w:t>Р: Осуществлять познавательную рефлексию в отношении действий по решению учебных и познавательных задач.</w:t>
            </w:r>
          </w:p>
          <w:p w:rsidR="00AC1D78" w:rsidRPr="00DB74B3" w:rsidRDefault="00AC1D78" w:rsidP="00E838B3">
            <w:pPr>
              <w:ind w:left="-39"/>
              <w:rPr>
                <w:rStyle w:val="a4"/>
                <w:i w:val="0"/>
                <w:sz w:val="20"/>
                <w:szCs w:val="20"/>
              </w:rPr>
            </w:pPr>
            <w:r w:rsidRPr="00DB74B3">
              <w:rPr>
                <w:rStyle w:val="a4"/>
                <w:i w:val="0"/>
                <w:sz w:val="20"/>
                <w:szCs w:val="20"/>
              </w:rPr>
              <w:t>П: Адекватно самостоятельно оценивать правильность выполнения действия, так и походу его реализации; осознанно строить устное речевое высказывание</w:t>
            </w:r>
          </w:p>
        </w:tc>
      </w:tr>
      <w:tr w:rsidR="00AC1D78" w:rsidTr="00C87605">
        <w:trPr>
          <w:gridAfter w:val="1"/>
          <w:wAfter w:w="6237" w:type="dxa"/>
        </w:trPr>
        <w:tc>
          <w:tcPr>
            <w:tcW w:w="6350" w:type="dxa"/>
            <w:gridSpan w:val="4"/>
            <w:tcBorders>
              <w:top w:val="single" w:sz="4" w:space="0" w:color="auto"/>
            </w:tcBorders>
            <w:shd w:val="clear" w:color="auto" w:fill="auto"/>
          </w:tcPr>
          <w:p w:rsidR="00AC1D78" w:rsidRDefault="00AC1D78" w:rsidP="00E838B3">
            <w:pPr>
              <w:snapToGrid w:val="0"/>
              <w:rPr>
                <w:sz w:val="20"/>
                <w:szCs w:val="20"/>
              </w:rPr>
            </w:pPr>
          </w:p>
        </w:tc>
        <w:tc>
          <w:tcPr>
            <w:tcW w:w="2127" w:type="dxa"/>
            <w:vMerge w:val="restart"/>
            <w:tcBorders>
              <w:top w:val="single" w:sz="4" w:space="0" w:color="auto"/>
              <w:left w:val="nil"/>
              <w:right w:val="single" w:sz="4" w:space="0" w:color="auto"/>
            </w:tcBorders>
            <w:shd w:val="clear" w:color="auto" w:fill="auto"/>
          </w:tcPr>
          <w:p w:rsidR="00AC1D78" w:rsidRDefault="00AC1D78" w:rsidP="00E838B3">
            <w:pPr>
              <w:rPr>
                <w:sz w:val="20"/>
                <w:szCs w:val="20"/>
              </w:rPr>
            </w:pPr>
          </w:p>
        </w:tc>
      </w:tr>
      <w:tr w:rsidR="00AC1D78" w:rsidTr="00C87605">
        <w:trPr>
          <w:trHeight w:val="2970"/>
        </w:trPr>
        <w:tc>
          <w:tcPr>
            <w:tcW w:w="824" w:type="dxa"/>
            <w:vMerge w:val="restart"/>
            <w:tcBorders>
              <w:top w:val="single" w:sz="4" w:space="0" w:color="auto"/>
              <w:left w:val="single" w:sz="4" w:space="0" w:color="000000"/>
            </w:tcBorders>
            <w:shd w:val="clear" w:color="auto" w:fill="auto"/>
          </w:tcPr>
          <w:p w:rsidR="00AC1D78" w:rsidRDefault="00AC1D78" w:rsidP="00E838B3">
            <w:pPr>
              <w:rPr>
                <w:sz w:val="20"/>
                <w:szCs w:val="20"/>
              </w:rPr>
            </w:pPr>
            <w:r>
              <w:rPr>
                <w:sz w:val="20"/>
                <w:szCs w:val="20"/>
              </w:rPr>
              <w:lastRenderedPageBreak/>
              <w:t>9.</w:t>
            </w:r>
          </w:p>
        </w:tc>
        <w:tc>
          <w:tcPr>
            <w:tcW w:w="2521" w:type="dxa"/>
            <w:vMerge w:val="restart"/>
            <w:tcBorders>
              <w:top w:val="single" w:sz="4" w:space="0" w:color="auto"/>
              <w:left w:val="single" w:sz="4" w:space="0" w:color="000000"/>
            </w:tcBorders>
            <w:shd w:val="clear" w:color="auto" w:fill="auto"/>
          </w:tcPr>
          <w:p w:rsidR="00AC1D78" w:rsidRDefault="00AC1D78" w:rsidP="00E838B3">
            <w:pPr>
              <w:ind w:left="-81"/>
              <w:rPr>
                <w:iCs/>
                <w:color w:val="000000"/>
                <w:sz w:val="20"/>
                <w:szCs w:val="20"/>
              </w:rPr>
            </w:pPr>
            <w:r>
              <w:rPr>
                <w:iCs/>
                <w:color w:val="000000"/>
                <w:sz w:val="20"/>
                <w:szCs w:val="20"/>
              </w:rPr>
              <w:t>У страха глаза велики.</w:t>
            </w:r>
          </w:p>
        </w:tc>
        <w:tc>
          <w:tcPr>
            <w:tcW w:w="1440" w:type="dxa"/>
            <w:vMerge w:val="restart"/>
            <w:tcBorders>
              <w:top w:val="single" w:sz="4" w:space="0" w:color="auto"/>
              <w:left w:val="single" w:sz="4" w:space="0" w:color="000000"/>
            </w:tcBorders>
            <w:shd w:val="clear" w:color="auto" w:fill="auto"/>
          </w:tcPr>
          <w:p w:rsidR="00AC1D78" w:rsidRDefault="00AC1D78" w:rsidP="00E838B3">
            <w:pPr>
              <w:rPr>
                <w:sz w:val="20"/>
                <w:szCs w:val="20"/>
              </w:rPr>
            </w:pPr>
            <w:r>
              <w:rPr>
                <w:sz w:val="20"/>
                <w:szCs w:val="20"/>
              </w:rPr>
              <w:t xml:space="preserve">          1</w:t>
            </w:r>
          </w:p>
        </w:tc>
        <w:tc>
          <w:tcPr>
            <w:tcW w:w="1565" w:type="dxa"/>
            <w:vMerge w:val="restart"/>
            <w:tcBorders>
              <w:top w:val="single" w:sz="4" w:space="0" w:color="auto"/>
              <w:left w:val="single" w:sz="4" w:space="0" w:color="000000"/>
              <w:right w:val="single" w:sz="4" w:space="0" w:color="auto"/>
            </w:tcBorders>
            <w:shd w:val="clear" w:color="auto" w:fill="auto"/>
          </w:tcPr>
          <w:p w:rsidR="00AC1D78" w:rsidRDefault="00AC1D78" w:rsidP="00E838B3">
            <w:pPr>
              <w:snapToGrid w:val="0"/>
              <w:rPr>
                <w:sz w:val="20"/>
                <w:szCs w:val="20"/>
              </w:rPr>
            </w:pPr>
          </w:p>
        </w:tc>
        <w:tc>
          <w:tcPr>
            <w:tcW w:w="2127" w:type="dxa"/>
            <w:vMerge/>
            <w:tcBorders>
              <w:top w:val="single" w:sz="4" w:space="0" w:color="auto"/>
              <w:left w:val="single" w:sz="4" w:space="0" w:color="auto"/>
              <w:right w:val="single" w:sz="4" w:space="0" w:color="auto"/>
            </w:tcBorders>
            <w:shd w:val="clear" w:color="auto" w:fill="auto"/>
          </w:tcPr>
          <w:p w:rsidR="00AC1D78" w:rsidRDefault="00AC1D78" w:rsidP="00E838B3">
            <w:pPr>
              <w:rPr>
                <w:sz w:val="20"/>
                <w:szCs w:val="20"/>
              </w:rPr>
            </w:pPr>
          </w:p>
        </w:tc>
        <w:tc>
          <w:tcPr>
            <w:tcW w:w="6237" w:type="dxa"/>
            <w:vMerge w:val="restart"/>
            <w:tcBorders>
              <w:top w:val="single" w:sz="4" w:space="0" w:color="auto"/>
              <w:left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 xml:space="preserve">К: Устраивать эффективные групповые </w:t>
            </w:r>
          </w:p>
          <w:p w:rsidR="00AC1D78" w:rsidRPr="00DB74B3" w:rsidRDefault="00AC1D78" w:rsidP="00E838B3">
            <w:pPr>
              <w:ind w:left="-39"/>
              <w:rPr>
                <w:rStyle w:val="a4"/>
                <w:i w:val="0"/>
                <w:sz w:val="20"/>
                <w:szCs w:val="20"/>
              </w:rPr>
            </w:pPr>
            <w:r w:rsidRPr="00DB74B3">
              <w:rPr>
                <w:rStyle w:val="a4"/>
                <w:i w:val="0"/>
                <w:sz w:val="20"/>
                <w:szCs w:val="20"/>
              </w:rPr>
              <w:t>рассуждения и обеспечивать обмен знаниями между членами группы для принятия эффективных совместных решений;</w:t>
            </w:r>
          </w:p>
          <w:p w:rsidR="00AC1D78" w:rsidRPr="00DB74B3" w:rsidRDefault="00AC1D78" w:rsidP="00E838B3">
            <w:pPr>
              <w:ind w:left="-39"/>
              <w:rPr>
                <w:rStyle w:val="a4"/>
                <w:i w:val="0"/>
                <w:sz w:val="20"/>
                <w:szCs w:val="20"/>
              </w:rPr>
            </w:pPr>
            <w:r w:rsidRPr="00DB74B3">
              <w:rPr>
                <w:rStyle w:val="a4"/>
                <w:i w:val="0"/>
                <w:sz w:val="20"/>
                <w:szCs w:val="20"/>
              </w:rPr>
              <w:t>Р: При планировании достижения цели самостоятельно, полно и адекватно учитывать условия и средства их достижения.  Формировать  умение контролировать процесс и результат  своей деятельности.</w:t>
            </w:r>
          </w:p>
          <w:p w:rsidR="00AC1D78" w:rsidRPr="00DB74B3" w:rsidRDefault="00AC1D78" w:rsidP="00E838B3">
            <w:pPr>
              <w:ind w:left="-39"/>
              <w:rPr>
                <w:rStyle w:val="a4"/>
                <w:i w:val="0"/>
                <w:sz w:val="20"/>
                <w:szCs w:val="20"/>
              </w:rPr>
            </w:pPr>
            <w:r w:rsidRPr="00DB74B3">
              <w:rPr>
                <w:rStyle w:val="a4"/>
                <w:i w:val="0"/>
                <w:sz w:val="20"/>
                <w:szCs w:val="20"/>
              </w:rPr>
              <w:t>П:</w:t>
            </w:r>
            <w:r>
              <w:rPr>
                <w:rStyle w:val="a4"/>
                <w:i w:val="0"/>
                <w:sz w:val="20"/>
                <w:szCs w:val="20"/>
              </w:rPr>
              <w:t xml:space="preserve"> А</w:t>
            </w:r>
            <w:r w:rsidRPr="00DB74B3">
              <w:rPr>
                <w:rStyle w:val="a4"/>
                <w:i w:val="0"/>
                <w:sz w:val="20"/>
                <w:szCs w:val="20"/>
              </w:rPr>
              <w:t>нализ объектов с целью выделения признаков; осознанно строить устное речевое высказывание.</w:t>
            </w:r>
          </w:p>
        </w:tc>
      </w:tr>
      <w:tr w:rsidR="00AC1D78" w:rsidTr="00C87605">
        <w:trPr>
          <w:trHeight w:val="230"/>
        </w:trPr>
        <w:tc>
          <w:tcPr>
            <w:tcW w:w="824" w:type="dxa"/>
            <w:vMerge/>
            <w:tcBorders>
              <w:left w:val="single" w:sz="4" w:space="0" w:color="000000"/>
              <w:bottom w:val="single" w:sz="4" w:space="0" w:color="auto"/>
            </w:tcBorders>
            <w:shd w:val="clear" w:color="auto" w:fill="auto"/>
          </w:tcPr>
          <w:p w:rsidR="00AC1D78" w:rsidRDefault="00AC1D78" w:rsidP="00E838B3">
            <w:pPr>
              <w:rPr>
                <w:sz w:val="20"/>
                <w:szCs w:val="20"/>
              </w:rPr>
            </w:pPr>
          </w:p>
        </w:tc>
        <w:tc>
          <w:tcPr>
            <w:tcW w:w="2521" w:type="dxa"/>
            <w:vMerge/>
            <w:tcBorders>
              <w:left w:val="single" w:sz="4" w:space="0" w:color="000000"/>
              <w:bottom w:val="single" w:sz="4" w:space="0" w:color="auto"/>
            </w:tcBorders>
            <w:shd w:val="clear" w:color="auto" w:fill="auto"/>
          </w:tcPr>
          <w:p w:rsidR="00AC1D78" w:rsidRDefault="00AC1D78" w:rsidP="00E838B3">
            <w:pPr>
              <w:ind w:left="-81"/>
              <w:rPr>
                <w:iCs/>
                <w:color w:val="000000"/>
                <w:sz w:val="20"/>
                <w:szCs w:val="20"/>
              </w:rPr>
            </w:pPr>
          </w:p>
        </w:tc>
        <w:tc>
          <w:tcPr>
            <w:tcW w:w="1440" w:type="dxa"/>
            <w:vMerge/>
            <w:tcBorders>
              <w:left w:val="single" w:sz="4" w:space="0" w:color="000000"/>
              <w:bottom w:val="single" w:sz="4" w:space="0" w:color="auto"/>
            </w:tcBorders>
            <w:shd w:val="clear" w:color="auto" w:fill="auto"/>
          </w:tcPr>
          <w:p w:rsidR="00AC1D78" w:rsidRDefault="00AC1D78" w:rsidP="00E838B3">
            <w:pPr>
              <w:rPr>
                <w:sz w:val="20"/>
                <w:szCs w:val="20"/>
              </w:rPr>
            </w:pPr>
          </w:p>
        </w:tc>
        <w:tc>
          <w:tcPr>
            <w:tcW w:w="1565" w:type="dxa"/>
            <w:vMerge/>
            <w:tcBorders>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val="restart"/>
            <w:tcBorders>
              <w:left w:val="single" w:sz="4" w:space="0" w:color="auto"/>
              <w:right w:val="single" w:sz="4" w:space="0" w:color="auto"/>
            </w:tcBorders>
            <w:shd w:val="clear" w:color="auto" w:fill="auto"/>
          </w:tcPr>
          <w:p w:rsidR="00AC1D78" w:rsidRDefault="00AC1D78" w:rsidP="00E838B3">
            <w:pPr>
              <w:rPr>
                <w:sz w:val="20"/>
                <w:szCs w:val="20"/>
              </w:rPr>
            </w:pPr>
          </w:p>
        </w:tc>
        <w:tc>
          <w:tcPr>
            <w:tcW w:w="6237" w:type="dxa"/>
            <w:vMerge/>
            <w:tcBorders>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p>
        </w:tc>
      </w:tr>
      <w:tr w:rsidR="00AC1D78" w:rsidTr="00C87605">
        <w:trPr>
          <w:trHeight w:val="225"/>
        </w:trPr>
        <w:tc>
          <w:tcPr>
            <w:tcW w:w="824" w:type="dxa"/>
            <w:tcBorders>
              <w:top w:val="single" w:sz="4" w:space="0" w:color="000000"/>
              <w:left w:val="single" w:sz="4" w:space="0" w:color="000000"/>
              <w:bottom w:val="single" w:sz="4" w:space="0" w:color="auto"/>
            </w:tcBorders>
            <w:shd w:val="clear" w:color="auto" w:fill="auto"/>
          </w:tcPr>
          <w:p w:rsidR="00AC1D78" w:rsidRDefault="00AC1D78" w:rsidP="00E838B3">
            <w:pPr>
              <w:rPr>
                <w:sz w:val="20"/>
                <w:szCs w:val="20"/>
              </w:rPr>
            </w:pPr>
            <w:r>
              <w:rPr>
                <w:sz w:val="20"/>
                <w:szCs w:val="20"/>
              </w:rPr>
              <w:t>10.</w:t>
            </w:r>
          </w:p>
        </w:tc>
        <w:tc>
          <w:tcPr>
            <w:tcW w:w="2521" w:type="dxa"/>
            <w:tcBorders>
              <w:top w:val="single" w:sz="4" w:space="0" w:color="000000"/>
              <w:left w:val="single" w:sz="4" w:space="0" w:color="000000"/>
              <w:bottom w:val="single" w:sz="4" w:space="0" w:color="auto"/>
            </w:tcBorders>
            <w:shd w:val="clear" w:color="auto" w:fill="auto"/>
          </w:tcPr>
          <w:p w:rsidR="00AC1D78" w:rsidRPr="00C61BDB" w:rsidRDefault="00AC1D78" w:rsidP="00E838B3">
            <w:pPr>
              <w:shd w:val="clear" w:color="auto" w:fill="FFFFFF"/>
              <w:ind w:left="-81"/>
              <w:rPr>
                <w:iCs/>
                <w:color w:val="000000"/>
                <w:sz w:val="20"/>
                <w:szCs w:val="20"/>
              </w:rPr>
            </w:pPr>
            <w:r>
              <w:rPr>
                <w:iCs/>
                <w:color w:val="000000"/>
                <w:sz w:val="20"/>
                <w:szCs w:val="20"/>
              </w:rPr>
              <w:t>Пробы пера.</w:t>
            </w:r>
          </w:p>
        </w:tc>
        <w:tc>
          <w:tcPr>
            <w:tcW w:w="1440" w:type="dxa"/>
            <w:tcBorders>
              <w:top w:val="single" w:sz="4" w:space="0" w:color="000000"/>
              <w:left w:val="single" w:sz="4" w:space="0" w:color="000000"/>
              <w:bottom w:val="single" w:sz="4" w:space="0" w:color="auto"/>
            </w:tcBorders>
            <w:shd w:val="clear" w:color="auto" w:fill="auto"/>
          </w:tcPr>
          <w:p w:rsidR="00AC1D78" w:rsidRDefault="00AC1D78" w:rsidP="00E838B3">
            <w:pPr>
              <w:shd w:val="clear" w:color="auto" w:fill="FFFFFF"/>
              <w:rPr>
                <w:iCs/>
                <w:color w:val="000000"/>
                <w:sz w:val="20"/>
                <w:szCs w:val="20"/>
              </w:rPr>
            </w:pPr>
            <w:r>
              <w:rPr>
                <w:iCs/>
                <w:color w:val="000000"/>
                <w:sz w:val="20"/>
                <w:szCs w:val="20"/>
              </w:rPr>
              <w:t xml:space="preserve">          1</w:t>
            </w:r>
          </w:p>
        </w:tc>
        <w:tc>
          <w:tcPr>
            <w:tcW w:w="1565" w:type="dxa"/>
            <w:tcBorders>
              <w:top w:val="single" w:sz="4" w:space="0" w:color="000000"/>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000000"/>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 xml:space="preserve">станавливать взаимодействие с партнёром; </w:t>
            </w:r>
          </w:p>
          <w:p w:rsidR="00AC1D78" w:rsidRPr="00DB74B3" w:rsidRDefault="00AC1D78" w:rsidP="00E838B3">
            <w:pPr>
              <w:ind w:left="-39"/>
              <w:rPr>
                <w:rStyle w:val="a4"/>
                <w:i w:val="0"/>
                <w:sz w:val="20"/>
                <w:szCs w:val="20"/>
              </w:rPr>
            </w:pPr>
            <w:r w:rsidRPr="00DB74B3">
              <w:rPr>
                <w:rStyle w:val="a4"/>
                <w:i w:val="0"/>
                <w:sz w:val="20"/>
                <w:szCs w:val="20"/>
              </w:rPr>
              <w:t>Р: Осуществлять познавательную рефлексию в отношении действий по решению учебных и познавательных задач. Формировать  умение контролировать процесс и результат  своей деятельности.</w:t>
            </w:r>
          </w:p>
          <w:p w:rsidR="00AC1D78" w:rsidRPr="00DB74B3" w:rsidRDefault="00AC1D78" w:rsidP="00E838B3">
            <w:pPr>
              <w:ind w:left="-57" w:right="-26"/>
              <w:rPr>
                <w:rStyle w:val="a4"/>
                <w:i w:val="0"/>
                <w:sz w:val="20"/>
                <w:szCs w:val="20"/>
              </w:rPr>
            </w:pPr>
            <w:r w:rsidRPr="00DB74B3">
              <w:rPr>
                <w:rStyle w:val="a4"/>
                <w:i w:val="0"/>
                <w:sz w:val="20"/>
                <w:szCs w:val="20"/>
              </w:rPr>
              <w:t>П: Основы ознакомительного, изучающего, усваивающего и поискового чтения.</w:t>
            </w:r>
          </w:p>
        </w:tc>
      </w:tr>
      <w:tr w:rsidR="00AC1D78" w:rsidTr="00C87605">
        <w:trPr>
          <w:trHeight w:val="240"/>
        </w:trPr>
        <w:tc>
          <w:tcPr>
            <w:tcW w:w="3345" w:type="dxa"/>
            <w:gridSpan w:val="2"/>
            <w:tcBorders>
              <w:top w:val="single" w:sz="4" w:space="0" w:color="auto"/>
              <w:left w:val="single" w:sz="4" w:space="0" w:color="000000"/>
              <w:bottom w:val="single" w:sz="4" w:space="0" w:color="auto"/>
            </w:tcBorders>
            <w:shd w:val="clear" w:color="auto" w:fill="auto"/>
          </w:tcPr>
          <w:p w:rsidR="00AC1D78" w:rsidRPr="004D4ACB" w:rsidRDefault="00AC1D78" w:rsidP="00E838B3">
            <w:pPr>
              <w:shd w:val="clear" w:color="auto" w:fill="FFFFFF"/>
              <w:ind w:left="-137"/>
              <w:rPr>
                <w:b/>
                <w:iCs/>
                <w:color w:val="000000"/>
                <w:sz w:val="20"/>
                <w:szCs w:val="20"/>
              </w:rPr>
            </w:pPr>
            <w:r>
              <w:rPr>
                <w:b/>
                <w:iCs/>
                <w:color w:val="000000"/>
                <w:sz w:val="20"/>
                <w:szCs w:val="20"/>
              </w:rPr>
              <w:t xml:space="preserve">                               </w:t>
            </w:r>
            <w:r w:rsidRPr="004D4ACB">
              <w:rPr>
                <w:b/>
                <w:iCs/>
                <w:color w:val="000000"/>
                <w:sz w:val="20"/>
                <w:szCs w:val="20"/>
              </w:rPr>
              <w:t>Изучение космоса</w:t>
            </w:r>
            <w:r>
              <w:rPr>
                <w:b/>
                <w:iCs/>
                <w:color w:val="000000"/>
                <w:sz w:val="20"/>
                <w:szCs w:val="20"/>
              </w:rPr>
              <w:t>.</w:t>
            </w:r>
          </w:p>
        </w:tc>
        <w:tc>
          <w:tcPr>
            <w:tcW w:w="1440" w:type="dxa"/>
            <w:tcBorders>
              <w:top w:val="single" w:sz="4" w:space="0" w:color="auto"/>
              <w:left w:val="single" w:sz="4" w:space="0" w:color="000000"/>
              <w:bottom w:val="single" w:sz="4" w:space="0" w:color="auto"/>
            </w:tcBorders>
            <w:shd w:val="clear" w:color="auto" w:fill="auto"/>
          </w:tcPr>
          <w:p w:rsidR="00AC1D78" w:rsidRPr="007409E6" w:rsidRDefault="00AC1D78" w:rsidP="00E838B3">
            <w:pPr>
              <w:shd w:val="clear" w:color="auto" w:fill="FFFFFF"/>
              <w:tabs>
                <w:tab w:val="left" w:pos="516"/>
              </w:tabs>
              <w:rPr>
                <w:b/>
                <w:iCs/>
                <w:color w:val="000000"/>
                <w:sz w:val="20"/>
                <w:szCs w:val="20"/>
              </w:rPr>
            </w:pPr>
            <w:r>
              <w:rPr>
                <w:iCs/>
                <w:color w:val="000000"/>
                <w:sz w:val="20"/>
                <w:szCs w:val="20"/>
              </w:rPr>
              <w:t xml:space="preserve">         </w:t>
            </w:r>
            <w:r w:rsidRPr="007409E6">
              <w:rPr>
                <w:b/>
                <w:iCs/>
                <w:color w:val="000000"/>
                <w:sz w:val="20"/>
                <w:szCs w:val="20"/>
              </w:rPr>
              <w:t xml:space="preserve"> 3</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rPr>
                <w:rStyle w:val="a4"/>
                <w:i w:val="0"/>
                <w:sz w:val="20"/>
                <w:szCs w:val="20"/>
              </w:rPr>
            </w:pPr>
          </w:p>
        </w:tc>
      </w:tr>
      <w:tr w:rsidR="00AC1D78" w:rsidRPr="00FF3ED7" w:rsidTr="00C87605">
        <w:trPr>
          <w:trHeight w:val="240"/>
        </w:trPr>
        <w:tc>
          <w:tcPr>
            <w:tcW w:w="824" w:type="dxa"/>
            <w:tcBorders>
              <w:top w:val="single" w:sz="4" w:space="0" w:color="auto"/>
              <w:left w:val="single" w:sz="4" w:space="0" w:color="000000"/>
              <w:bottom w:val="single" w:sz="4" w:space="0" w:color="auto"/>
            </w:tcBorders>
            <w:shd w:val="clear" w:color="auto" w:fill="auto"/>
          </w:tcPr>
          <w:p w:rsidR="00AC1D78" w:rsidRDefault="00AC1D78" w:rsidP="00E838B3">
            <w:pPr>
              <w:rPr>
                <w:sz w:val="20"/>
                <w:szCs w:val="20"/>
              </w:rPr>
            </w:pPr>
            <w:r>
              <w:rPr>
                <w:sz w:val="20"/>
                <w:szCs w:val="20"/>
              </w:rPr>
              <w:t>11.</w:t>
            </w:r>
          </w:p>
        </w:tc>
        <w:tc>
          <w:tcPr>
            <w:tcW w:w="2521" w:type="dxa"/>
            <w:tcBorders>
              <w:top w:val="single" w:sz="4" w:space="0" w:color="auto"/>
              <w:left w:val="single" w:sz="4" w:space="0" w:color="000000"/>
              <w:bottom w:val="single" w:sz="4" w:space="0" w:color="auto"/>
            </w:tcBorders>
            <w:shd w:val="clear" w:color="auto" w:fill="auto"/>
          </w:tcPr>
          <w:p w:rsidR="00AC1D78" w:rsidRPr="00C61BDB" w:rsidRDefault="00AC1D78" w:rsidP="00E838B3">
            <w:pPr>
              <w:shd w:val="clear" w:color="auto" w:fill="FFFFFF"/>
              <w:ind w:left="-81"/>
              <w:rPr>
                <w:iCs/>
                <w:color w:val="000000"/>
                <w:sz w:val="20"/>
                <w:szCs w:val="20"/>
              </w:rPr>
            </w:pPr>
            <w:r>
              <w:rPr>
                <w:iCs/>
                <w:color w:val="000000"/>
                <w:sz w:val="20"/>
                <w:szCs w:val="20"/>
              </w:rPr>
              <w:t>Знаменитые космонавты.</w:t>
            </w:r>
          </w:p>
        </w:tc>
        <w:tc>
          <w:tcPr>
            <w:tcW w:w="1440" w:type="dxa"/>
            <w:tcBorders>
              <w:top w:val="single" w:sz="4" w:space="0" w:color="auto"/>
              <w:left w:val="single" w:sz="4" w:space="0" w:color="000000"/>
              <w:bottom w:val="single" w:sz="4" w:space="0" w:color="auto"/>
            </w:tcBorders>
            <w:shd w:val="clear" w:color="auto" w:fill="auto"/>
          </w:tcPr>
          <w:p w:rsidR="00AC1D78" w:rsidRDefault="00AC1D78" w:rsidP="00E838B3">
            <w:pPr>
              <w:shd w:val="clear" w:color="auto" w:fill="FFFFFF"/>
              <w:rPr>
                <w:iCs/>
                <w:color w:val="000000"/>
                <w:sz w:val="20"/>
                <w:szCs w:val="20"/>
              </w:rPr>
            </w:pPr>
            <w:r>
              <w:rPr>
                <w:iCs/>
                <w:color w:val="000000"/>
                <w:sz w:val="20"/>
                <w:szCs w:val="20"/>
              </w:rPr>
              <w:t xml:space="preserve">          1</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bottom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 Адекватно использовать речь для планирования и регуляции своей деятельности;</w:t>
            </w:r>
          </w:p>
          <w:p w:rsidR="00AC1D78" w:rsidRPr="00DB74B3" w:rsidRDefault="00AC1D78" w:rsidP="00E838B3">
            <w:pPr>
              <w:ind w:left="-39"/>
              <w:rPr>
                <w:rStyle w:val="a4"/>
                <w:i w:val="0"/>
                <w:sz w:val="20"/>
                <w:szCs w:val="20"/>
              </w:rPr>
            </w:pPr>
            <w:r w:rsidRPr="00DB74B3">
              <w:rPr>
                <w:rStyle w:val="a4"/>
                <w:i w:val="0"/>
                <w:sz w:val="20"/>
                <w:szCs w:val="20"/>
              </w:rPr>
              <w:t>Р: Самостоятельно анализировать условия достижения цели на основе учета выделенных учителем ориентиров действия в новом учебном материале.</w:t>
            </w:r>
          </w:p>
          <w:p w:rsidR="00AC1D78" w:rsidRPr="00DB74B3" w:rsidRDefault="00AC1D78" w:rsidP="00E838B3">
            <w:pPr>
              <w:ind w:left="-39"/>
              <w:rPr>
                <w:rStyle w:val="a4"/>
                <w:i w:val="0"/>
                <w:sz w:val="20"/>
                <w:szCs w:val="20"/>
              </w:rPr>
            </w:pPr>
            <w:r w:rsidRPr="00DB74B3">
              <w:rPr>
                <w:rStyle w:val="a4"/>
                <w:i w:val="0"/>
                <w:sz w:val="20"/>
                <w:szCs w:val="20"/>
              </w:rPr>
              <w:t xml:space="preserve">П: </w:t>
            </w:r>
            <w:r>
              <w:rPr>
                <w:rStyle w:val="a4"/>
                <w:i w:val="0"/>
                <w:sz w:val="20"/>
                <w:szCs w:val="20"/>
              </w:rPr>
              <w:t>И</w:t>
            </w:r>
            <w:r w:rsidRPr="00DB74B3">
              <w:rPr>
                <w:rStyle w:val="a4"/>
                <w:i w:val="0"/>
                <w:sz w:val="20"/>
                <w:szCs w:val="20"/>
              </w:rPr>
              <w:t xml:space="preserve">звлекать необходимую информацию из прочитанного текста; </w:t>
            </w:r>
          </w:p>
          <w:p w:rsidR="00AC1D78" w:rsidRPr="00DB74B3" w:rsidRDefault="00AC1D78" w:rsidP="00E838B3">
            <w:pPr>
              <w:ind w:left="-39"/>
              <w:rPr>
                <w:rStyle w:val="a4"/>
                <w:i w:val="0"/>
                <w:sz w:val="20"/>
                <w:szCs w:val="20"/>
              </w:rPr>
            </w:pPr>
            <w:r w:rsidRPr="00DB74B3">
              <w:rPr>
                <w:rStyle w:val="a4"/>
                <w:i w:val="0"/>
                <w:sz w:val="20"/>
                <w:szCs w:val="20"/>
              </w:rPr>
              <w:t>анализ объектов с целью выделения признаков; осознанно строить устное речевое высказывание.</w:t>
            </w:r>
          </w:p>
        </w:tc>
      </w:tr>
      <w:tr w:rsidR="00AC1D78" w:rsidRPr="00FF3ED7" w:rsidTr="00C87605">
        <w:trPr>
          <w:trHeight w:val="215"/>
        </w:trPr>
        <w:tc>
          <w:tcPr>
            <w:tcW w:w="824" w:type="dxa"/>
            <w:tcBorders>
              <w:top w:val="single" w:sz="4" w:space="0" w:color="auto"/>
              <w:left w:val="single" w:sz="4" w:space="0" w:color="000000"/>
              <w:bottom w:val="single" w:sz="4" w:space="0" w:color="auto"/>
            </w:tcBorders>
            <w:shd w:val="clear" w:color="auto" w:fill="auto"/>
          </w:tcPr>
          <w:p w:rsidR="00AC1D78" w:rsidRPr="00FF3ED7" w:rsidRDefault="00AC1D78" w:rsidP="00E838B3">
            <w:pPr>
              <w:rPr>
                <w:sz w:val="20"/>
                <w:szCs w:val="20"/>
              </w:rPr>
            </w:pPr>
            <w:r w:rsidRPr="00FF3ED7">
              <w:rPr>
                <w:sz w:val="20"/>
                <w:szCs w:val="20"/>
              </w:rPr>
              <w:t>12.</w:t>
            </w:r>
          </w:p>
        </w:tc>
        <w:tc>
          <w:tcPr>
            <w:tcW w:w="2521" w:type="dxa"/>
            <w:tcBorders>
              <w:top w:val="single" w:sz="4" w:space="0" w:color="auto"/>
              <w:left w:val="single" w:sz="4" w:space="0" w:color="000000"/>
              <w:bottom w:val="single" w:sz="4" w:space="0" w:color="auto"/>
            </w:tcBorders>
            <w:shd w:val="clear" w:color="auto" w:fill="auto"/>
          </w:tcPr>
          <w:p w:rsidR="00AC1D78" w:rsidRPr="001873AC" w:rsidRDefault="00AC1D78" w:rsidP="00E838B3">
            <w:pPr>
              <w:shd w:val="clear" w:color="auto" w:fill="FFFFFF"/>
              <w:ind w:left="-81"/>
              <w:rPr>
                <w:iCs/>
                <w:color w:val="000000"/>
                <w:sz w:val="20"/>
                <w:szCs w:val="20"/>
                <w:lang w:val="en-US"/>
              </w:rPr>
            </w:pPr>
            <w:r>
              <w:rPr>
                <w:iCs/>
                <w:color w:val="000000"/>
                <w:sz w:val="20"/>
                <w:szCs w:val="20"/>
              </w:rPr>
              <w:t>Что</w:t>
            </w:r>
            <w:r w:rsidRPr="001873AC">
              <w:rPr>
                <w:iCs/>
                <w:color w:val="000000"/>
                <w:sz w:val="20"/>
                <w:szCs w:val="20"/>
                <w:lang w:val="en-US"/>
              </w:rPr>
              <w:t xml:space="preserve"> </w:t>
            </w:r>
            <w:r>
              <w:rPr>
                <w:iCs/>
                <w:color w:val="000000"/>
                <w:sz w:val="20"/>
                <w:szCs w:val="20"/>
              </w:rPr>
              <w:t>такое</w:t>
            </w:r>
            <w:r w:rsidRPr="001873AC">
              <w:rPr>
                <w:iCs/>
                <w:color w:val="000000"/>
                <w:sz w:val="20"/>
                <w:szCs w:val="20"/>
                <w:lang w:val="en-US"/>
              </w:rPr>
              <w:t xml:space="preserve"> </w:t>
            </w:r>
            <w:r>
              <w:rPr>
                <w:iCs/>
                <w:color w:val="000000"/>
                <w:sz w:val="20"/>
                <w:szCs w:val="20"/>
                <w:lang w:val="en-US"/>
              </w:rPr>
              <w:t>Present</w:t>
            </w:r>
            <w:r w:rsidRPr="001873AC">
              <w:rPr>
                <w:iCs/>
                <w:color w:val="000000"/>
                <w:sz w:val="20"/>
                <w:szCs w:val="20"/>
                <w:lang w:val="en-US"/>
              </w:rPr>
              <w:t xml:space="preserve"> </w:t>
            </w:r>
            <w:r>
              <w:rPr>
                <w:iCs/>
                <w:color w:val="000000"/>
                <w:sz w:val="20"/>
                <w:szCs w:val="20"/>
                <w:lang w:val="en-US"/>
              </w:rPr>
              <w:t>Perfect</w:t>
            </w:r>
            <w:r w:rsidRPr="001873AC">
              <w:rPr>
                <w:iCs/>
                <w:color w:val="000000"/>
                <w:sz w:val="20"/>
                <w:szCs w:val="20"/>
                <w:lang w:val="en-US"/>
              </w:rPr>
              <w:t xml:space="preserve"> </w:t>
            </w:r>
            <w:r>
              <w:rPr>
                <w:iCs/>
                <w:color w:val="000000"/>
                <w:sz w:val="20"/>
                <w:szCs w:val="20"/>
              </w:rPr>
              <w:t>и</w:t>
            </w:r>
            <w:r w:rsidRPr="001873AC">
              <w:rPr>
                <w:iCs/>
                <w:color w:val="000000"/>
                <w:sz w:val="20"/>
                <w:szCs w:val="20"/>
                <w:lang w:val="en-US"/>
              </w:rPr>
              <w:t xml:space="preserve"> </w:t>
            </w:r>
            <w:r>
              <w:rPr>
                <w:iCs/>
                <w:color w:val="000000"/>
                <w:sz w:val="20"/>
                <w:szCs w:val="20"/>
                <w:lang w:val="en-US"/>
              </w:rPr>
              <w:t>Present</w:t>
            </w:r>
            <w:r w:rsidRPr="001873AC">
              <w:rPr>
                <w:iCs/>
                <w:color w:val="000000"/>
                <w:sz w:val="20"/>
                <w:szCs w:val="20"/>
                <w:lang w:val="en-US"/>
              </w:rPr>
              <w:t xml:space="preserve"> </w:t>
            </w:r>
            <w:r>
              <w:rPr>
                <w:iCs/>
                <w:color w:val="000000"/>
                <w:sz w:val="20"/>
                <w:szCs w:val="20"/>
                <w:lang w:val="en-US"/>
              </w:rPr>
              <w:t>Perfect</w:t>
            </w:r>
            <w:r w:rsidRPr="001873AC">
              <w:rPr>
                <w:iCs/>
                <w:color w:val="000000"/>
                <w:sz w:val="20"/>
                <w:szCs w:val="20"/>
                <w:lang w:val="en-US"/>
              </w:rPr>
              <w:t xml:space="preserve"> </w:t>
            </w:r>
            <w:r>
              <w:rPr>
                <w:iCs/>
                <w:color w:val="000000"/>
                <w:sz w:val="20"/>
                <w:szCs w:val="20"/>
                <w:lang w:val="en-US"/>
              </w:rPr>
              <w:t>Continious</w:t>
            </w:r>
            <w:r w:rsidRPr="001873AC">
              <w:rPr>
                <w:iCs/>
                <w:color w:val="000000"/>
                <w:sz w:val="20"/>
                <w:szCs w:val="20"/>
                <w:lang w:val="en-US"/>
              </w:rPr>
              <w:t>?</w:t>
            </w:r>
          </w:p>
        </w:tc>
        <w:tc>
          <w:tcPr>
            <w:tcW w:w="1440" w:type="dxa"/>
            <w:tcBorders>
              <w:top w:val="single" w:sz="4" w:space="0" w:color="auto"/>
              <w:left w:val="single" w:sz="4" w:space="0" w:color="000000"/>
              <w:bottom w:val="single" w:sz="4" w:space="0" w:color="auto"/>
            </w:tcBorders>
            <w:shd w:val="clear" w:color="auto" w:fill="auto"/>
          </w:tcPr>
          <w:p w:rsidR="00AC1D78" w:rsidRPr="00FF3ED7" w:rsidRDefault="00AC1D78" w:rsidP="00E838B3">
            <w:pPr>
              <w:shd w:val="clear" w:color="auto" w:fill="FFFFFF"/>
              <w:rPr>
                <w:iCs/>
                <w:color w:val="000000"/>
                <w:sz w:val="20"/>
                <w:szCs w:val="20"/>
              </w:rPr>
            </w:pPr>
            <w:r w:rsidRPr="001873AC">
              <w:rPr>
                <w:iCs/>
                <w:color w:val="000000"/>
                <w:sz w:val="20"/>
                <w:szCs w:val="20"/>
                <w:lang w:val="en-US"/>
              </w:rPr>
              <w:t xml:space="preserve">          </w:t>
            </w:r>
            <w:r w:rsidRPr="00FF3ED7">
              <w:rPr>
                <w:iCs/>
                <w:color w:val="000000"/>
                <w:sz w:val="20"/>
                <w:szCs w:val="20"/>
              </w:rPr>
              <w:t>1</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Pr="00FF3ED7" w:rsidRDefault="00AC1D78" w:rsidP="00E838B3">
            <w:pPr>
              <w:snapToGrid w:val="0"/>
              <w:rPr>
                <w:sz w:val="20"/>
                <w:szCs w:val="20"/>
              </w:rPr>
            </w:pPr>
          </w:p>
        </w:tc>
        <w:tc>
          <w:tcPr>
            <w:tcW w:w="2127" w:type="dxa"/>
            <w:vMerge w:val="restart"/>
            <w:tcBorders>
              <w:top w:val="single" w:sz="4" w:space="0" w:color="auto"/>
              <w:left w:val="single" w:sz="4" w:space="0" w:color="auto"/>
              <w:right w:val="single" w:sz="4" w:space="0" w:color="auto"/>
            </w:tcBorders>
            <w:shd w:val="clear" w:color="auto" w:fill="auto"/>
          </w:tcPr>
          <w:p w:rsidR="00AC1D78" w:rsidRPr="00FF3ED7"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станавливать взаимодействие с партнёром;</w:t>
            </w:r>
          </w:p>
          <w:p w:rsidR="00AC1D78" w:rsidRPr="00DB74B3" w:rsidRDefault="00AC1D78" w:rsidP="00E838B3">
            <w:pPr>
              <w:ind w:left="-39"/>
              <w:rPr>
                <w:rStyle w:val="a4"/>
                <w:i w:val="0"/>
                <w:sz w:val="20"/>
                <w:szCs w:val="20"/>
              </w:rPr>
            </w:pPr>
            <w:r w:rsidRPr="00DB74B3">
              <w:rPr>
                <w:rStyle w:val="a4"/>
                <w:i w:val="0"/>
                <w:sz w:val="20"/>
                <w:szCs w:val="20"/>
              </w:rPr>
              <w:t xml:space="preserve">Р: Осуществлять познавательную рефлексию в отношении действий по решению учебных и познавательных задач </w:t>
            </w:r>
          </w:p>
          <w:p w:rsidR="00AC1D78" w:rsidRPr="00DB74B3" w:rsidRDefault="00AC1D78" w:rsidP="00E838B3">
            <w:pPr>
              <w:ind w:left="-39"/>
              <w:rPr>
                <w:rStyle w:val="a4"/>
                <w:i w:val="0"/>
                <w:sz w:val="20"/>
                <w:szCs w:val="20"/>
              </w:rPr>
            </w:pPr>
            <w:r w:rsidRPr="00DB74B3">
              <w:rPr>
                <w:rStyle w:val="a4"/>
                <w:i w:val="0"/>
                <w:sz w:val="20"/>
                <w:szCs w:val="20"/>
              </w:rPr>
              <w:t xml:space="preserve">П: </w:t>
            </w:r>
            <w:r>
              <w:rPr>
                <w:rStyle w:val="a4"/>
                <w:i w:val="0"/>
                <w:sz w:val="20"/>
                <w:szCs w:val="20"/>
              </w:rPr>
              <w:t>С</w:t>
            </w:r>
            <w:r w:rsidRPr="00DB74B3">
              <w:rPr>
                <w:rStyle w:val="a4"/>
                <w:i w:val="0"/>
                <w:sz w:val="20"/>
                <w:szCs w:val="20"/>
              </w:rPr>
              <w:t>амостоятельное создание алгоритмов деятельности при решении проблем; осознанно строить устное речевое высказывание.</w:t>
            </w:r>
          </w:p>
        </w:tc>
      </w:tr>
      <w:tr w:rsidR="00AC1D78" w:rsidRPr="00FF3ED7" w:rsidTr="00C87605">
        <w:trPr>
          <w:trHeight w:val="675"/>
        </w:trPr>
        <w:tc>
          <w:tcPr>
            <w:tcW w:w="824" w:type="dxa"/>
            <w:vMerge w:val="restart"/>
            <w:tcBorders>
              <w:top w:val="single" w:sz="4" w:space="0" w:color="auto"/>
              <w:left w:val="single" w:sz="4" w:space="0" w:color="000000"/>
            </w:tcBorders>
            <w:shd w:val="clear" w:color="auto" w:fill="auto"/>
          </w:tcPr>
          <w:p w:rsidR="00AC1D78" w:rsidRPr="00FF3ED7" w:rsidRDefault="00AC1D78" w:rsidP="00E838B3">
            <w:pPr>
              <w:rPr>
                <w:sz w:val="20"/>
                <w:szCs w:val="20"/>
              </w:rPr>
            </w:pPr>
            <w:r w:rsidRPr="00FF3ED7">
              <w:rPr>
                <w:sz w:val="20"/>
                <w:szCs w:val="20"/>
              </w:rPr>
              <w:t>13.</w:t>
            </w:r>
          </w:p>
        </w:tc>
        <w:tc>
          <w:tcPr>
            <w:tcW w:w="2521" w:type="dxa"/>
            <w:vMerge w:val="restart"/>
            <w:tcBorders>
              <w:top w:val="single" w:sz="4" w:space="0" w:color="auto"/>
              <w:left w:val="single" w:sz="4" w:space="0" w:color="000000"/>
            </w:tcBorders>
            <w:shd w:val="clear" w:color="auto" w:fill="auto"/>
          </w:tcPr>
          <w:p w:rsidR="00AC1D78" w:rsidRPr="00FF3ED7" w:rsidRDefault="00AC1D78" w:rsidP="00E838B3">
            <w:pPr>
              <w:shd w:val="clear" w:color="auto" w:fill="FFFFFF"/>
              <w:ind w:left="-81"/>
              <w:rPr>
                <w:iCs/>
                <w:color w:val="000000"/>
                <w:sz w:val="20"/>
                <w:szCs w:val="20"/>
              </w:rPr>
            </w:pPr>
            <w:r>
              <w:rPr>
                <w:iCs/>
                <w:color w:val="000000"/>
                <w:sz w:val="20"/>
                <w:szCs w:val="20"/>
              </w:rPr>
              <w:t>Путешествие</w:t>
            </w:r>
            <w:r w:rsidRPr="00FF3ED7">
              <w:rPr>
                <w:iCs/>
                <w:color w:val="000000"/>
                <w:sz w:val="20"/>
                <w:szCs w:val="20"/>
              </w:rPr>
              <w:t xml:space="preserve"> </w:t>
            </w:r>
            <w:r>
              <w:rPr>
                <w:iCs/>
                <w:color w:val="000000"/>
                <w:sz w:val="20"/>
                <w:szCs w:val="20"/>
              </w:rPr>
              <w:t>в</w:t>
            </w:r>
            <w:r w:rsidRPr="00FF3ED7">
              <w:rPr>
                <w:iCs/>
                <w:color w:val="000000"/>
                <w:sz w:val="20"/>
                <w:szCs w:val="20"/>
              </w:rPr>
              <w:t xml:space="preserve"> </w:t>
            </w:r>
            <w:r>
              <w:rPr>
                <w:iCs/>
                <w:color w:val="000000"/>
                <w:sz w:val="20"/>
                <w:szCs w:val="20"/>
              </w:rPr>
              <w:t>космос</w:t>
            </w:r>
            <w:r w:rsidRPr="00FF3ED7">
              <w:rPr>
                <w:iCs/>
                <w:color w:val="000000"/>
                <w:sz w:val="20"/>
                <w:szCs w:val="20"/>
              </w:rPr>
              <w:t>.</w:t>
            </w:r>
          </w:p>
        </w:tc>
        <w:tc>
          <w:tcPr>
            <w:tcW w:w="1440" w:type="dxa"/>
            <w:vMerge w:val="restart"/>
            <w:tcBorders>
              <w:top w:val="single" w:sz="4" w:space="0" w:color="auto"/>
              <w:left w:val="single" w:sz="4" w:space="0" w:color="000000"/>
            </w:tcBorders>
            <w:shd w:val="clear" w:color="auto" w:fill="auto"/>
          </w:tcPr>
          <w:p w:rsidR="00AC1D78" w:rsidRPr="00FF3ED7" w:rsidRDefault="00AC1D78" w:rsidP="00E838B3">
            <w:pPr>
              <w:shd w:val="clear" w:color="auto" w:fill="FFFFFF"/>
              <w:rPr>
                <w:iCs/>
                <w:color w:val="000000"/>
                <w:sz w:val="20"/>
                <w:szCs w:val="20"/>
              </w:rPr>
            </w:pPr>
            <w:r>
              <w:rPr>
                <w:iCs/>
                <w:color w:val="000000"/>
                <w:sz w:val="20"/>
                <w:szCs w:val="20"/>
              </w:rPr>
              <w:t xml:space="preserve">          </w:t>
            </w:r>
            <w:r w:rsidRPr="00FF3ED7">
              <w:rPr>
                <w:iCs/>
                <w:color w:val="000000"/>
                <w:sz w:val="20"/>
                <w:szCs w:val="20"/>
              </w:rPr>
              <w:t>1</w:t>
            </w:r>
          </w:p>
        </w:tc>
        <w:tc>
          <w:tcPr>
            <w:tcW w:w="1565" w:type="dxa"/>
            <w:vMerge w:val="restart"/>
            <w:tcBorders>
              <w:top w:val="single" w:sz="4" w:space="0" w:color="auto"/>
              <w:left w:val="single" w:sz="4" w:space="0" w:color="000000"/>
              <w:right w:val="single" w:sz="4" w:space="0" w:color="auto"/>
            </w:tcBorders>
            <w:shd w:val="clear" w:color="auto" w:fill="auto"/>
          </w:tcPr>
          <w:p w:rsidR="00AC1D78" w:rsidRPr="00FF3ED7" w:rsidRDefault="00AC1D78" w:rsidP="00E838B3">
            <w:pPr>
              <w:snapToGrid w:val="0"/>
              <w:rPr>
                <w:sz w:val="20"/>
                <w:szCs w:val="20"/>
              </w:rPr>
            </w:pPr>
          </w:p>
        </w:tc>
        <w:tc>
          <w:tcPr>
            <w:tcW w:w="2127" w:type="dxa"/>
            <w:vMerge/>
            <w:tcBorders>
              <w:left w:val="single" w:sz="4" w:space="0" w:color="auto"/>
              <w:right w:val="single" w:sz="4" w:space="0" w:color="auto"/>
            </w:tcBorders>
            <w:shd w:val="clear" w:color="auto" w:fill="auto"/>
          </w:tcPr>
          <w:p w:rsidR="00AC1D78" w:rsidRPr="00FF3ED7" w:rsidRDefault="00AC1D78" w:rsidP="00E838B3">
            <w:pPr>
              <w:rPr>
                <w:sz w:val="20"/>
                <w:szCs w:val="20"/>
              </w:rPr>
            </w:pPr>
          </w:p>
        </w:tc>
        <w:tc>
          <w:tcPr>
            <w:tcW w:w="6237" w:type="dxa"/>
            <w:vMerge w:val="restart"/>
            <w:tcBorders>
              <w:top w:val="single" w:sz="4" w:space="0" w:color="auto"/>
              <w:left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 Выполнять коммуникативные действия;</w:t>
            </w:r>
          </w:p>
          <w:p w:rsidR="00AC1D78" w:rsidRPr="00DB74B3" w:rsidRDefault="00AC1D78" w:rsidP="00E838B3">
            <w:pPr>
              <w:ind w:left="-39"/>
              <w:rPr>
                <w:rStyle w:val="a4"/>
                <w:i w:val="0"/>
                <w:sz w:val="20"/>
                <w:szCs w:val="20"/>
              </w:rPr>
            </w:pPr>
            <w:r w:rsidRPr="00DB74B3">
              <w:rPr>
                <w:rStyle w:val="a4"/>
                <w:i w:val="0"/>
                <w:sz w:val="20"/>
                <w:szCs w:val="20"/>
              </w:rPr>
              <w:t xml:space="preserve">Р: Устраивать эффективные </w:t>
            </w:r>
          </w:p>
          <w:p w:rsidR="00AC1D78" w:rsidRPr="00DB74B3" w:rsidRDefault="00AC1D78" w:rsidP="00E838B3">
            <w:pPr>
              <w:ind w:left="-39"/>
              <w:rPr>
                <w:rStyle w:val="a4"/>
                <w:i w:val="0"/>
                <w:sz w:val="20"/>
                <w:szCs w:val="20"/>
              </w:rPr>
            </w:pPr>
            <w:r w:rsidRPr="00DB74B3">
              <w:rPr>
                <w:rStyle w:val="a4"/>
                <w:i w:val="0"/>
                <w:sz w:val="20"/>
                <w:szCs w:val="20"/>
              </w:rPr>
              <w:t xml:space="preserve">групповые рассуждения и </w:t>
            </w:r>
          </w:p>
          <w:p w:rsidR="00AC1D78" w:rsidRPr="00DB74B3" w:rsidRDefault="00AC1D78" w:rsidP="00E838B3">
            <w:pPr>
              <w:ind w:left="-39"/>
              <w:rPr>
                <w:rStyle w:val="a4"/>
                <w:i w:val="0"/>
                <w:sz w:val="20"/>
                <w:szCs w:val="20"/>
              </w:rPr>
            </w:pPr>
            <w:r w:rsidRPr="00DB74B3">
              <w:rPr>
                <w:rStyle w:val="a4"/>
                <w:i w:val="0"/>
                <w:sz w:val="20"/>
                <w:szCs w:val="20"/>
              </w:rPr>
              <w:t xml:space="preserve">обеспечивать обмен знаниями между членами группы для принятия эффективных совместных решений </w:t>
            </w:r>
          </w:p>
          <w:p w:rsidR="00AC1D78" w:rsidRPr="00DB74B3" w:rsidRDefault="00AC1D78" w:rsidP="00E838B3">
            <w:pPr>
              <w:ind w:left="-39"/>
              <w:rPr>
                <w:rStyle w:val="a4"/>
                <w:i w:val="0"/>
                <w:sz w:val="20"/>
                <w:szCs w:val="20"/>
              </w:rPr>
            </w:pPr>
            <w:r w:rsidRPr="00DB74B3">
              <w:rPr>
                <w:rStyle w:val="a4"/>
                <w:i w:val="0"/>
                <w:sz w:val="20"/>
                <w:szCs w:val="20"/>
              </w:rPr>
              <w:t>П: Структурировать тексты, включая умение выделять главное и второстепенное, главную идею текста</w:t>
            </w:r>
          </w:p>
        </w:tc>
      </w:tr>
      <w:tr w:rsidR="00AC1D78" w:rsidRPr="00FF3ED7" w:rsidTr="00C87605">
        <w:trPr>
          <w:trHeight w:val="1012"/>
        </w:trPr>
        <w:tc>
          <w:tcPr>
            <w:tcW w:w="824" w:type="dxa"/>
            <w:vMerge/>
            <w:tcBorders>
              <w:left w:val="single" w:sz="4" w:space="0" w:color="000000"/>
            </w:tcBorders>
            <w:shd w:val="clear" w:color="auto" w:fill="auto"/>
          </w:tcPr>
          <w:p w:rsidR="00AC1D78" w:rsidRPr="00FF3ED7" w:rsidRDefault="00AC1D78" w:rsidP="00E838B3">
            <w:pPr>
              <w:rPr>
                <w:sz w:val="20"/>
                <w:szCs w:val="20"/>
              </w:rPr>
            </w:pPr>
          </w:p>
        </w:tc>
        <w:tc>
          <w:tcPr>
            <w:tcW w:w="2521" w:type="dxa"/>
            <w:vMerge/>
            <w:tcBorders>
              <w:left w:val="single" w:sz="4" w:space="0" w:color="000000"/>
            </w:tcBorders>
            <w:shd w:val="clear" w:color="auto" w:fill="auto"/>
          </w:tcPr>
          <w:p w:rsidR="00AC1D78" w:rsidRDefault="00AC1D78" w:rsidP="00E838B3">
            <w:pPr>
              <w:shd w:val="clear" w:color="auto" w:fill="FFFFFF"/>
              <w:ind w:left="-81"/>
              <w:rPr>
                <w:iCs/>
                <w:color w:val="000000"/>
                <w:sz w:val="20"/>
                <w:szCs w:val="20"/>
              </w:rPr>
            </w:pPr>
          </w:p>
        </w:tc>
        <w:tc>
          <w:tcPr>
            <w:tcW w:w="1440" w:type="dxa"/>
            <w:vMerge/>
            <w:tcBorders>
              <w:left w:val="single" w:sz="4" w:space="0" w:color="000000"/>
            </w:tcBorders>
            <w:shd w:val="clear" w:color="auto" w:fill="auto"/>
          </w:tcPr>
          <w:p w:rsidR="00AC1D78" w:rsidRDefault="00AC1D78" w:rsidP="00E838B3">
            <w:pPr>
              <w:shd w:val="clear" w:color="auto" w:fill="FFFFFF"/>
              <w:rPr>
                <w:iCs/>
                <w:color w:val="000000"/>
                <w:sz w:val="20"/>
                <w:szCs w:val="20"/>
              </w:rPr>
            </w:pPr>
          </w:p>
        </w:tc>
        <w:tc>
          <w:tcPr>
            <w:tcW w:w="1565" w:type="dxa"/>
            <w:vMerge/>
            <w:tcBorders>
              <w:left w:val="single" w:sz="4" w:space="0" w:color="000000"/>
              <w:right w:val="single" w:sz="4" w:space="0" w:color="auto"/>
            </w:tcBorders>
            <w:shd w:val="clear" w:color="auto" w:fill="auto"/>
          </w:tcPr>
          <w:p w:rsidR="00AC1D78" w:rsidRPr="00FF3ED7" w:rsidRDefault="00AC1D78" w:rsidP="00E838B3">
            <w:pPr>
              <w:snapToGrid w:val="0"/>
              <w:rPr>
                <w:sz w:val="20"/>
                <w:szCs w:val="20"/>
              </w:rPr>
            </w:pPr>
          </w:p>
        </w:tc>
        <w:tc>
          <w:tcPr>
            <w:tcW w:w="2127" w:type="dxa"/>
            <w:vMerge w:val="restart"/>
            <w:tcBorders>
              <w:left w:val="single" w:sz="4" w:space="0" w:color="auto"/>
              <w:right w:val="single" w:sz="4" w:space="0" w:color="auto"/>
            </w:tcBorders>
            <w:shd w:val="clear" w:color="auto" w:fill="auto"/>
          </w:tcPr>
          <w:p w:rsidR="00AC1D78" w:rsidRPr="00FF3ED7" w:rsidRDefault="00AC1D78" w:rsidP="00E838B3">
            <w:pPr>
              <w:rPr>
                <w:sz w:val="20"/>
                <w:szCs w:val="20"/>
              </w:rPr>
            </w:pPr>
          </w:p>
        </w:tc>
        <w:tc>
          <w:tcPr>
            <w:tcW w:w="6237" w:type="dxa"/>
            <w:vMerge/>
            <w:tcBorders>
              <w:left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p>
        </w:tc>
      </w:tr>
      <w:tr w:rsidR="00AC1D78" w:rsidTr="00C87605">
        <w:trPr>
          <w:trHeight w:val="5"/>
        </w:trPr>
        <w:tc>
          <w:tcPr>
            <w:tcW w:w="3345" w:type="dxa"/>
            <w:gridSpan w:val="2"/>
            <w:tcBorders>
              <w:top w:val="single" w:sz="4" w:space="0" w:color="auto"/>
              <w:left w:val="single" w:sz="4" w:space="0" w:color="000000"/>
              <w:bottom w:val="single" w:sz="4" w:space="0" w:color="auto"/>
            </w:tcBorders>
            <w:shd w:val="clear" w:color="auto" w:fill="auto"/>
          </w:tcPr>
          <w:p w:rsidR="00AC1D78" w:rsidRPr="00FF3ED7" w:rsidRDefault="00AC1D78" w:rsidP="00E838B3">
            <w:pPr>
              <w:shd w:val="clear" w:color="auto" w:fill="FFFFFF"/>
              <w:rPr>
                <w:b/>
                <w:iCs/>
                <w:color w:val="000000"/>
                <w:sz w:val="20"/>
                <w:szCs w:val="20"/>
              </w:rPr>
            </w:pPr>
            <w:r>
              <w:rPr>
                <w:b/>
                <w:iCs/>
                <w:color w:val="000000"/>
                <w:sz w:val="20"/>
                <w:szCs w:val="20"/>
              </w:rPr>
              <w:t xml:space="preserve">                    Земля – опасное место?</w:t>
            </w:r>
          </w:p>
        </w:tc>
        <w:tc>
          <w:tcPr>
            <w:tcW w:w="1440" w:type="dxa"/>
            <w:tcBorders>
              <w:top w:val="single" w:sz="4" w:space="0" w:color="auto"/>
              <w:left w:val="single" w:sz="4" w:space="0" w:color="000000"/>
              <w:bottom w:val="single" w:sz="4" w:space="0" w:color="auto"/>
            </w:tcBorders>
            <w:shd w:val="clear" w:color="auto" w:fill="auto"/>
          </w:tcPr>
          <w:p w:rsidR="00AC1D78" w:rsidRPr="007409E6" w:rsidRDefault="00AC1D78" w:rsidP="00E838B3">
            <w:pPr>
              <w:shd w:val="clear" w:color="auto" w:fill="FFFFFF"/>
              <w:rPr>
                <w:b/>
                <w:iCs/>
                <w:color w:val="000000"/>
                <w:sz w:val="20"/>
                <w:szCs w:val="20"/>
              </w:rPr>
            </w:pPr>
            <w:r>
              <w:rPr>
                <w:iCs/>
                <w:color w:val="000000"/>
                <w:sz w:val="20"/>
                <w:szCs w:val="20"/>
              </w:rPr>
              <w:t xml:space="preserve">          </w:t>
            </w:r>
            <w:r w:rsidRPr="007409E6">
              <w:rPr>
                <w:b/>
                <w:iCs/>
                <w:color w:val="000000"/>
                <w:sz w:val="20"/>
                <w:szCs w:val="20"/>
              </w:rPr>
              <w:t>4</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rPr>
                <w:rStyle w:val="a4"/>
                <w:i w:val="0"/>
                <w:sz w:val="20"/>
                <w:szCs w:val="20"/>
              </w:rPr>
            </w:pPr>
          </w:p>
        </w:tc>
      </w:tr>
      <w:tr w:rsidR="00AC1D78" w:rsidTr="00C87605">
        <w:trPr>
          <w:trHeight w:val="210"/>
        </w:trPr>
        <w:tc>
          <w:tcPr>
            <w:tcW w:w="824" w:type="dxa"/>
            <w:tcBorders>
              <w:top w:val="single" w:sz="4" w:space="0" w:color="auto"/>
              <w:left w:val="single" w:sz="4" w:space="0" w:color="000000"/>
              <w:bottom w:val="single" w:sz="4" w:space="0" w:color="auto"/>
              <w:right w:val="single" w:sz="4" w:space="0" w:color="auto"/>
            </w:tcBorders>
            <w:shd w:val="clear" w:color="auto" w:fill="auto"/>
          </w:tcPr>
          <w:p w:rsidR="00AC1D78" w:rsidRPr="00BB37DB" w:rsidRDefault="00AC1D78" w:rsidP="00E838B3">
            <w:pPr>
              <w:shd w:val="clear" w:color="auto" w:fill="FFFFFF"/>
              <w:rPr>
                <w:iCs/>
                <w:color w:val="000000"/>
                <w:sz w:val="20"/>
                <w:szCs w:val="20"/>
              </w:rPr>
            </w:pPr>
            <w:r w:rsidRPr="00BB37DB">
              <w:rPr>
                <w:iCs/>
                <w:color w:val="000000"/>
                <w:sz w:val="20"/>
                <w:szCs w:val="20"/>
              </w:rPr>
              <w:t>14.</w:t>
            </w:r>
          </w:p>
        </w:tc>
        <w:tc>
          <w:tcPr>
            <w:tcW w:w="2521" w:type="dxa"/>
            <w:tcBorders>
              <w:top w:val="single" w:sz="4" w:space="0" w:color="auto"/>
              <w:left w:val="single" w:sz="4" w:space="0" w:color="auto"/>
              <w:bottom w:val="single" w:sz="4" w:space="0" w:color="auto"/>
            </w:tcBorders>
            <w:shd w:val="clear" w:color="auto" w:fill="auto"/>
          </w:tcPr>
          <w:p w:rsidR="00AC1D78" w:rsidRDefault="00AC1D78" w:rsidP="00E838B3">
            <w:pPr>
              <w:shd w:val="clear" w:color="auto" w:fill="FFFFFF"/>
              <w:ind w:left="-110"/>
              <w:rPr>
                <w:b/>
                <w:iCs/>
                <w:color w:val="000000"/>
                <w:sz w:val="20"/>
                <w:szCs w:val="20"/>
              </w:rPr>
            </w:pPr>
            <w:r>
              <w:rPr>
                <w:iCs/>
                <w:color w:val="000000"/>
                <w:sz w:val="20"/>
                <w:szCs w:val="20"/>
              </w:rPr>
              <w:t>Стихийные бедствия</w:t>
            </w:r>
          </w:p>
        </w:tc>
        <w:tc>
          <w:tcPr>
            <w:tcW w:w="1440" w:type="dxa"/>
            <w:tcBorders>
              <w:top w:val="single" w:sz="4" w:space="0" w:color="auto"/>
              <w:left w:val="single" w:sz="4" w:space="0" w:color="000000"/>
              <w:bottom w:val="single" w:sz="4" w:space="0" w:color="auto"/>
            </w:tcBorders>
            <w:shd w:val="clear" w:color="auto" w:fill="auto"/>
          </w:tcPr>
          <w:p w:rsidR="00AC1D78" w:rsidRDefault="00AC1D78" w:rsidP="00E838B3">
            <w:pPr>
              <w:shd w:val="clear" w:color="auto" w:fill="FFFFFF"/>
              <w:rPr>
                <w:iCs/>
                <w:color w:val="000000"/>
                <w:sz w:val="20"/>
                <w:szCs w:val="20"/>
              </w:rPr>
            </w:pPr>
            <w:r>
              <w:rPr>
                <w:iCs/>
                <w:color w:val="000000"/>
                <w:sz w:val="20"/>
                <w:szCs w:val="20"/>
              </w:rPr>
              <w:t xml:space="preserve">          1</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станавливать взаимодействие с партнёром;</w:t>
            </w:r>
          </w:p>
          <w:p w:rsidR="00AC1D78" w:rsidRPr="00DB74B3" w:rsidRDefault="00AC1D78" w:rsidP="00E838B3">
            <w:pPr>
              <w:ind w:left="-39"/>
              <w:rPr>
                <w:rStyle w:val="a4"/>
                <w:i w:val="0"/>
                <w:sz w:val="20"/>
                <w:szCs w:val="20"/>
              </w:rPr>
            </w:pPr>
            <w:r w:rsidRPr="00DB74B3">
              <w:rPr>
                <w:rStyle w:val="a4"/>
                <w:i w:val="0"/>
                <w:sz w:val="20"/>
                <w:szCs w:val="20"/>
              </w:rPr>
              <w:lastRenderedPageBreak/>
              <w:t xml:space="preserve">Р: Осуществлять коммуникативную рефлексию как осознание оснований собственных действий и действий партнера Формировать  умение </w:t>
            </w:r>
          </w:p>
          <w:p w:rsidR="00AC1D78" w:rsidRPr="00DB74B3" w:rsidRDefault="00AC1D78" w:rsidP="00E838B3">
            <w:pPr>
              <w:ind w:left="-39"/>
              <w:rPr>
                <w:rStyle w:val="a4"/>
                <w:i w:val="0"/>
                <w:sz w:val="20"/>
                <w:szCs w:val="20"/>
              </w:rPr>
            </w:pPr>
            <w:r w:rsidRPr="00DB74B3">
              <w:rPr>
                <w:rStyle w:val="a4"/>
                <w:i w:val="0"/>
                <w:sz w:val="20"/>
                <w:szCs w:val="20"/>
              </w:rPr>
              <w:t>контролировать процесс и результат  своей деятельности.</w:t>
            </w:r>
          </w:p>
          <w:p w:rsidR="00AC1D78" w:rsidRPr="00DB74B3" w:rsidRDefault="00AC1D78" w:rsidP="00E838B3">
            <w:pPr>
              <w:ind w:left="-39"/>
              <w:rPr>
                <w:rStyle w:val="a4"/>
                <w:i w:val="0"/>
                <w:sz w:val="20"/>
                <w:szCs w:val="20"/>
              </w:rPr>
            </w:pPr>
            <w:r w:rsidRPr="00DB74B3">
              <w:rPr>
                <w:rStyle w:val="a4"/>
                <w:i w:val="0"/>
                <w:sz w:val="20"/>
                <w:szCs w:val="20"/>
              </w:rPr>
              <w:t xml:space="preserve">П: </w:t>
            </w:r>
            <w:r>
              <w:rPr>
                <w:rStyle w:val="a4"/>
                <w:i w:val="0"/>
                <w:sz w:val="20"/>
                <w:szCs w:val="20"/>
              </w:rPr>
              <w:t>И</w:t>
            </w:r>
            <w:r w:rsidRPr="00DB74B3">
              <w:rPr>
                <w:rStyle w:val="a4"/>
                <w:i w:val="0"/>
                <w:sz w:val="20"/>
                <w:szCs w:val="20"/>
              </w:rPr>
              <w:t xml:space="preserve">звлекать необходимую информацию из прочитанного текста; </w:t>
            </w:r>
          </w:p>
          <w:p w:rsidR="00AC1D78" w:rsidRPr="00DB74B3" w:rsidRDefault="00AC1D78" w:rsidP="00E838B3">
            <w:pPr>
              <w:ind w:left="-39"/>
              <w:rPr>
                <w:rStyle w:val="a4"/>
                <w:i w:val="0"/>
                <w:sz w:val="20"/>
                <w:szCs w:val="20"/>
              </w:rPr>
            </w:pPr>
            <w:r w:rsidRPr="00DB74B3">
              <w:rPr>
                <w:rStyle w:val="a4"/>
                <w:i w:val="0"/>
                <w:sz w:val="20"/>
                <w:szCs w:val="20"/>
              </w:rPr>
              <w:t>анализ объектов с целью выделения признаков; осознанно строить устное речевое высказывание</w:t>
            </w:r>
          </w:p>
        </w:tc>
      </w:tr>
      <w:tr w:rsidR="00AC1D78" w:rsidTr="00C87605">
        <w:trPr>
          <w:trHeight w:val="891"/>
        </w:trPr>
        <w:tc>
          <w:tcPr>
            <w:tcW w:w="824" w:type="dxa"/>
            <w:tcBorders>
              <w:top w:val="single" w:sz="4" w:space="0" w:color="auto"/>
              <w:left w:val="single" w:sz="4" w:space="0" w:color="000000"/>
              <w:bottom w:val="single" w:sz="4" w:space="0" w:color="auto"/>
            </w:tcBorders>
            <w:shd w:val="clear" w:color="auto" w:fill="auto"/>
          </w:tcPr>
          <w:p w:rsidR="00AC1D78" w:rsidRDefault="00AC1D78" w:rsidP="00E838B3">
            <w:pPr>
              <w:rPr>
                <w:sz w:val="20"/>
                <w:szCs w:val="20"/>
              </w:rPr>
            </w:pPr>
            <w:r>
              <w:rPr>
                <w:sz w:val="20"/>
                <w:szCs w:val="20"/>
              </w:rPr>
              <w:lastRenderedPageBreak/>
              <w:t>15.</w:t>
            </w:r>
          </w:p>
        </w:tc>
        <w:tc>
          <w:tcPr>
            <w:tcW w:w="2521" w:type="dxa"/>
            <w:tcBorders>
              <w:top w:val="single" w:sz="4" w:space="0" w:color="auto"/>
              <w:left w:val="single" w:sz="4" w:space="0" w:color="000000"/>
              <w:bottom w:val="single" w:sz="4" w:space="0" w:color="auto"/>
            </w:tcBorders>
            <w:shd w:val="clear" w:color="auto" w:fill="auto"/>
          </w:tcPr>
          <w:p w:rsidR="00AC1D78" w:rsidRPr="00692975" w:rsidRDefault="00AC1D78" w:rsidP="00E838B3">
            <w:pPr>
              <w:shd w:val="clear" w:color="auto" w:fill="FFFFFF"/>
              <w:ind w:left="-81"/>
              <w:rPr>
                <w:iCs/>
                <w:color w:val="000000"/>
                <w:sz w:val="20"/>
                <w:szCs w:val="20"/>
                <w:lang w:val="en-US"/>
              </w:rPr>
            </w:pPr>
            <w:r>
              <w:rPr>
                <w:iCs/>
                <w:color w:val="000000"/>
                <w:sz w:val="20"/>
                <w:szCs w:val="20"/>
              </w:rPr>
              <w:t>Сравни</w:t>
            </w:r>
            <w:r w:rsidRPr="00692975">
              <w:rPr>
                <w:iCs/>
                <w:color w:val="000000"/>
                <w:sz w:val="20"/>
                <w:szCs w:val="20"/>
                <w:lang w:val="en-US"/>
              </w:rPr>
              <w:t xml:space="preserve"> </w:t>
            </w:r>
            <w:r>
              <w:rPr>
                <w:iCs/>
                <w:color w:val="000000"/>
                <w:sz w:val="20"/>
                <w:szCs w:val="20"/>
                <w:lang w:val="en-US"/>
              </w:rPr>
              <w:t>Past</w:t>
            </w:r>
            <w:r w:rsidRPr="00692975">
              <w:rPr>
                <w:iCs/>
                <w:color w:val="000000"/>
                <w:sz w:val="20"/>
                <w:szCs w:val="20"/>
                <w:lang w:val="en-US"/>
              </w:rPr>
              <w:t xml:space="preserve"> </w:t>
            </w:r>
            <w:r>
              <w:rPr>
                <w:iCs/>
                <w:color w:val="000000"/>
                <w:sz w:val="20"/>
                <w:szCs w:val="20"/>
                <w:lang w:val="en-US"/>
              </w:rPr>
              <w:t>Simple</w:t>
            </w:r>
            <w:r w:rsidRPr="00692975">
              <w:rPr>
                <w:iCs/>
                <w:color w:val="000000"/>
                <w:sz w:val="20"/>
                <w:szCs w:val="20"/>
                <w:lang w:val="en-US"/>
              </w:rPr>
              <w:t xml:space="preserve"> </w:t>
            </w:r>
            <w:r>
              <w:rPr>
                <w:iCs/>
                <w:color w:val="000000"/>
                <w:sz w:val="20"/>
                <w:szCs w:val="20"/>
              </w:rPr>
              <w:t>и</w:t>
            </w:r>
            <w:r w:rsidRPr="00692975">
              <w:rPr>
                <w:iCs/>
                <w:color w:val="000000"/>
                <w:sz w:val="20"/>
                <w:szCs w:val="20"/>
                <w:lang w:val="en-US"/>
              </w:rPr>
              <w:t xml:space="preserve"> </w:t>
            </w:r>
            <w:r>
              <w:rPr>
                <w:iCs/>
                <w:color w:val="000000"/>
                <w:sz w:val="20"/>
                <w:szCs w:val="20"/>
                <w:lang w:val="en-US"/>
              </w:rPr>
              <w:t>Past</w:t>
            </w:r>
            <w:r w:rsidRPr="00692975">
              <w:rPr>
                <w:iCs/>
                <w:color w:val="000000"/>
                <w:sz w:val="20"/>
                <w:szCs w:val="20"/>
                <w:lang w:val="en-US"/>
              </w:rPr>
              <w:t xml:space="preserve"> </w:t>
            </w:r>
            <w:r>
              <w:rPr>
                <w:iCs/>
                <w:color w:val="000000"/>
                <w:sz w:val="20"/>
                <w:szCs w:val="20"/>
                <w:lang w:val="en-US"/>
              </w:rPr>
              <w:t>Continuous</w:t>
            </w:r>
            <w:r w:rsidRPr="00692975">
              <w:rPr>
                <w:iCs/>
                <w:color w:val="000000"/>
                <w:sz w:val="20"/>
                <w:szCs w:val="20"/>
                <w:lang w:val="en-US"/>
              </w:rPr>
              <w:t>.</w:t>
            </w:r>
          </w:p>
        </w:tc>
        <w:tc>
          <w:tcPr>
            <w:tcW w:w="1440" w:type="dxa"/>
            <w:tcBorders>
              <w:top w:val="single" w:sz="4" w:space="0" w:color="auto"/>
              <w:left w:val="single" w:sz="4" w:space="0" w:color="000000"/>
              <w:bottom w:val="single" w:sz="4" w:space="0" w:color="auto"/>
            </w:tcBorders>
            <w:shd w:val="clear" w:color="auto" w:fill="auto"/>
          </w:tcPr>
          <w:p w:rsidR="00AC1D78" w:rsidRDefault="00AC1D78" w:rsidP="00E838B3">
            <w:pPr>
              <w:shd w:val="clear" w:color="auto" w:fill="FFFFFF"/>
              <w:rPr>
                <w:iCs/>
                <w:color w:val="000000"/>
                <w:sz w:val="20"/>
                <w:szCs w:val="20"/>
              </w:rPr>
            </w:pPr>
            <w:r w:rsidRPr="00692975">
              <w:rPr>
                <w:iCs/>
                <w:color w:val="000000"/>
                <w:sz w:val="20"/>
                <w:szCs w:val="20"/>
                <w:lang w:val="en-US"/>
              </w:rPr>
              <w:t xml:space="preserve">          </w:t>
            </w:r>
            <w:r>
              <w:rPr>
                <w:iCs/>
                <w:color w:val="000000"/>
                <w:sz w:val="20"/>
                <w:szCs w:val="20"/>
              </w:rPr>
              <w:t>1</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bottom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 Устраивать эффективные групповые рассуждения и обеспечивать обмен знаниями между членами группы для принятия эффективных совместных решений;</w:t>
            </w:r>
          </w:p>
          <w:p w:rsidR="00AC1D78" w:rsidRPr="00DB74B3" w:rsidRDefault="00AC1D78" w:rsidP="00E838B3">
            <w:pPr>
              <w:ind w:left="-39"/>
              <w:rPr>
                <w:rStyle w:val="a4"/>
                <w:i w:val="0"/>
                <w:sz w:val="20"/>
                <w:szCs w:val="20"/>
              </w:rPr>
            </w:pPr>
            <w:r w:rsidRPr="00DB74B3">
              <w:rPr>
                <w:rStyle w:val="a4"/>
                <w:i w:val="0"/>
                <w:sz w:val="20"/>
                <w:szCs w:val="20"/>
              </w:rPr>
              <w:t xml:space="preserve">Р: Прилагать волевые усилия и преодолевать трудности на пути </w:t>
            </w:r>
          </w:p>
        </w:tc>
      </w:tr>
      <w:tr w:rsidR="00AC1D78" w:rsidTr="00C87605">
        <w:trPr>
          <w:trHeight w:val="1385"/>
        </w:trPr>
        <w:tc>
          <w:tcPr>
            <w:tcW w:w="824" w:type="dxa"/>
            <w:tcBorders>
              <w:top w:val="single" w:sz="4" w:space="0" w:color="auto"/>
              <w:left w:val="single" w:sz="4" w:space="0" w:color="000000"/>
              <w:bottom w:val="single" w:sz="4" w:space="0" w:color="auto"/>
            </w:tcBorders>
            <w:shd w:val="clear" w:color="auto" w:fill="auto"/>
          </w:tcPr>
          <w:p w:rsidR="00AC1D78" w:rsidRDefault="00AC1D78" w:rsidP="00E838B3">
            <w:pPr>
              <w:rPr>
                <w:sz w:val="20"/>
                <w:szCs w:val="20"/>
              </w:rPr>
            </w:pPr>
          </w:p>
        </w:tc>
        <w:tc>
          <w:tcPr>
            <w:tcW w:w="2521" w:type="dxa"/>
            <w:tcBorders>
              <w:top w:val="single" w:sz="4" w:space="0" w:color="auto"/>
              <w:left w:val="single" w:sz="4" w:space="0" w:color="000000"/>
              <w:bottom w:val="single" w:sz="4" w:space="0" w:color="auto"/>
            </w:tcBorders>
            <w:shd w:val="clear" w:color="auto" w:fill="auto"/>
          </w:tcPr>
          <w:p w:rsidR="00AC1D78" w:rsidRDefault="00AC1D78" w:rsidP="00E838B3">
            <w:pPr>
              <w:shd w:val="clear" w:color="auto" w:fill="FFFFFF"/>
              <w:ind w:left="-81"/>
              <w:rPr>
                <w:iCs/>
                <w:color w:val="000000"/>
                <w:sz w:val="20"/>
                <w:szCs w:val="20"/>
              </w:rPr>
            </w:pPr>
          </w:p>
        </w:tc>
        <w:tc>
          <w:tcPr>
            <w:tcW w:w="1440" w:type="dxa"/>
            <w:tcBorders>
              <w:top w:val="single" w:sz="4" w:space="0" w:color="auto"/>
              <w:left w:val="single" w:sz="4" w:space="0" w:color="000000"/>
              <w:bottom w:val="single" w:sz="4" w:space="0" w:color="auto"/>
            </w:tcBorders>
            <w:shd w:val="clear" w:color="auto" w:fill="auto"/>
          </w:tcPr>
          <w:p w:rsidR="00AC1D78" w:rsidRPr="00000681" w:rsidRDefault="00AC1D78" w:rsidP="00E838B3">
            <w:pPr>
              <w:shd w:val="clear" w:color="auto" w:fill="FFFFFF"/>
              <w:rPr>
                <w:iCs/>
                <w:color w:val="000000"/>
                <w:sz w:val="20"/>
                <w:szCs w:val="20"/>
              </w:rPr>
            </w:pP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val="restart"/>
            <w:tcBorders>
              <w:top w:val="single" w:sz="4" w:space="0" w:color="auto"/>
              <w:left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достижения цели.</w:t>
            </w:r>
          </w:p>
          <w:p w:rsidR="00AC1D78" w:rsidRPr="00DB74B3" w:rsidRDefault="00AC1D78" w:rsidP="00E838B3">
            <w:pPr>
              <w:ind w:left="-39"/>
              <w:textAlignment w:val="baseline"/>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 xml:space="preserve">нализ объектов с целью выделения признаков; </w:t>
            </w:r>
          </w:p>
          <w:p w:rsidR="00AC1D78" w:rsidRPr="00DB74B3" w:rsidRDefault="00AC1D78" w:rsidP="00E838B3">
            <w:pPr>
              <w:ind w:left="-39"/>
              <w:textAlignment w:val="baseline"/>
              <w:rPr>
                <w:rStyle w:val="a4"/>
                <w:i w:val="0"/>
                <w:sz w:val="20"/>
                <w:szCs w:val="20"/>
              </w:rPr>
            </w:pPr>
            <w:r w:rsidRPr="00DB74B3">
              <w:rPr>
                <w:rStyle w:val="a4"/>
                <w:i w:val="0"/>
                <w:sz w:val="20"/>
                <w:szCs w:val="20"/>
              </w:rPr>
              <w:t>выбор эффективных языковых средств в зависимости от ситуации речевого иноязычного общения;</w:t>
            </w:r>
          </w:p>
          <w:p w:rsidR="00AC1D78" w:rsidRPr="00DB74B3" w:rsidRDefault="00AC1D78" w:rsidP="00E838B3">
            <w:pPr>
              <w:ind w:left="-57" w:right="-26"/>
              <w:rPr>
                <w:rStyle w:val="a4"/>
                <w:i w:val="0"/>
                <w:sz w:val="20"/>
                <w:szCs w:val="20"/>
              </w:rPr>
            </w:pPr>
            <w:r w:rsidRPr="00DB74B3">
              <w:rPr>
                <w:rStyle w:val="a4"/>
                <w:i w:val="0"/>
                <w:sz w:val="20"/>
                <w:szCs w:val="20"/>
              </w:rPr>
              <w:t>осознанно строить устное речевое высказывание.</w:t>
            </w:r>
          </w:p>
        </w:tc>
      </w:tr>
      <w:tr w:rsidR="00AC1D78" w:rsidTr="00C87605">
        <w:trPr>
          <w:trHeight w:val="2249"/>
        </w:trPr>
        <w:tc>
          <w:tcPr>
            <w:tcW w:w="824" w:type="dxa"/>
            <w:tcBorders>
              <w:top w:val="single" w:sz="4" w:space="0" w:color="auto"/>
              <w:left w:val="single" w:sz="4" w:space="0" w:color="000000"/>
            </w:tcBorders>
            <w:shd w:val="clear" w:color="auto" w:fill="auto"/>
          </w:tcPr>
          <w:p w:rsidR="00AC1D78" w:rsidRDefault="00AC1D78" w:rsidP="00E838B3">
            <w:pPr>
              <w:rPr>
                <w:sz w:val="20"/>
                <w:szCs w:val="20"/>
              </w:rPr>
            </w:pPr>
            <w:r>
              <w:rPr>
                <w:sz w:val="20"/>
                <w:szCs w:val="20"/>
              </w:rPr>
              <w:t>16.</w:t>
            </w:r>
          </w:p>
        </w:tc>
        <w:tc>
          <w:tcPr>
            <w:tcW w:w="2521" w:type="dxa"/>
            <w:tcBorders>
              <w:top w:val="single" w:sz="4" w:space="0" w:color="auto"/>
              <w:left w:val="single" w:sz="4" w:space="0" w:color="000000"/>
            </w:tcBorders>
            <w:shd w:val="clear" w:color="auto" w:fill="auto"/>
          </w:tcPr>
          <w:p w:rsidR="00AC1D78" w:rsidRPr="00BB652A" w:rsidRDefault="00AC1D78" w:rsidP="00E838B3">
            <w:pPr>
              <w:shd w:val="clear" w:color="auto" w:fill="FFFFFF"/>
              <w:ind w:left="-81"/>
              <w:rPr>
                <w:iCs/>
                <w:color w:val="000000"/>
                <w:sz w:val="20"/>
                <w:szCs w:val="20"/>
              </w:rPr>
            </w:pPr>
            <w:r>
              <w:rPr>
                <w:iCs/>
                <w:color w:val="000000"/>
                <w:sz w:val="20"/>
                <w:szCs w:val="20"/>
              </w:rPr>
              <w:t>Торнадо – это страшно.</w:t>
            </w:r>
          </w:p>
        </w:tc>
        <w:tc>
          <w:tcPr>
            <w:tcW w:w="1440" w:type="dxa"/>
            <w:tcBorders>
              <w:top w:val="single" w:sz="4" w:space="0" w:color="auto"/>
              <w:left w:val="single" w:sz="4" w:space="0" w:color="000000"/>
            </w:tcBorders>
            <w:shd w:val="clear" w:color="auto" w:fill="auto"/>
          </w:tcPr>
          <w:p w:rsidR="00AC1D78" w:rsidRDefault="00AC1D78" w:rsidP="00E838B3">
            <w:pPr>
              <w:shd w:val="clear" w:color="auto" w:fill="FFFFFF"/>
              <w:tabs>
                <w:tab w:val="left" w:pos="489"/>
              </w:tabs>
              <w:rPr>
                <w:iCs/>
                <w:color w:val="000000"/>
                <w:sz w:val="20"/>
                <w:szCs w:val="20"/>
              </w:rPr>
            </w:pPr>
            <w:r>
              <w:rPr>
                <w:iCs/>
                <w:color w:val="000000"/>
                <w:sz w:val="20"/>
                <w:szCs w:val="20"/>
              </w:rPr>
              <w:t xml:space="preserve">          1</w:t>
            </w:r>
          </w:p>
        </w:tc>
        <w:tc>
          <w:tcPr>
            <w:tcW w:w="1565" w:type="dxa"/>
            <w:tcBorders>
              <w:top w:val="single" w:sz="4" w:space="0" w:color="auto"/>
              <w:left w:val="single" w:sz="4" w:space="0" w:color="000000"/>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станавливать взаимодействие с партнёром;</w:t>
            </w:r>
          </w:p>
          <w:p w:rsidR="00AC1D78" w:rsidRPr="00DB74B3" w:rsidRDefault="00AC1D78" w:rsidP="00E838B3">
            <w:pPr>
              <w:ind w:left="-39"/>
              <w:rPr>
                <w:rStyle w:val="a4"/>
                <w:i w:val="0"/>
                <w:sz w:val="20"/>
                <w:szCs w:val="20"/>
              </w:rPr>
            </w:pPr>
            <w:r w:rsidRPr="00DB74B3">
              <w:rPr>
                <w:rStyle w:val="a4"/>
                <w:i w:val="0"/>
                <w:sz w:val="20"/>
                <w:szCs w:val="20"/>
              </w:rPr>
              <w:t xml:space="preserve">Р: Адекватно оценивать свои возможности достижения цели определенной сложности в </w:t>
            </w:r>
          </w:p>
          <w:p w:rsidR="00AC1D78" w:rsidRPr="00DB74B3" w:rsidRDefault="00AC1D78" w:rsidP="00E838B3">
            <w:pPr>
              <w:ind w:left="-39"/>
              <w:rPr>
                <w:rStyle w:val="a4"/>
                <w:i w:val="0"/>
                <w:sz w:val="20"/>
                <w:szCs w:val="20"/>
              </w:rPr>
            </w:pPr>
            <w:r w:rsidRPr="00DB74B3">
              <w:rPr>
                <w:rStyle w:val="a4"/>
                <w:i w:val="0"/>
                <w:sz w:val="20"/>
                <w:szCs w:val="20"/>
              </w:rPr>
              <w:t>различных сферах самостоятельной работы. Формировать  умение контролировать процесс и результат  своей деятельности.</w:t>
            </w:r>
          </w:p>
          <w:p w:rsidR="00AC1D78" w:rsidRPr="00DB74B3" w:rsidRDefault="00AC1D78" w:rsidP="00E838B3">
            <w:pPr>
              <w:ind w:left="-39"/>
              <w:textAlignment w:val="baseline"/>
              <w:rPr>
                <w:rStyle w:val="a4"/>
                <w:i w:val="0"/>
                <w:sz w:val="20"/>
                <w:szCs w:val="20"/>
              </w:rPr>
            </w:pPr>
            <w:r w:rsidRPr="00DB74B3">
              <w:rPr>
                <w:rStyle w:val="a4"/>
                <w:i w:val="0"/>
                <w:sz w:val="20"/>
                <w:szCs w:val="20"/>
              </w:rPr>
              <w:t>П:</w:t>
            </w:r>
            <w:r>
              <w:rPr>
                <w:rStyle w:val="a4"/>
                <w:i w:val="0"/>
                <w:sz w:val="20"/>
                <w:szCs w:val="20"/>
              </w:rPr>
              <w:t xml:space="preserve"> В</w:t>
            </w:r>
            <w:r w:rsidRPr="00DB74B3">
              <w:rPr>
                <w:rStyle w:val="a4"/>
                <w:i w:val="0"/>
                <w:sz w:val="20"/>
                <w:szCs w:val="20"/>
              </w:rPr>
              <w:t>ыбор эффективных языковых средств в зависимости от ситуации речевого иноязычного общения;</w:t>
            </w:r>
          </w:p>
          <w:p w:rsidR="00AC1D78" w:rsidRPr="00DB74B3" w:rsidRDefault="00AC1D78" w:rsidP="00E838B3">
            <w:pPr>
              <w:ind w:left="-39"/>
              <w:rPr>
                <w:rStyle w:val="a4"/>
                <w:i w:val="0"/>
                <w:sz w:val="20"/>
                <w:szCs w:val="20"/>
              </w:rPr>
            </w:pPr>
            <w:r w:rsidRPr="00DB74B3">
              <w:rPr>
                <w:rStyle w:val="a4"/>
                <w:i w:val="0"/>
                <w:sz w:val="20"/>
                <w:szCs w:val="20"/>
              </w:rPr>
              <w:t>осознанно строить устное речевое высказывание.</w:t>
            </w:r>
          </w:p>
        </w:tc>
      </w:tr>
      <w:tr w:rsidR="00AC1D78" w:rsidTr="00C87605">
        <w:trPr>
          <w:trHeight w:val="210"/>
        </w:trPr>
        <w:tc>
          <w:tcPr>
            <w:tcW w:w="824" w:type="dxa"/>
            <w:tcBorders>
              <w:top w:val="single" w:sz="4" w:space="0" w:color="auto"/>
              <w:left w:val="single" w:sz="4" w:space="0" w:color="000000"/>
              <w:bottom w:val="single" w:sz="4" w:space="0" w:color="auto"/>
            </w:tcBorders>
            <w:shd w:val="clear" w:color="auto" w:fill="auto"/>
          </w:tcPr>
          <w:p w:rsidR="00AC1D78" w:rsidRDefault="00AC1D78" w:rsidP="00E838B3">
            <w:pPr>
              <w:rPr>
                <w:sz w:val="20"/>
                <w:szCs w:val="20"/>
              </w:rPr>
            </w:pPr>
            <w:r>
              <w:rPr>
                <w:sz w:val="20"/>
                <w:szCs w:val="20"/>
              </w:rPr>
              <w:t>17.</w:t>
            </w:r>
          </w:p>
        </w:tc>
        <w:tc>
          <w:tcPr>
            <w:tcW w:w="2521" w:type="dxa"/>
            <w:tcBorders>
              <w:top w:val="single" w:sz="4" w:space="0" w:color="auto"/>
              <w:left w:val="single" w:sz="4" w:space="0" w:color="000000"/>
              <w:bottom w:val="single" w:sz="4" w:space="0" w:color="auto"/>
            </w:tcBorders>
            <w:shd w:val="clear" w:color="auto" w:fill="auto"/>
          </w:tcPr>
          <w:p w:rsidR="00AC1D78" w:rsidRPr="00C61BDB" w:rsidRDefault="00AC1D78" w:rsidP="00E838B3">
            <w:pPr>
              <w:shd w:val="clear" w:color="auto" w:fill="FFFFFF"/>
              <w:ind w:left="-81"/>
              <w:rPr>
                <w:iCs/>
                <w:color w:val="000000"/>
                <w:sz w:val="20"/>
                <w:szCs w:val="20"/>
              </w:rPr>
            </w:pPr>
            <w:r>
              <w:rPr>
                <w:iCs/>
                <w:color w:val="000000"/>
                <w:sz w:val="20"/>
                <w:szCs w:val="20"/>
              </w:rPr>
              <w:t>Осторожно: угроза стихийного бедствия!</w:t>
            </w:r>
          </w:p>
        </w:tc>
        <w:tc>
          <w:tcPr>
            <w:tcW w:w="1440" w:type="dxa"/>
            <w:tcBorders>
              <w:top w:val="single" w:sz="4" w:space="0" w:color="auto"/>
              <w:left w:val="single" w:sz="4" w:space="0" w:color="000000"/>
              <w:bottom w:val="single" w:sz="4" w:space="0" w:color="auto"/>
            </w:tcBorders>
            <w:shd w:val="clear" w:color="auto" w:fill="auto"/>
          </w:tcPr>
          <w:p w:rsidR="00AC1D78" w:rsidRDefault="00AC1D78" w:rsidP="00E838B3">
            <w:pPr>
              <w:shd w:val="clear" w:color="auto" w:fill="FFFFFF"/>
              <w:rPr>
                <w:iCs/>
                <w:color w:val="000000"/>
                <w:sz w:val="20"/>
                <w:szCs w:val="20"/>
              </w:rPr>
            </w:pPr>
            <w:r>
              <w:rPr>
                <w:iCs/>
                <w:color w:val="000000"/>
                <w:sz w:val="20"/>
                <w:szCs w:val="20"/>
              </w:rPr>
              <w:t xml:space="preserve">           1</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 Устраивать эффективные групповые рассуждения и обеспечивать обмен знаниями между членами группы;</w:t>
            </w:r>
          </w:p>
          <w:p w:rsidR="00AC1D78" w:rsidRPr="00DB74B3" w:rsidRDefault="00AC1D78" w:rsidP="00E838B3">
            <w:pPr>
              <w:ind w:left="-39"/>
              <w:rPr>
                <w:rStyle w:val="a4"/>
                <w:i w:val="0"/>
                <w:sz w:val="20"/>
                <w:szCs w:val="20"/>
              </w:rPr>
            </w:pPr>
            <w:r w:rsidRPr="00DB74B3">
              <w:rPr>
                <w:rStyle w:val="a4"/>
                <w:i w:val="0"/>
                <w:sz w:val="20"/>
                <w:szCs w:val="20"/>
              </w:rPr>
              <w:t xml:space="preserve">Р: </w:t>
            </w:r>
            <w:r>
              <w:rPr>
                <w:rStyle w:val="a4"/>
                <w:i w:val="0"/>
                <w:sz w:val="20"/>
                <w:szCs w:val="20"/>
              </w:rPr>
              <w:t>О</w:t>
            </w:r>
            <w:r w:rsidRPr="00DB74B3">
              <w:rPr>
                <w:rStyle w:val="a4"/>
                <w:i w:val="0"/>
                <w:sz w:val="20"/>
                <w:szCs w:val="20"/>
              </w:rPr>
              <w:t>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AC1D78" w:rsidRPr="00DB74B3" w:rsidRDefault="00AC1D78" w:rsidP="00E838B3">
            <w:pPr>
              <w:ind w:left="-39"/>
              <w:textAlignment w:val="baseline"/>
              <w:rPr>
                <w:rStyle w:val="a4"/>
                <w:i w:val="0"/>
                <w:sz w:val="20"/>
                <w:szCs w:val="20"/>
              </w:rPr>
            </w:pPr>
            <w:r w:rsidRPr="00DB74B3">
              <w:rPr>
                <w:rStyle w:val="a4"/>
                <w:i w:val="0"/>
                <w:sz w:val="20"/>
                <w:szCs w:val="20"/>
              </w:rPr>
              <w:t xml:space="preserve">П: </w:t>
            </w:r>
            <w:r>
              <w:rPr>
                <w:rStyle w:val="a4"/>
                <w:i w:val="0"/>
                <w:sz w:val="20"/>
                <w:szCs w:val="20"/>
              </w:rPr>
              <w:t>В</w:t>
            </w:r>
            <w:r w:rsidRPr="00DB74B3">
              <w:rPr>
                <w:rStyle w:val="a4"/>
                <w:i w:val="0"/>
                <w:sz w:val="20"/>
                <w:szCs w:val="20"/>
              </w:rPr>
              <w:t xml:space="preserve">ыбор эффективных языковых средств в зависимости от ситуации </w:t>
            </w:r>
          </w:p>
          <w:p w:rsidR="00AC1D78" w:rsidRPr="00DB74B3" w:rsidRDefault="00AC1D78" w:rsidP="00E838B3">
            <w:pPr>
              <w:ind w:left="-39"/>
              <w:textAlignment w:val="baseline"/>
              <w:rPr>
                <w:rStyle w:val="a4"/>
                <w:i w:val="0"/>
                <w:sz w:val="20"/>
                <w:szCs w:val="20"/>
              </w:rPr>
            </w:pPr>
            <w:r w:rsidRPr="00DB74B3">
              <w:rPr>
                <w:rStyle w:val="a4"/>
                <w:i w:val="0"/>
                <w:sz w:val="20"/>
                <w:szCs w:val="20"/>
              </w:rPr>
              <w:t>речевого иноязычного общения;</w:t>
            </w:r>
          </w:p>
          <w:p w:rsidR="00AC1D78" w:rsidRPr="00DB74B3" w:rsidRDefault="00AC1D78" w:rsidP="00E838B3">
            <w:pPr>
              <w:ind w:left="-39"/>
              <w:rPr>
                <w:rStyle w:val="a4"/>
                <w:i w:val="0"/>
                <w:sz w:val="20"/>
                <w:szCs w:val="20"/>
              </w:rPr>
            </w:pPr>
            <w:r w:rsidRPr="00DB74B3">
              <w:rPr>
                <w:rStyle w:val="a4"/>
                <w:i w:val="0"/>
                <w:sz w:val="20"/>
                <w:szCs w:val="20"/>
              </w:rPr>
              <w:t>осознанно строить устное речевое высказывание.</w:t>
            </w:r>
          </w:p>
        </w:tc>
      </w:tr>
      <w:tr w:rsidR="00AC1D78" w:rsidTr="00C87605">
        <w:trPr>
          <w:trHeight w:val="195"/>
        </w:trPr>
        <w:tc>
          <w:tcPr>
            <w:tcW w:w="3345" w:type="dxa"/>
            <w:gridSpan w:val="2"/>
            <w:tcBorders>
              <w:top w:val="single" w:sz="4" w:space="0" w:color="auto"/>
              <w:left w:val="single" w:sz="4" w:space="0" w:color="000000"/>
              <w:bottom w:val="single" w:sz="4" w:space="0" w:color="auto"/>
            </w:tcBorders>
            <w:shd w:val="clear" w:color="auto" w:fill="auto"/>
          </w:tcPr>
          <w:p w:rsidR="00AC1D78" w:rsidRPr="00174327" w:rsidRDefault="00AC1D78" w:rsidP="00E838B3">
            <w:pPr>
              <w:shd w:val="clear" w:color="auto" w:fill="FFFFFF"/>
              <w:ind w:left="-81"/>
              <w:rPr>
                <w:b/>
                <w:iCs/>
                <w:color w:val="000000"/>
                <w:sz w:val="20"/>
                <w:szCs w:val="20"/>
              </w:rPr>
            </w:pPr>
            <w:r>
              <w:rPr>
                <w:b/>
                <w:iCs/>
                <w:color w:val="000000"/>
                <w:sz w:val="20"/>
                <w:szCs w:val="20"/>
              </w:rPr>
              <w:t xml:space="preserve">       Шесть Робинзонов и их гитара.</w:t>
            </w:r>
          </w:p>
        </w:tc>
        <w:tc>
          <w:tcPr>
            <w:tcW w:w="1440" w:type="dxa"/>
            <w:tcBorders>
              <w:top w:val="single" w:sz="4" w:space="0" w:color="auto"/>
              <w:left w:val="single" w:sz="4" w:space="0" w:color="000000"/>
              <w:bottom w:val="single" w:sz="4" w:space="0" w:color="auto"/>
            </w:tcBorders>
            <w:shd w:val="clear" w:color="auto" w:fill="auto"/>
          </w:tcPr>
          <w:p w:rsidR="00AC1D78" w:rsidRPr="007409E6" w:rsidRDefault="00AC1D78" w:rsidP="00E838B3">
            <w:pPr>
              <w:shd w:val="clear" w:color="auto" w:fill="FFFFFF"/>
              <w:rPr>
                <w:b/>
                <w:iCs/>
                <w:color w:val="000000"/>
                <w:sz w:val="20"/>
                <w:szCs w:val="20"/>
              </w:rPr>
            </w:pPr>
            <w:r>
              <w:rPr>
                <w:iCs/>
                <w:color w:val="000000"/>
                <w:sz w:val="20"/>
                <w:szCs w:val="20"/>
              </w:rPr>
              <w:t xml:space="preserve">           </w:t>
            </w:r>
            <w:r w:rsidRPr="007409E6">
              <w:rPr>
                <w:b/>
                <w:iCs/>
                <w:color w:val="000000"/>
                <w:sz w:val="20"/>
                <w:szCs w:val="20"/>
              </w:rPr>
              <w:t>2</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rPr>
                <w:rStyle w:val="a4"/>
                <w:i w:val="0"/>
                <w:sz w:val="20"/>
                <w:szCs w:val="20"/>
              </w:rPr>
            </w:pPr>
          </w:p>
        </w:tc>
      </w:tr>
      <w:tr w:rsidR="00FA76E0" w:rsidTr="00C87605">
        <w:trPr>
          <w:trHeight w:val="450"/>
        </w:trPr>
        <w:tc>
          <w:tcPr>
            <w:tcW w:w="824" w:type="dxa"/>
            <w:vMerge w:val="restart"/>
            <w:tcBorders>
              <w:top w:val="single" w:sz="4" w:space="0" w:color="auto"/>
              <w:left w:val="single" w:sz="4" w:space="0" w:color="000000"/>
            </w:tcBorders>
            <w:shd w:val="clear" w:color="auto" w:fill="auto"/>
          </w:tcPr>
          <w:p w:rsidR="00FA76E0" w:rsidRDefault="00FA76E0" w:rsidP="00E838B3">
            <w:pPr>
              <w:rPr>
                <w:sz w:val="20"/>
                <w:szCs w:val="20"/>
              </w:rPr>
            </w:pPr>
            <w:r>
              <w:rPr>
                <w:sz w:val="20"/>
                <w:szCs w:val="20"/>
              </w:rPr>
              <w:t>18.</w:t>
            </w:r>
          </w:p>
        </w:tc>
        <w:tc>
          <w:tcPr>
            <w:tcW w:w="3961" w:type="dxa"/>
            <w:gridSpan w:val="2"/>
            <w:vMerge w:val="restart"/>
            <w:tcBorders>
              <w:top w:val="single" w:sz="4" w:space="0" w:color="auto"/>
              <w:left w:val="single" w:sz="4" w:space="0" w:color="000000"/>
            </w:tcBorders>
            <w:shd w:val="clear" w:color="auto" w:fill="auto"/>
          </w:tcPr>
          <w:p w:rsidR="00FA76E0" w:rsidRPr="00C61BDB" w:rsidRDefault="00FA76E0" w:rsidP="00E838B3">
            <w:pPr>
              <w:shd w:val="clear" w:color="auto" w:fill="FFFFFF"/>
              <w:ind w:left="-81"/>
              <w:rPr>
                <w:iCs/>
                <w:color w:val="000000"/>
                <w:sz w:val="20"/>
                <w:szCs w:val="20"/>
              </w:rPr>
            </w:pPr>
            <w:r>
              <w:rPr>
                <w:iCs/>
                <w:color w:val="000000"/>
                <w:sz w:val="20"/>
                <w:szCs w:val="20"/>
              </w:rPr>
              <w:t>Презентация.                                        1</w:t>
            </w:r>
          </w:p>
          <w:p w:rsidR="00FA76E0" w:rsidRDefault="00FA76E0" w:rsidP="00E838B3">
            <w:pPr>
              <w:shd w:val="clear" w:color="auto" w:fill="FFFFFF"/>
              <w:rPr>
                <w:iCs/>
                <w:color w:val="000000"/>
                <w:sz w:val="20"/>
                <w:szCs w:val="20"/>
              </w:rPr>
            </w:pPr>
          </w:p>
        </w:tc>
        <w:tc>
          <w:tcPr>
            <w:tcW w:w="1565" w:type="dxa"/>
            <w:vMerge w:val="restart"/>
            <w:tcBorders>
              <w:top w:val="single" w:sz="4" w:space="0" w:color="auto"/>
              <w:left w:val="single" w:sz="4" w:space="0" w:color="000000"/>
              <w:right w:val="single" w:sz="4" w:space="0" w:color="auto"/>
            </w:tcBorders>
            <w:shd w:val="clear" w:color="auto" w:fill="auto"/>
          </w:tcPr>
          <w:p w:rsidR="00FA76E0" w:rsidRDefault="00FA76E0" w:rsidP="00E838B3">
            <w:pPr>
              <w:snapToGrid w:val="0"/>
              <w:rPr>
                <w:sz w:val="20"/>
                <w:szCs w:val="20"/>
              </w:rPr>
            </w:pPr>
          </w:p>
        </w:tc>
        <w:tc>
          <w:tcPr>
            <w:tcW w:w="2127" w:type="dxa"/>
            <w:vMerge/>
            <w:tcBorders>
              <w:left w:val="single" w:sz="4" w:space="0" w:color="auto"/>
              <w:bottom w:val="single" w:sz="4" w:space="0" w:color="auto"/>
              <w:right w:val="single" w:sz="4" w:space="0" w:color="auto"/>
            </w:tcBorders>
            <w:shd w:val="clear" w:color="auto" w:fill="auto"/>
          </w:tcPr>
          <w:p w:rsidR="00FA76E0" w:rsidRPr="00C61BDB" w:rsidRDefault="00FA76E0"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A76E0" w:rsidRPr="00DB74B3" w:rsidRDefault="00FA76E0" w:rsidP="00E838B3">
            <w:pPr>
              <w:ind w:left="-39"/>
              <w:rPr>
                <w:rStyle w:val="a4"/>
                <w:i w:val="0"/>
                <w:sz w:val="20"/>
                <w:szCs w:val="20"/>
              </w:rPr>
            </w:pPr>
            <w:r w:rsidRPr="00DB74B3">
              <w:rPr>
                <w:rStyle w:val="a4"/>
                <w:i w:val="0"/>
                <w:sz w:val="20"/>
                <w:szCs w:val="20"/>
              </w:rPr>
              <w:t xml:space="preserve">К: Выполнять коммуникативные </w:t>
            </w:r>
          </w:p>
          <w:p w:rsidR="00FA76E0" w:rsidRPr="00DB74B3" w:rsidRDefault="00FA76E0" w:rsidP="00815E03">
            <w:pPr>
              <w:rPr>
                <w:rStyle w:val="a4"/>
                <w:i w:val="0"/>
                <w:sz w:val="20"/>
                <w:szCs w:val="20"/>
              </w:rPr>
            </w:pPr>
            <w:r w:rsidRPr="00DB74B3">
              <w:rPr>
                <w:rStyle w:val="a4"/>
                <w:i w:val="0"/>
                <w:sz w:val="20"/>
                <w:szCs w:val="20"/>
              </w:rPr>
              <w:t>действия;</w:t>
            </w:r>
          </w:p>
        </w:tc>
      </w:tr>
      <w:tr w:rsidR="00FA76E0" w:rsidTr="00C87605">
        <w:trPr>
          <w:trHeight w:val="2065"/>
        </w:trPr>
        <w:tc>
          <w:tcPr>
            <w:tcW w:w="824" w:type="dxa"/>
            <w:vMerge/>
            <w:tcBorders>
              <w:left w:val="single" w:sz="4" w:space="0" w:color="000000"/>
              <w:bottom w:val="single" w:sz="4" w:space="0" w:color="auto"/>
            </w:tcBorders>
            <w:shd w:val="clear" w:color="auto" w:fill="auto"/>
          </w:tcPr>
          <w:p w:rsidR="00FA76E0" w:rsidRDefault="00FA76E0" w:rsidP="00E838B3">
            <w:pPr>
              <w:rPr>
                <w:sz w:val="20"/>
                <w:szCs w:val="20"/>
              </w:rPr>
            </w:pPr>
          </w:p>
        </w:tc>
        <w:tc>
          <w:tcPr>
            <w:tcW w:w="3961" w:type="dxa"/>
            <w:gridSpan w:val="2"/>
            <w:vMerge/>
            <w:tcBorders>
              <w:left w:val="single" w:sz="4" w:space="0" w:color="000000"/>
              <w:bottom w:val="single" w:sz="4" w:space="0" w:color="auto"/>
            </w:tcBorders>
            <w:shd w:val="clear" w:color="auto" w:fill="auto"/>
          </w:tcPr>
          <w:p w:rsidR="00FA76E0" w:rsidRDefault="00FA76E0" w:rsidP="00E838B3">
            <w:pPr>
              <w:shd w:val="clear" w:color="auto" w:fill="FFFFFF"/>
              <w:rPr>
                <w:iCs/>
                <w:color w:val="000000"/>
                <w:sz w:val="20"/>
                <w:szCs w:val="20"/>
              </w:rPr>
            </w:pPr>
          </w:p>
        </w:tc>
        <w:tc>
          <w:tcPr>
            <w:tcW w:w="1565" w:type="dxa"/>
            <w:vMerge/>
            <w:tcBorders>
              <w:left w:val="single" w:sz="4" w:space="0" w:color="000000"/>
              <w:bottom w:val="single" w:sz="4" w:space="0" w:color="auto"/>
              <w:right w:val="single" w:sz="4" w:space="0" w:color="auto"/>
            </w:tcBorders>
            <w:shd w:val="clear" w:color="auto" w:fill="auto"/>
          </w:tcPr>
          <w:p w:rsidR="00FA76E0" w:rsidRDefault="00FA76E0" w:rsidP="00E838B3">
            <w:pPr>
              <w:snapToGrid w:val="0"/>
              <w:rPr>
                <w:sz w:val="20"/>
                <w:szCs w:val="20"/>
              </w:rPr>
            </w:pPr>
          </w:p>
        </w:tc>
        <w:tc>
          <w:tcPr>
            <w:tcW w:w="2127" w:type="dxa"/>
            <w:vMerge w:val="restart"/>
            <w:tcBorders>
              <w:top w:val="single" w:sz="4" w:space="0" w:color="auto"/>
              <w:left w:val="single" w:sz="4" w:space="0" w:color="auto"/>
              <w:right w:val="single" w:sz="4" w:space="0" w:color="auto"/>
            </w:tcBorders>
            <w:shd w:val="clear" w:color="auto" w:fill="auto"/>
          </w:tcPr>
          <w:p w:rsidR="00FA76E0" w:rsidRPr="00C61BDB" w:rsidRDefault="00FA76E0"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A76E0" w:rsidRPr="00DB74B3" w:rsidRDefault="00FA76E0" w:rsidP="00E838B3">
            <w:pPr>
              <w:ind w:left="-39"/>
              <w:rPr>
                <w:rStyle w:val="a4"/>
                <w:i w:val="0"/>
                <w:sz w:val="20"/>
                <w:szCs w:val="20"/>
              </w:rPr>
            </w:pPr>
            <w:r w:rsidRPr="00DB74B3">
              <w:rPr>
                <w:rStyle w:val="a4"/>
                <w:i w:val="0"/>
                <w:sz w:val="20"/>
                <w:szCs w:val="20"/>
              </w:rPr>
              <w:t xml:space="preserve">Р: Осуществлять познавательную рефлексию в отношении действий по </w:t>
            </w:r>
          </w:p>
          <w:p w:rsidR="00FA76E0" w:rsidRPr="00DB74B3" w:rsidRDefault="00FA76E0" w:rsidP="00E838B3">
            <w:pPr>
              <w:ind w:left="-39"/>
              <w:rPr>
                <w:rStyle w:val="a4"/>
                <w:i w:val="0"/>
                <w:sz w:val="20"/>
                <w:szCs w:val="20"/>
              </w:rPr>
            </w:pPr>
            <w:r w:rsidRPr="00DB74B3">
              <w:rPr>
                <w:rStyle w:val="a4"/>
                <w:i w:val="0"/>
                <w:sz w:val="20"/>
                <w:szCs w:val="20"/>
              </w:rPr>
              <w:t>решению учебных и познавательных задач.</w:t>
            </w:r>
          </w:p>
          <w:p w:rsidR="00FA76E0" w:rsidRPr="00DB74B3" w:rsidRDefault="00FA76E0" w:rsidP="00E838B3">
            <w:pPr>
              <w:ind w:left="-39"/>
              <w:rPr>
                <w:rStyle w:val="a4"/>
                <w:i w:val="0"/>
                <w:sz w:val="20"/>
                <w:szCs w:val="20"/>
              </w:rPr>
            </w:pPr>
            <w:r w:rsidRPr="00DB74B3">
              <w:rPr>
                <w:rStyle w:val="a4"/>
                <w:i w:val="0"/>
                <w:sz w:val="20"/>
                <w:szCs w:val="20"/>
              </w:rPr>
              <w:t>П: Основы ознакомительного, изучающего, усваивающего и поискового чтения; осознанно строить устное речевое высказывание</w:t>
            </w:r>
          </w:p>
        </w:tc>
      </w:tr>
      <w:tr w:rsidR="00AC1D78" w:rsidTr="00C87605">
        <w:trPr>
          <w:trHeight w:val="2760"/>
        </w:trPr>
        <w:tc>
          <w:tcPr>
            <w:tcW w:w="824" w:type="dxa"/>
            <w:tcBorders>
              <w:top w:val="single" w:sz="4" w:space="0" w:color="auto"/>
              <w:left w:val="single" w:sz="4" w:space="0" w:color="000000"/>
            </w:tcBorders>
            <w:shd w:val="clear" w:color="auto" w:fill="auto"/>
          </w:tcPr>
          <w:p w:rsidR="00AC1D78" w:rsidRDefault="00AC1D78" w:rsidP="00E838B3">
            <w:pPr>
              <w:rPr>
                <w:sz w:val="20"/>
                <w:szCs w:val="20"/>
              </w:rPr>
            </w:pPr>
            <w:r>
              <w:rPr>
                <w:sz w:val="20"/>
                <w:szCs w:val="20"/>
              </w:rPr>
              <w:t>19.</w:t>
            </w:r>
          </w:p>
        </w:tc>
        <w:tc>
          <w:tcPr>
            <w:tcW w:w="2521" w:type="dxa"/>
            <w:tcBorders>
              <w:top w:val="single" w:sz="4" w:space="0" w:color="auto"/>
              <w:left w:val="single" w:sz="4" w:space="0" w:color="000000"/>
            </w:tcBorders>
            <w:shd w:val="clear" w:color="auto" w:fill="auto"/>
          </w:tcPr>
          <w:p w:rsidR="00AC1D78" w:rsidRPr="00C61BDB" w:rsidRDefault="00AC1D78" w:rsidP="00E838B3">
            <w:pPr>
              <w:shd w:val="clear" w:color="auto" w:fill="FFFFFF"/>
              <w:ind w:left="-81"/>
              <w:rPr>
                <w:iCs/>
                <w:color w:val="000000"/>
                <w:sz w:val="20"/>
                <w:szCs w:val="20"/>
              </w:rPr>
            </w:pPr>
            <w:r>
              <w:rPr>
                <w:iCs/>
                <w:color w:val="000000"/>
                <w:sz w:val="20"/>
                <w:szCs w:val="20"/>
              </w:rPr>
              <w:t>Необитаемый остров.</w:t>
            </w:r>
          </w:p>
        </w:tc>
        <w:tc>
          <w:tcPr>
            <w:tcW w:w="1440" w:type="dxa"/>
            <w:tcBorders>
              <w:top w:val="single" w:sz="4" w:space="0" w:color="auto"/>
              <w:left w:val="single" w:sz="4" w:space="0" w:color="000000"/>
            </w:tcBorders>
            <w:shd w:val="clear" w:color="auto" w:fill="auto"/>
          </w:tcPr>
          <w:p w:rsidR="00AC1D78" w:rsidRDefault="00AC1D78" w:rsidP="00E838B3">
            <w:pPr>
              <w:shd w:val="clear" w:color="auto" w:fill="FFFFFF"/>
              <w:rPr>
                <w:iCs/>
                <w:color w:val="000000"/>
                <w:sz w:val="20"/>
                <w:szCs w:val="20"/>
              </w:rPr>
            </w:pPr>
            <w:r>
              <w:rPr>
                <w:iCs/>
                <w:color w:val="000000"/>
                <w:sz w:val="20"/>
                <w:szCs w:val="20"/>
              </w:rPr>
              <w:t xml:space="preserve">           1</w:t>
            </w:r>
          </w:p>
        </w:tc>
        <w:tc>
          <w:tcPr>
            <w:tcW w:w="1565" w:type="dxa"/>
            <w:tcBorders>
              <w:top w:val="single" w:sz="4" w:space="0" w:color="auto"/>
              <w:left w:val="single" w:sz="4" w:space="0" w:color="000000"/>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станавливать взаимодействие с партнёром;</w:t>
            </w:r>
          </w:p>
          <w:p w:rsidR="00AC1D78" w:rsidRPr="00DB74B3" w:rsidRDefault="00AC1D78" w:rsidP="00E838B3">
            <w:pPr>
              <w:ind w:left="-39"/>
              <w:rPr>
                <w:rStyle w:val="a4"/>
                <w:i w:val="0"/>
                <w:sz w:val="20"/>
                <w:szCs w:val="20"/>
              </w:rPr>
            </w:pPr>
            <w:r w:rsidRPr="00DB74B3">
              <w:rPr>
                <w:rStyle w:val="a4"/>
                <w:i w:val="0"/>
                <w:sz w:val="20"/>
                <w:szCs w:val="20"/>
              </w:rPr>
              <w:t xml:space="preserve">Р: Осуществлять познавательную рефлексию в отношении действий по </w:t>
            </w:r>
          </w:p>
          <w:p w:rsidR="00AC1D78" w:rsidRPr="00DB74B3" w:rsidRDefault="00AC1D78" w:rsidP="00E838B3">
            <w:pPr>
              <w:ind w:left="-39"/>
              <w:rPr>
                <w:rStyle w:val="a4"/>
                <w:i w:val="0"/>
                <w:sz w:val="20"/>
                <w:szCs w:val="20"/>
              </w:rPr>
            </w:pPr>
            <w:r w:rsidRPr="00DB74B3">
              <w:rPr>
                <w:rStyle w:val="a4"/>
                <w:i w:val="0"/>
                <w:sz w:val="20"/>
                <w:szCs w:val="20"/>
              </w:rPr>
              <w:t>решению учебных и познавательных задач.</w:t>
            </w:r>
          </w:p>
          <w:p w:rsidR="00AC1D78" w:rsidRPr="00DB74B3" w:rsidRDefault="00AC1D78" w:rsidP="00E838B3">
            <w:pPr>
              <w:ind w:left="-39"/>
              <w:textAlignment w:val="baseline"/>
              <w:rPr>
                <w:rStyle w:val="a4"/>
                <w:i w:val="0"/>
                <w:sz w:val="20"/>
                <w:szCs w:val="20"/>
              </w:rPr>
            </w:pPr>
            <w:r w:rsidRPr="00DB74B3">
              <w:rPr>
                <w:rStyle w:val="a4"/>
                <w:i w:val="0"/>
                <w:sz w:val="20"/>
                <w:szCs w:val="20"/>
              </w:rPr>
              <w:t>П: Осуществлять выбор наиболее эффективных способов решения задач в зависимости от конкретных условий;</w:t>
            </w:r>
          </w:p>
          <w:p w:rsidR="00AC1D78" w:rsidRPr="00DB74B3" w:rsidRDefault="00AC1D78" w:rsidP="00E838B3">
            <w:pPr>
              <w:ind w:left="-39"/>
              <w:rPr>
                <w:rStyle w:val="a4"/>
                <w:i w:val="0"/>
                <w:sz w:val="20"/>
                <w:szCs w:val="20"/>
              </w:rPr>
            </w:pPr>
            <w:r w:rsidRPr="00DB74B3">
              <w:rPr>
                <w:rStyle w:val="a4"/>
                <w:i w:val="0"/>
                <w:sz w:val="20"/>
                <w:szCs w:val="20"/>
              </w:rPr>
              <w:t>осознанно строить устное речевое высказывание.</w:t>
            </w:r>
          </w:p>
        </w:tc>
      </w:tr>
      <w:tr w:rsidR="00AC1D78" w:rsidTr="00C87605">
        <w:trPr>
          <w:trHeight w:val="210"/>
        </w:trPr>
        <w:tc>
          <w:tcPr>
            <w:tcW w:w="3345" w:type="dxa"/>
            <w:gridSpan w:val="2"/>
            <w:tcBorders>
              <w:top w:val="single" w:sz="4" w:space="0" w:color="auto"/>
              <w:left w:val="single" w:sz="4" w:space="0" w:color="000000"/>
              <w:bottom w:val="single" w:sz="4" w:space="0" w:color="auto"/>
            </w:tcBorders>
            <w:shd w:val="clear" w:color="auto" w:fill="auto"/>
          </w:tcPr>
          <w:p w:rsidR="00AC1D78" w:rsidRPr="00174327" w:rsidRDefault="00AC1D78" w:rsidP="00E838B3">
            <w:pPr>
              <w:shd w:val="clear" w:color="auto" w:fill="FFFFFF"/>
              <w:ind w:left="-81"/>
              <w:rPr>
                <w:b/>
                <w:iCs/>
                <w:color w:val="000000"/>
                <w:sz w:val="20"/>
                <w:szCs w:val="20"/>
              </w:rPr>
            </w:pPr>
            <w:r>
              <w:rPr>
                <w:b/>
                <w:iCs/>
                <w:color w:val="000000"/>
                <w:sz w:val="20"/>
                <w:szCs w:val="20"/>
              </w:rPr>
              <w:t xml:space="preserve">        «Эта Земля – для тебя и меня»</w:t>
            </w:r>
          </w:p>
        </w:tc>
        <w:tc>
          <w:tcPr>
            <w:tcW w:w="1440" w:type="dxa"/>
            <w:tcBorders>
              <w:top w:val="single" w:sz="4" w:space="0" w:color="auto"/>
              <w:left w:val="single" w:sz="4" w:space="0" w:color="000000"/>
              <w:bottom w:val="single" w:sz="4" w:space="0" w:color="auto"/>
            </w:tcBorders>
            <w:shd w:val="clear" w:color="auto" w:fill="auto"/>
          </w:tcPr>
          <w:p w:rsidR="00AC1D78" w:rsidRPr="007409E6" w:rsidRDefault="00AC1D78" w:rsidP="00E838B3">
            <w:pPr>
              <w:shd w:val="clear" w:color="auto" w:fill="FFFFFF"/>
              <w:rPr>
                <w:b/>
                <w:iCs/>
                <w:color w:val="000000"/>
                <w:sz w:val="20"/>
                <w:szCs w:val="20"/>
              </w:rPr>
            </w:pPr>
            <w:r>
              <w:rPr>
                <w:iCs/>
                <w:color w:val="000000"/>
                <w:sz w:val="20"/>
                <w:szCs w:val="20"/>
              </w:rPr>
              <w:t xml:space="preserve">          </w:t>
            </w:r>
            <w:r w:rsidRPr="007409E6">
              <w:rPr>
                <w:b/>
                <w:iCs/>
                <w:color w:val="000000"/>
                <w:sz w:val="20"/>
                <w:szCs w:val="20"/>
              </w:rPr>
              <w:t xml:space="preserve"> 8</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rPr>
                <w:rStyle w:val="a4"/>
                <w:i w:val="0"/>
                <w:sz w:val="20"/>
                <w:szCs w:val="20"/>
              </w:rPr>
            </w:pPr>
          </w:p>
        </w:tc>
      </w:tr>
      <w:tr w:rsidR="00AC1D78" w:rsidTr="00C87605">
        <w:trPr>
          <w:trHeight w:val="210"/>
        </w:trPr>
        <w:tc>
          <w:tcPr>
            <w:tcW w:w="824" w:type="dxa"/>
            <w:tcBorders>
              <w:top w:val="single" w:sz="4" w:space="0" w:color="auto"/>
              <w:left w:val="single" w:sz="4" w:space="0" w:color="000000"/>
              <w:bottom w:val="single" w:sz="4" w:space="0" w:color="auto"/>
            </w:tcBorders>
            <w:shd w:val="clear" w:color="auto" w:fill="auto"/>
          </w:tcPr>
          <w:p w:rsidR="00AC1D78" w:rsidRDefault="00AC1D78" w:rsidP="00E838B3">
            <w:pPr>
              <w:rPr>
                <w:sz w:val="20"/>
                <w:szCs w:val="20"/>
              </w:rPr>
            </w:pPr>
            <w:r>
              <w:rPr>
                <w:sz w:val="20"/>
                <w:szCs w:val="20"/>
              </w:rPr>
              <w:t>20.</w:t>
            </w:r>
          </w:p>
        </w:tc>
        <w:tc>
          <w:tcPr>
            <w:tcW w:w="2521" w:type="dxa"/>
            <w:tcBorders>
              <w:top w:val="single" w:sz="4" w:space="0" w:color="auto"/>
              <w:left w:val="single" w:sz="4" w:space="0" w:color="000000"/>
              <w:bottom w:val="single" w:sz="4" w:space="0" w:color="auto"/>
            </w:tcBorders>
            <w:shd w:val="clear" w:color="auto" w:fill="auto"/>
          </w:tcPr>
          <w:p w:rsidR="00AC1D78" w:rsidRPr="00C61BDB" w:rsidRDefault="00AC1D78" w:rsidP="00E838B3">
            <w:pPr>
              <w:shd w:val="clear" w:color="auto" w:fill="FFFFFF"/>
              <w:ind w:left="-81"/>
              <w:rPr>
                <w:iCs/>
                <w:color w:val="000000"/>
                <w:sz w:val="20"/>
                <w:szCs w:val="20"/>
              </w:rPr>
            </w:pPr>
            <w:r>
              <w:rPr>
                <w:iCs/>
                <w:color w:val="000000"/>
                <w:sz w:val="20"/>
                <w:szCs w:val="20"/>
              </w:rPr>
              <w:t>Богатства планеты Земля.</w:t>
            </w:r>
          </w:p>
        </w:tc>
        <w:tc>
          <w:tcPr>
            <w:tcW w:w="1440" w:type="dxa"/>
            <w:tcBorders>
              <w:top w:val="single" w:sz="4" w:space="0" w:color="auto"/>
              <w:left w:val="single" w:sz="4" w:space="0" w:color="000000"/>
              <w:bottom w:val="single" w:sz="4" w:space="0" w:color="auto"/>
            </w:tcBorders>
            <w:shd w:val="clear" w:color="auto" w:fill="auto"/>
          </w:tcPr>
          <w:p w:rsidR="00AC1D78" w:rsidRDefault="00AC1D78" w:rsidP="00E838B3">
            <w:pPr>
              <w:shd w:val="clear" w:color="auto" w:fill="FFFFFF"/>
              <w:rPr>
                <w:iCs/>
                <w:color w:val="000000"/>
                <w:sz w:val="20"/>
                <w:szCs w:val="20"/>
              </w:rPr>
            </w:pPr>
            <w:r>
              <w:rPr>
                <w:iCs/>
                <w:color w:val="000000"/>
                <w:sz w:val="20"/>
                <w:szCs w:val="20"/>
              </w:rPr>
              <w:t xml:space="preserve">           1</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bottom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 Адекватно использовать речь для планирования и регуляции своей деятельности;</w:t>
            </w:r>
          </w:p>
          <w:p w:rsidR="00AC1D78" w:rsidRPr="00DB74B3" w:rsidRDefault="00AC1D78" w:rsidP="00E838B3">
            <w:pPr>
              <w:ind w:left="-39"/>
              <w:rPr>
                <w:rStyle w:val="a4"/>
                <w:i w:val="0"/>
                <w:sz w:val="20"/>
                <w:szCs w:val="20"/>
              </w:rPr>
            </w:pPr>
            <w:r w:rsidRPr="00DB74B3">
              <w:rPr>
                <w:rStyle w:val="a4"/>
                <w:i w:val="0"/>
                <w:sz w:val="20"/>
                <w:szCs w:val="20"/>
              </w:rPr>
              <w:t>Р: Самостоятельно анализировать условия достижения цели на основе учета выделенных учителем ориентиров действия в новом учебном материале. Формировать  умение контролировать процесс и результат  своей деятельности.</w:t>
            </w:r>
          </w:p>
          <w:p w:rsidR="00AC1D78" w:rsidRPr="00DB74B3" w:rsidRDefault="00AC1D78" w:rsidP="00E838B3">
            <w:pPr>
              <w:ind w:left="-39"/>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нализ объектов с целью выделения признаков;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AC1D78" w:rsidTr="00C87605">
        <w:trPr>
          <w:trHeight w:val="2533"/>
        </w:trPr>
        <w:tc>
          <w:tcPr>
            <w:tcW w:w="824" w:type="dxa"/>
            <w:tcBorders>
              <w:top w:val="single" w:sz="4" w:space="0" w:color="auto"/>
              <w:left w:val="single" w:sz="4" w:space="0" w:color="000000"/>
            </w:tcBorders>
            <w:shd w:val="clear" w:color="auto" w:fill="auto"/>
          </w:tcPr>
          <w:p w:rsidR="00AC1D78" w:rsidRDefault="00AC1D78" w:rsidP="00E838B3">
            <w:pPr>
              <w:rPr>
                <w:sz w:val="20"/>
                <w:szCs w:val="20"/>
              </w:rPr>
            </w:pPr>
            <w:r>
              <w:rPr>
                <w:sz w:val="20"/>
                <w:szCs w:val="20"/>
              </w:rPr>
              <w:t>21.</w:t>
            </w:r>
          </w:p>
        </w:tc>
        <w:tc>
          <w:tcPr>
            <w:tcW w:w="2521" w:type="dxa"/>
            <w:tcBorders>
              <w:top w:val="single" w:sz="4" w:space="0" w:color="auto"/>
              <w:left w:val="single" w:sz="4" w:space="0" w:color="000000"/>
            </w:tcBorders>
            <w:shd w:val="clear" w:color="auto" w:fill="auto"/>
          </w:tcPr>
          <w:p w:rsidR="00AC1D78" w:rsidRPr="00C61BDB" w:rsidRDefault="00AC1D78" w:rsidP="00E838B3">
            <w:pPr>
              <w:shd w:val="clear" w:color="auto" w:fill="FFFFFF"/>
              <w:ind w:left="-81"/>
              <w:rPr>
                <w:iCs/>
                <w:color w:val="000000"/>
                <w:sz w:val="20"/>
                <w:szCs w:val="20"/>
              </w:rPr>
            </w:pPr>
            <w:r>
              <w:rPr>
                <w:iCs/>
                <w:color w:val="000000"/>
                <w:sz w:val="20"/>
                <w:szCs w:val="20"/>
              </w:rPr>
              <w:t>Прошедшие времена английского глагола.</w:t>
            </w:r>
          </w:p>
        </w:tc>
        <w:tc>
          <w:tcPr>
            <w:tcW w:w="1440" w:type="dxa"/>
            <w:tcBorders>
              <w:top w:val="single" w:sz="4" w:space="0" w:color="auto"/>
              <w:left w:val="single" w:sz="4" w:space="0" w:color="000000"/>
            </w:tcBorders>
            <w:shd w:val="clear" w:color="auto" w:fill="auto"/>
          </w:tcPr>
          <w:p w:rsidR="00AC1D78" w:rsidRDefault="00AC1D78" w:rsidP="00E838B3">
            <w:pPr>
              <w:shd w:val="clear" w:color="auto" w:fill="FFFFFF"/>
              <w:rPr>
                <w:iCs/>
                <w:color w:val="000000"/>
                <w:sz w:val="20"/>
                <w:szCs w:val="20"/>
              </w:rPr>
            </w:pPr>
            <w:r>
              <w:rPr>
                <w:iCs/>
                <w:color w:val="000000"/>
                <w:sz w:val="20"/>
                <w:szCs w:val="20"/>
              </w:rPr>
              <w:t xml:space="preserve">           1</w:t>
            </w:r>
          </w:p>
        </w:tc>
        <w:tc>
          <w:tcPr>
            <w:tcW w:w="1565" w:type="dxa"/>
            <w:tcBorders>
              <w:top w:val="single" w:sz="4" w:space="0" w:color="auto"/>
              <w:left w:val="single" w:sz="4" w:space="0" w:color="000000"/>
              <w:right w:val="single" w:sz="4" w:space="0" w:color="auto"/>
            </w:tcBorders>
            <w:shd w:val="clear" w:color="auto" w:fill="auto"/>
          </w:tcPr>
          <w:p w:rsidR="00AC1D78" w:rsidRDefault="00AC1D78" w:rsidP="00E838B3">
            <w:pPr>
              <w:snapToGrid w:val="0"/>
              <w:rPr>
                <w:sz w:val="20"/>
                <w:szCs w:val="20"/>
              </w:rPr>
            </w:pPr>
          </w:p>
        </w:tc>
        <w:tc>
          <w:tcPr>
            <w:tcW w:w="2127" w:type="dxa"/>
            <w:vMerge w:val="restart"/>
            <w:tcBorders>
              <w:top w:val="single" w:sz="4" w:space="0" w:color="auto"/>
              <w:left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right w:val="single" w:sz="4" w:space="0" w:color="auto"/>
            </w:tcBorders>
            <w:shd w:val="clear" w:color="auto" w:fill="auto"/>
          </w:tcPr>
          <w:p w:rsidR="00AC1D78" w:rsidRPr="00DB74B3" w:rsidRDefault="00AC1D78" w:rsidP="00E838B3">
            <w:pPr>
              <w:ind w:left="-39"/>
              <w:rPr>
                <w:rStyle w:val="a4"/>
                <w:i w:val="0"/>
                <w:sz w:val="20"/>
                <w:szCs w:val="20"/>
              </w:rPr>
            </w:pPr>
            <w:r w:rsidRPr="00DB74B3">
              <w:rPr>
                <w:rStyle w:val="a4"/>
                <w:i w:val="0"/>
                <w:sz w:val="20"/>
                <w:szCs w:val="20"/>
              </w:rPr>
              <w:t>К: Использовать адекватные языковые средства для отображения своих чувств, мыслей, мотивов и потребностей;</w:t>
            </w:r>
          </w:p>
          <w:p w:rsidR="00AC1D78" w:rsidRPr="00DB74B3" w:rsidRDefault="00AC1D78" w:rsidP="00E838B3">
            <w:pPr>
              <w:ind w:left="-39"/>
              <w:rPr>
                <w:rStyle w:val="a4"/>
                <w:i w:val="0"/>
                <w:sz w:val="20"/>
                <w:szCs w:val="20"/>
              </w:rPr>
            </w:pPr>
            <w:r w:rsidRPr="00DB74B3">
              <w:rPr>
                <w:rStyle w:val="a4"/>
                <w:i w:val="0"/>
                <w:sz w:val="20"/>
                <w:szCs w:val="20"/>
              </w:rPr>
              <w:t>Р: Осуществлять познавательную рефлексию в отношении действий по решению учебных и познавательных задач. Формировать  умение контролировать процесс и результат  своей деятельности.</w:t>
            </w:r>
          </w:p>
          <w:p w:rsidR="00AC1D78" w:rsidRPr="00DB74B3" w:rsidRDefault="00AC1D78" w:rsidP="00E838B3">
            <w:pPr>
              <w:ind w:left="-39"/>
              <w:textAlignment w:val="baseline"/>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 xml:space="preserve">нализ объектов с целью выделения признаков; </w:t>
            </w:r>
          </w:p>
          <w:p w:rsidR="00AC1D78" w:rsidRPr="00DB74B3" w:rsidRDefault="00AC1D78" w:rsidP="00E838B3">
            <w:pPr>
              <w:ind w:left="-39"/>
              <w:textAlignment w:val="baseline"/>
              <w:rPr>
                <w:rStyle w:val="a4"/>
                <w:i w:val="0"/>
                <w:sz w:val="20"/>
                <w:szCs w:val="20"/>
              </w:rPr>
            </w:pPr>
            <w:r w:rsidRPr="00DB74B3">
              <w:rPr>
                <w:rStyle w:val="a4"/>
                <w:i w:val="0"/>
                <w:sz w:val="20"/>
                <w:szCs w:val="20"/>
              </w:rPr>
              <w:t>выбор эффективных языковых средств в зависимости от ситуации речевого иноязычного общения;</w:t>
            </w:r>
          </w:p>
          <w:p w:rsidR="00AC1D78" w:rsidRPr="00DB74B3" w:rsidRDefault="00AC1D78" w:rsidP="00E838B3">
            <w:pPr>
              <w:ind w:left="-39" w:right="-26"/>
              <w:rPr>
                <w:rStyle w:val="a4"/>
                <w:i w:val="0"/>
                <w:sz w:val="20"/>
                <w:szCs w:val="20"/>
              </w:rPr>
            </w:pPr>
            <w:r w:rsidRPr="00DB74B3">
              <w:rPr>
                <w:rStyle w:val="a4"/>
                <w:i w:val="0"/>
                <w:sz w:val="20"/>
                <w:szCs w:val="20"/>
              </w:rPr>
              <w:t xml:space="preserve">осознанно строить устное речевое </w:t>
            </w:r>
          </w:p>
          <w:p w:rsidR="00AC1D78" w:rsidRPr="00DB74B3" w:rsidRDefault="00AC1D78" w:rsidP="00E838B3">
            <w:pPr>
              <w:ind w:left="-39" w:right="-26"/>
              <w:rPr>
                <w:rStyle w:val="a4"/>
                <w:i w:val="0"/>
                <w:sz w:val="20"/>
                <w:szCs w:val="20"/>
              </w:rPr>
            </w:pPr>
            <w:r w:rsidRPr="00DB74B3">
              <w:rPr>
                <w:rStyle w:val="a4"/>
                <w:i w:val="0"/>
                <w:sz w:val="20"/>
                <w:szCs w:val="20"/>
              </w:rPr>
              <w:t>высказывание.</w:t>
            </w:r>
          </w:p>
        </w:tc>
      </w:tr>
      <w:tr w:rsidR="00AC1D78" w:rsidTr="00C87605">
        <w:trPr>
          <w:trHeight w:val="1311"/>
        </w:trPr>
        <w:tc>
          <w:tcPr>
            <w:tcW w:w="824" w:type="dxa"/>
            <w:tcBorders>
              <w:top w:val="single" w:sz="4" w:space="0" w:color="auto"/>
              <w:left w:val="single" w:sz="4" w:space="0" w:color="000000"/>
              <w:bottom w:val="single" w:sz="4" w:space="0" w:color="auto"/>
            </w:tcBorders>
            <w:shd w:val="clear" w:color="auto" w:fill="auto"/>
          </w:tcPr>
          <w:p w:rsidR="00AC1D78" w:rsidRDefault="00AC1D78" w:rsidP="00E838B3">
            <w:pPr>
              <w:rPr>
                <w:sz w:val="20"/>
                <w:szCs w:val="20"/>
              </w:rPr>
            </w:pPr>
            <w:r>
              <w:rPr>
                <w:sz w:val="20"/>
                <w:szCs w:val="20"/>
              </w:rPr>
              <w:lastRenderedPageBreak/>
              <w:t>22.</w:t>
            </w:r>
          </w:p>
        </w:tc>
        <w:tc>
          <w:tcPr>
            <w:tcW w:w="2521" w:type="dxa"/>
            <w:tcBorders>
              <w:top w:val="single" w:sz="4" w:space="0" w:color="auto"/>
              <w:left w:val="single" w:sz="4" w:space="0" w:color="000000"/>
              <w:bottom w:val="single" w:sz="4" w:space="0" w:color="auto"/>
            </w:tcBorders>
            <w:shd w:val="clear" w:color="auto" w:fill="auto"/>
          </w:tcPr>
          <w:p w:rsidR="00AC1D78" w:rsidRPr="00C61BDB" w:rsidRDefault="00C87605" w:rsidP="00C87605">
            <w:pPr>
              <w:shd w:val="clear" w:color="auto" w:fill="FFFFFF"/>
              <w:ind w:left="-81"/>
              <w:rPr>
                <w:iCs/>
                <w:color w:val="000000"/>
                <w:sz w:val="20"/>
                <w:szCs w:val="20"/>
              </w:rPr>
            </w:pPr>
            <w:r>
              <w:rPr>
                <w:iCs/>
                <w:color w:val="000000"/>
                <w:sz w:val="20"/>
                <w:szCs w:val="20"/>
              </w:rPr>
              <w:t>Контроль письма. Лексико-грамматический практикум.</w:t>
            </w:r>
          </w:p>
        </w:tc>
        <w:tc>
          <w:tcPr>
            <w:tcW w:w="1440" w:type="dxa"/>
            <w:tcBorders>
              <w:top w:val="single" w:sz="4" w:space="0" w:color="auto"/>
              <w:left w:val="single" w:sz="4" w:space="0" w:color="000000"/>
              <w:bottom w:val="single" w:sz="4" w:space="0" w:color="auto"/>
            </w:tcBorders>
            <w:shd w:val="clear" w:color="auto" w:fill="auto"/>
          </w:tcPr>
          <w:p w:rsidR="00AC1D78" w:rsidRDefault="00AC1D78" w:rsidP="00E838B3">
            <w:pPr>
              <w:shd w:val="clear" w:color="auto" w:fill="FFFFFF"/>
              <w:rPr>
                <w:iCs/>
                <w:color w:val="000000"/>
                <w:sz w:val="20"/>
                <w:szCs w:val="20"/>
              </w:rPr>
            </w:pPr>
            <w:r>
              <w:rPr>
                <w:iCs/>
                <w:color w:val="000000"/>
                <w:sz w:val="20"/>
                <w:szCs w:val="20"/>
              </w:rPr>
              <w:t xml:space="preserve">           1</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39" w:right="-17"/>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 xml:space="preserve">станавливать взаимодействие с </w:t>
            </w:r>
          </w:p>
          <w:p w:rsidR="00AC1D78" w:rsidRPr="00DB74B3" w:rsidRDefault="00AC1D78" w:rsidP="00E838B3">
            <w:pPr>
              <w:ind w:left="-39" w:right="-17"/>
              <w:rPr>
                <w:rStyle w:val="a4"/>
                <w:i w:val="0"/>
                <w:sz w:val="20"/>
                <w:szCs w:val="20"/>
              </w:rPr>
            </w:pPr>
            <w:r w:rsidRPr="00DB74B3">
              <w:rPr>
                <w:rStyle w:val="a4"/>
                <w:i w:val="0"/>
                <w:sz w:val="20"/>
                <w:szCs w:val="20"/>
              </w:rPr>
              <w:t>партнёром;</w:t>
            </w:r>
          </w:p>
          <w:p w:rsidR="00AC1D78" w:rsidRPr="00DB74B3" w:rsidRDefault="00AC1D78" w:rsidP="00E838B3">
            <w:pPr>
              <w:ind w:left="-39" w:right="-17"/>
              <w:textAlignment w:val="baseline"/>
              <w:rPr>
                <w:rStyle w:val="a4"/>
                <w:i w:val="0"/>
                <w:sz w:val="20"/>
                <w:szCs w:val="20"/>
              </w:rPr>
            </w:pPr>
            <w:r w:rsidRPr="00DB74B3">
              <w:rPr>
                <w:rStyle w:val="a4"/>
                <w:i w:val="0"/>
                <w:sz w:val="20"/>
                <w:szCs w:val="20"/>
              </w:rPr>
              <w:t xml:space="preserve">Р: Учить целеполаганию, включая постановку новых целей, преобразование практической задачи в познавательную </w:t>
            </w:r>
          </w:p>
          <w:p w:rsidR="00AC1D78" w:rsidRPr="00DB74B3" w:rsidRDefault="00AC1D78" w:rsidP="00E838B3">
            <w:pPr>
              <w:ind w:left="-39" w:right="-17"/>
              <w:rPr>
                <w:rStyle w:val="a4"/>
                <w:i w:val="0"/>
                <w:sz w:val="20"/>
                <w:szCs w:val="20"/>
              </w:rPr>
            </w:pPr>
            <w:r w:rsidRPr="00DB74B3">
              <w:rPr>
                <w:rStyle w:val="a4"/>
                <w:i w:val="0"/>
                <w:sz w:val="20"/>
                <w:szCs w:val="20"/>
              </w:rPr>
              <w:t>П: Самостоятельно проводить исследования.</w:t>
            </w:r>
          </w:p>
        </w:tc>
      </w:tr>
      <w:tr w:rsidR="00AC1D78" w:rsidTr="00C87605">
        <w:trPr>
          <w:trHeight w:val="180"/>
        </w:trPr>
        <w:tc>
          <w:tcPr>
            <w:tcW w:w="824" w:type="dxa"/>
            <w:tcBorders>
              <w:top w:val="single" w:sz="4" w:space="0" w:color="auto"/>
              <w:left w:val="single" w:sz="4" w:space="0" w:color="000000"/>
              <w:bottom w:val="single" w:sz="4" w:space="0" w:color="auto"/>
            </w:tcBorders>
            <w:shd w:val="clear" w:color="auto" w:fill="auto"/>
          </w:tcPr>
          <w:p w:rsidR="00AC1D78" w:rsidRDefault="00AC1D78" w:rsidP="00E838B3">
            <w:pPr>
              <w:rPr>
                <w:sz w:val="20"/>
                <w:szCs w:val="20"/>
              </w:rPr>
            </w:pPr>
            <w:r>
              <w:rPr>
                <w:sz w:val="20"/>
                <w:szCs w:val="20"/>
              </w:rPr>
              <w:t>23.</w:t>
            </w:r>
          </w:p>
        </w:tc>
        <w:tc>
          <w:tcPr>
            <w:tcW w:w="2521" w:type="dxa"/>
            <w:tcBorders>
              <w:top w:val="single" w:sz="4" w:space="0" w:color="auto"/>
              <w:left w:val="single" w:sz="4" w:space="0" w:color="000000"/>
              <w:bottom w:val="single" w:sz="4" w:space="0" w:color="auto"/>
            </w:tcBorders>
            <w:shd w:val="clear" w:color="auto" w:fill="auto"/>
          </w:tcPr>
          <w:p w:rsidR="00AC1D78" w:rsidRPr="00C61BDB" w:rsidRDefault="00C87605" w:rsidP="00C87605">
            <w:pPr>
              <w:shd w:val="clear" w:color="auto" w:fill="FFFFFF"/>
              <w:ind w:left="-81"/>
              <w:rPr>
                <w:iCs/>
                <w:color w:val="000000"/>
                <w:sz w:val="20"/>
                <w:szCs w:val="20"/>
              </w:rPr>
            </w:pPr>
            <w:r>
              <w:rPr>
                <w:iCs/>
                <w:color w:val="000000"/>
                <w:sz w:val="20"/>
                <w:szCs w:val="20"/>
              </w:rPr>
              <w:t>Природа в разных уголках света.</w:t>
            </w:r>
          </w:p>
        </w:tc>
        <w:tc>
          <w:tcPr>
            <w:tcW w:w="1440" w:type="dxa"/>
            <w:tcBorders>
              <w:top w:val="single" w:sz="4" w:space="0" w:color="auto"/>
              <w:left w:val="single" w:sz="4" w:space="0" w:color="000000"/>
              <w:bottom w:val="single" w:sz="4" w:space="0" w:color="auto"/>
            </w:tcBorders>
            <w:shd w:val="clear" w:color="auto" w:fill="auto"/>
          </w:tcPr>
          <w:p w:rsidR="00AC1D78" w:rsidRDefault="00AC1D78" w:rsidP="00E838B3">
            <w:pPr>
              <w:shd w:val="clear" w:color="auto" w:fill="FFFFFF"/>
              <w:rPr>
                <w:iCs/>
                <w:color w:val="000000"/>
                <w:sz w:val="20"/>
                <w:szCs w:val="20"/>
              </w:rPr>
            </w:pPr>
            <w:r>
              <w:rPr>
                <w:iCs/>
                <w:color w:val="000000"/>
                <w:sz w:val="20"/>
                <w:szCs w:val="20"/>
              </w:rPr>
              <w:t xml:space="preserve">           1</w:t>
            </w:r>
          </w:p>
        </w:tc>
        <w:tc>
          <w:tcPr>
            <w:tcW w:w="1565" w:type="dxa"/>
            <w:tcBorders>
              <w:top w:val="single" w:sz="4" w:space="0" w:color="auto"/>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vMerge/>
            <w:tcBorders>
              <w:left w:val="single" w:sz="4" w:space="0" w:color="auto"/>
              <w:bottom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C1D78" w:rsidRPr="00DB74B3" w:rsidRDefault="00AC1D78" w:rsidP="00E838B3">
            <w:pPr>
              <w:ind w:left="-39" w:right="-17"/>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станавливать взаимодействие с партнёром;</w:t>
            </w:r>
          </w:p>
          <w:p w:rsidR="00AC1D78" w:rsidRPr="00DB74B3" w:rsidRDefault="00AC1D78" w:rsidP="00E838B3">
            <w:pPr>
              <w:ind w:left="-39" w:right="-17"/>
              <w:rPr>
                <w:rStyle w:val="a4"/>
                <w:i w:val="0"/>
                <w:sz w:val="20"/>
                <w:szCs w:val="20"/>
              </w:rPr>
            </w:pPr>
            <w:r w:rsidRPr="00DB74B3">
              <w:rPr>
                <w:rStyle w:val="a4"/>
                <w:i w:val="0"/>
                <w:sz w:val="20"/>
                <w:szCs w:val="20"/>
              </w:rPr>
              <w:t>Р:</w:t>
            </w:r>
            <w:r>
              <w:rPr>
                <w:rStyle w:val="a4"/>
                <w:i w:val="0"/>
                <w:sz w:val="20"/>
                <w:szCs w:val="20"/>
              </w:rPr>
              <w:t xml:space="preserve"> О</w:t>
            </w:r>
            <w:r w:rsidRPr="00DB74B3">
              <w:rPr>
                <w:rStyle w:val="a4"/>
                <w:i w:val="0"/>
                <w:sz w:val="20"/>
                <w:szCs w:val="20"/>
              </w:rPr>
              <w:t>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w:t>
            </w:r>
          </w:p>
          <w:p w:rsidR="00AC1D78" w:rsidRPr="00DB74B3" w:rsidRDefault="00AC1D78" w:rsidP="00E838B3">
            <w:pPr>
              <w:ind w:left="-39" w:right="-17"/>
              <w:textAlignment w:val="baseline"/>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 xml:space="preserve">нализ объектов с целью выделения признаков; </w:t>
            </w:r>
          </w:p>
          <w:p w:rsidR="00AC1D78" w:rsidRPr="00DB74B3" w:rsidRDefault="00AC1D78" w:rsidP="00E838B3">
            <w:pPr>
              <w:ind w:left="-39" w:right="-17"/>
              <w:textAlignment w:val="baseline"/>
              <w:rPr>
                <w:rStyle w:val="a4"/>
                <w:i w:val="0"/>
                <w:sz w:val="20"/>
                <w:szCs w:val="20"/>
                <w:lang w:eastAsia="ru-RU"/>
              </w:rPr>
            </w:pPr>
            <w:r w:rsidRPr="00DB74B3">
              <w:rPr>
                <w:rStyle w:val="a4"/>
                <w:i w:val="0"/>
                <w:sz w:val="20"/>
                <w:szCs w:val="20"/>
              </w:rPr>
              <w:t>выбор эффективных языковых средств в зависимости от ситуации речевого иноязычного общения;</w:t>
            </w:r>
            <w:r>
              <w:rPr>
                <w:rStyle w:val="a4"/>
                <w:i w:val="0"/>
                <w:sz w:val="20"/>
                <w:szCs w:val="20"/>
              </w:rPr>
              <w:t xml:space="preserve"> </w:t>
            </w:r>
            <w:r w:rsidRPr="00DB74B3">
              <w:rPr>
                <w:rStyle w:val="a4"/>
                <w:i w:val="0"/>
                <w:sz w:val="20"/>
                <w:szCs w:val="20"/>
              </w:rPr>
              <w:t>осознанно строить устное речевое высказывание.</w:t>
            </w:r>
          </w:p>
        </w:tc>
      </w:tr>
      <w:tr w:rsidR="00AC1D78" w:rsidTr="00C87605">
        <w:trPr>
          <w:trHeight w:val="780"/>
        </w:trPr>
        <w:tc>
          <w:tcPr>
            <w:tcW w:w="824" w:type="dxa"/>
            <w:vMerge w:val="restart"/>
            <w:tcBorders>
              <w:top w:val="single" w:sz="4" w:space="0" w:color="auto"/>
              <w:left w:val="single" w:sz="4" w:space="0" w:color="000000"/>
            </w:tcBorders>
            <w:shd w:val="clear" w:color="auto" w:fill="auto"/>
          </w:tcPr>
          <w:p w:rsidR="00AC1D78" w:rsidRDefault="00AC1D78" w:rsidP="00E838B3">
            <w:pPr>
              <w:rPr>
                <w:sz w:val="20"/>
                <w:szCs w:val="20"/>
              </w:rPr>
            </w:pPr>
            <w:r>
              <w:rPr>
                <w:sz w:val="20"/>
                <w:szCs w:val="20"/>
              </w:rPr>
              <w:t>24.</w:t>
            </w:r>
          </w:p>
        </w:tc>
        <w:tc>
          <w:tcPr>
            <w:tcW w:w="2521" w:type="dxa"/>
            <w:vMerge w:val="restart"/>
            <w:tcBorders>
              <w:top w:val="single" w:sz="4" w:space="0" w:color="auto"/>
              <w:left w:val="single" w:sz="4" w:space="0" w:color="000000"/>
            </w:tcBorders>
            <w:shd w:val="clear" w:color="auto" w:fill="auto"/>
          </w:tcPr>
          <w:p w:rsidR="00AC1D78" w:rsidRPr="00C61BDB" w:rsidRDefault="00C87605" w:rsidP="002A7D87">
            <w:pPr>
              <w:shd w:val="clear" w:color="auto" w:fill="FFFFFF"/>
              <w:ind w:left="-81"/>
              <w:rPr>
                <w:iCs/>
                <w:color w:val="000000"/>
                <w:sz w:val="20"/>
                <w:szCs w:val="20"/>
              </w:rPr>
            </w:pPr>
            <w:r>
              <w:rPr>
                <w:iCs/>
                <w:color w:val="000000"/>
                <w:sz w:val="20"/>
                <w:szCs w:val="20"/>
              </w:rPr>
              <w:t>Обобщение темы</w:t>
            </w:r>
          </w:p>
        </w:tc>
        <w:tc>
          <w:tcPr>
            <w:tcW w:w="1440" w:type="dxa"/>
            <w:vMerge w:val="restart"/>
            <w:tcBorders>
              <w:top w:val="single" w:sz="4" w:space="0" w:color="auto"/>
              <w:left w:val="single" w:sz="4" w:space="0" w:color="000000"/>
            </w:tcBorders>
            <w:shd w:val="clear" w:color="auto" w:fill="auto"/>
          </w:tcPr>
          <w:p w:rsidR="00AC1D78" w:rsidRDefault="00AC1D78" w:rsidP="00E838B3">
            <w:pPr>
              <w:shd w:val="clear" w:color="auto" w:fill="FFFFFF"/>
              <w:rPr>
                <w:iCs/>
                <w:color w:val="000000"/>
                <w:sz w:val="20"/>
                <w:szCs w:val="20"/>
              </w:rPr>
            </w:pPr>
            <w:r>
              <w:rPr>
                <w:iCs/>
                <w:color w:val="000000"/>
                <w:sz w:val="20"/>
                <w:szCs w:val="20"/>
              </w:rPr>
              <w:t xml:space="preserve">           1</w:t>
            </w:r>
          </w:p>
        </w:tc>
        <w:tc>
          <w:tcPr>
            <w:tcW w:w="1565" w:type="dxa"/>
            <w:vMerge w:val="restart"/>
            <w:tcBorders>
              <w:top w:val="single" w:sz="4" w:space="0" w:color="auto"/>
              <w:left w:val="single" w:sz="4" w:space="0" w:color="000000"/>
              <w:right w:val="single" w:sz="4" w:space="0" w:color="auto"/>
            </w:tcBorders>
            <w:shd w:val="clear" w:color="auto" w:fill="auto"/>
          </w:tcPr>
          <w:p w:rsidR="00AC1D78" w:rsidRDefault="00AC1D78" w:rsidP="00E838B3">
            <w:pPr>
              <w:snapToGrid w:val="0"/>
              <w:rPr>
                <w:sz w:val="20"/>
                <w:szCs w:val="20"/>
              </w:rPr>
            </w:pPr>
          </w:p>
        </w:tc>
        <w:tc>
          <w:tcPr>
            <w:tcW w:w="2127" w:type="dxa"/>
            <w:vMerge/>
            <w:tcBorders>
              <w:top w:val="single" w:sz="4" w:space="0" w:color="auto"/>
              <w:left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vMerge w:val="restart"/>
            <w:tcBorders>
              <w:top w:val="single" w:sz="4" w:space="0" w:color="auto"/>
              <w:left w:val="single" w:sz="4" w:space="0" w:color="auto"/>
              <w:right w:val="single" w:sz="4" w:space="0" w:color="auto"/>
            </w:tcBorders>
            <w:shd w:val="clear" w:color="auto" w:fill="auto"/>
          </w:tcPr>
          <w:p w:rsidR="00AC1D78" w:rsidRPr="00DB74B3" w:rsidRDefault="00AC1D78" w:rsidP="00E838B3">
            <w:pPr>
              <w:ind w:left="-39" w:right="-17"/>
              <w:rPr>
                <w:rStyle w:val="a4"/>
                <w:i w:val="0"/>
                <w:sz w:val="20"/>
                <w:szCs w:val="20"/>
              </w:rPr>
            </w:pPr>
            <w:r>
              <w:rPr>
                <w:rStyle w:val="a4"/>
                <w:i w:val="0"/>
                <w:sz w:val="20"/>
                <w:szCs w:val="20"/>
              </w:rPr>
              <w:t>К</w:t>
            </w:r>
            <w:r w:rsidRPr="00DB74B3">
              <w:rPr>
                <w:rStyle w:val="a4"/>
                <w:i w:val="0"/>
                <w:sz w:val="20"/>
                <w:szCs w:val="20"/>
              </w:rPr>
              <w:t>: Выполнять коммуникативные действия</w:t>
            </w:r>
          </w:p>
          <w:p w:rsidR="00AC1D78" w:rsidRPr="00DB74B3" w:rsidRDefault="00AC1D78" w:rsidP="00E838B3">
            <w:pPr>
              <w:ind w:left="-39" w:right="-17"/>
              <w:rPr>
                <w:rStyle w:val="a4"/>
                <w:i w:val="0"/>
                <w:sz w:val="20"/>
                <w:szCs w:val="20"/>
              </w:rPr>
            </w:pPr>
            <w:r w:rsidRPr="00DB74B3">
              <w:rPr>
                <w:rStyle w:val="a4"/>
                <w:i w:val="0"/>
                <w:sz w:val="20"/>
                <w:szCs w:val="20"/>
              </w:rPr>
              <w:t xml:space="preserve">Р: Осуществлять познавательную </w:t>
            </w:r>
          </w:p>
          <w:p w:rsidR="00AC1D78" w:rsidRPr="00DB74B3" w:rsidRDefault="00AC1D78" w:rsidP="00E838B3">
            <w:pPr>
              <w:ind w:left="-39" w:right="-17"/>
              <w:rPr>
                <w:rStyle w:val="a4"/>
                <w:i w:val="0"/>
                <w:sz w:val="20"/>
                <w:szCs w:val="20"/>
              </w:rPr>
            </w:pPr>
            <w:r w:rsidRPr="00DB74B3">
              <w:rPr>
                <w:rStyle w:val="a4"/>
                <w:i w:val="0"/>
                <w:sz w:val="20"/>
                <w:szCs w:val="20"/>
              </w:rPr>
              <w:t>рефлексию в отношении действий по решению учебных и познавательных задач..</w:t>
            </w:r>
          </w:p>
          <w:p w:rsidR="00C87605" w:rsidRDefault="00AC1D78" w:rsidP="00C87605">
            <w:pPr>
              <w:ind w:left="-39" w:right="-17"/>
              <w:rPr>
                <w:iCs/>
                <w:sz w:val="20"/>
                <w:szCs w:val="20"/>
              </w:rPr>
            </w:pPr>
            <w:r w:rsidRPr="00DB74B3">
              <w:rPr>
                <w:rStyle w:val="a4"/>
                <w:i w:val="0"/>
                <w:sz w:val="20"/>
                <w:szCs w:val="20"/>
              </w:rPr>
              <w:t>П:</w:t>
            </w:r>
            <w:r>
              <w:rPr>
                <w:rStyle w:val="a4"/>
                <w:i w:val="0"/>
                <w:sz w:val="20"/>
                <w:szCs w:val="20"/>
              </w:rPr>
              <w:t xml:space="preserve"> П</w:t>
            </w:r>
            <w:r w:rsidRPr="00DB74B3">
              <w:rPr>
                <w:rStyle w:val="a4"/>
                <w:i w:val="0"/>
                <w:sz w:val="20"/>
                <w:szCs w:val="20"/>
              </w:rPr>
              <w:t>оиск и выделение необходимой информации; рефлексия способов деятельности по овладению; установление причинно-следственных связей при чтении текста.</w:t>
            </w:r>
          </w:p>
          <w:p w:rsidR="00AC1D78" w:rsidRPr="00C87605" w:rsidRDefault="00AC1D78" w:rsidP="00C87605">
            <w:pPr>
              <w:rPr>
                <w:sz w:val="20"/>
                <w:szCs w:val="20"/>
              </w:rPr>
            </w:pPr>
          </w:p>
        </w:tc>
      </w:tr>
      <w:tr w:rsidR="00AC1D78" w:rsidTr="00E50329">
        <w:trPr>
          <w:trHeight w:val="1190"/>
        </w:trPr>
        <w:tc>
          <w:tcPr>
            <w:tcW w:w="824" w:type="dxa"/>
            <w:vMerge/>
            <w:tcBorders>
              <w:left w:val="single" w:sz="4" w:space="0" w:color="000000"/>
              <w:bottom w:val="single" w:sz="4" w:space="0" w:color="auto"/>
            </w:tcBorders>
            <w:shd w:val="clear" w:color="auto" w:fill="auto"/>
          </w:tcPr>
          <w:p w:rsidR="00AC1D78" w:rsidRDefault="00AC1D78" w:rsidP="00E838B3">
            <w:pPr>
              <w:rPr>
                <w:sz w:val="20"/>
                <w:szCs w:val="20"/>
              </w:rPr>
            </w:pPr>
          </w:p>
        </w:tc>
        <w:tc>
          <w:tcPr>
            <w:tcW w:w="2521" w:type="dxa"/>
            <w:vMerge/>
            <w:tcBorders>
              <w:left w:val="single" w:sz="4" w:space="0" w:color="000000"/>
              <w:bottom w:val="single" w:sz="4" w:space="0" w:color="auto"/>
            </w:tcBorders>
            <w:shd w:val="clear" w:color="auto" w:fill="auto"/>
          </w:tcPr>
          <w:p w:rsidR="00AC1D78" w:rsidRDefault="00AC1D78" w:rsidP="00E838B3">
            <w:pPr>
              <w:shd w:val="clear" w:color="auto" w:fill="FFFFFF"/>
              <w:ind w:left="-81"/>
              <w:rPr>
                <w:iCs/>
                <w:color w:val="000000"/>
                <w:sz w:val="20"/>
                <w:szCs w:val="20"/>
              </w:rPr>
            </w:pPr>
          </w:p>
        </w:tc>
        <w:tc>
          <w:tcPr>
            <w:tcW w:w="1440" w:type="dxa"/>
            <w:vMerge/>
            <w:tcBorders>
              <w:left w:val="single" w:sz="4" w:space="0" w:color="000000"/>
              <w:bottom w:val="single" w:sz="4" w:space="0" w:color="auto"/>
            </w:tcBorders>
            <w:shd w:val="clear" w:color="auto" w:fill="auto"/>
          </w:tcPr>
          <w:p w:rsidR="00AC1D78" w:rsidRDefault="00AC1D78" w:rsidP="00E838B3">
            <w:pPr>
              <w:shd w:val="clear" w:color="auto" w:fill="FFFFFF"/>
              <w:rPr>
                <w:iCs/>
                <w:color w:val="000000"/>
                <w:sz w:val="20"/>
                <w:szCs w:val="20"/>
              </w:rPr>
            </w:pPr>
          </w:p>
        </w:tc>
        <w:tc>
          <w:tcPr>
            <w:tcW w:w="1565" w:type="dxa"/>
            <w:vMerge/>
            <w:tcBorders>
              <w:left w:val="single" w:sz="4" w:space="0" w:color="000000"/>
              <w:bottom w:val="single" w:sz="4" w:space="0" w:color="auto"/>
              <w:right w:val="single" w:sz="4" w:space="0" w:color="auto"/>
            </w:tcBorders>
            <w:shd w:val="clear" w:color="auto" w:fill="auto"/>
          </w:tcPr>
          <w:p w:rsidR="00AC1D78" w:rsidRDefault="00AC1D78" w:rsidP="00E838B3">
            <w:pPr>
              <w:snapToGrid w:val="0"/>
              <w:rPr>
                <w:sz w:val="20"/>
                <w:szCs w:val="20"/>
              </w:rPr>
            </w:pPr>
          </w:p>
        </w:tc>
        <w:tc>
          <w:tcPr>
            <w:tcW w:w="2127" w:type="dxa"/>
            <w:tcBorders>
              <w:left w:val="single" w:sz="4" w:space="0" w:color="auto"/>
              <w:right w:val="single" w:sz="4" w:space="0" w:color="auto"/>
            </w:tcBorders>
            <w:shd w:val="clear" w:color="auto" w:fill="auto"/>
          </w:tcPr>
          <w:p w:rsidR="00AC1D78" w:rsidRPr="00C61BDB" w:rsidRDefault="00AC1D78" w:rsidP="00E838B3">
            <w:pPr>
              <w:rPr>
                <w:sz w:val="20"/>
                <w:szCs w:val="20"/>
              </w:rPr>
            </w:pPr>
          </w:p>
        </w:tc>
        <w:tc>
          <w:tcPr>
            <w:tcW w:w="6237" w:type="dxa"/>
            <w:vMerge/>
            <w:tcBorders>
              <w:left w:val="single" w:sz="4" w:space="0" w:color="auto"/>
              <w:bottom w:val="single" w:sz="4" w:space="0" w:color="auto"/>
              <w:right w:val="single" w:sz="4" w:space="0" w:color="auto"/>
            </w:tcBorders>
            <w:shd w:val="clear" w:color="auto" w:fill="auto"/>
          </w:tcPr>
          <w:p w:rsidR="00AC1D78" w:rsidRDefault="00AC1D78" w:rsidP="00E838B3">
            <w:pPr>
              <w:ind w:left="-39" w:right="-17"/>
              <w:rPr>
                <w:rStyle w:val="a4"/>
                <w:i w:val="0"/>
                <w:sz w:val="20"/>
                <w:szCs w:val="20"/>
              </w:rPr>
            </w:pPr>
          </w:p>
        </w:tc>
      </w:tr>
    </w:tbl>
    <w:p w:rsidR="00815E03" w:rsidRDefault="00815E03" w:rsidP="0074330E">
      <w:pPr>
        <w:rPr>
          <w:sz w:val="20"/>
          <w:szCs w:val="20"/>
        </w:rPr>
      </w:pPr>
    </w:p>
    <w:p w:rsidR="00607885" w:rsidRDefault="00607885" w:rsidP="001C4E16">
      <w:pPr>
        <w:jc w:val="center"/>
        <w:rPr>
          <w:sz w:val="20"/>
          <w:szCs w:val="20"/>
        </w:rPr>
      </w:pPr>
    </w:p>
    <w:p w:rsidR="00C87605" w:rsidRDefault="00C87605" w:rsidP="001C4E16">
      <w:pPr>
        <w:jc w:val="center"/>
        <w:rPr>
          <w:rStyle w:val="a4"/>
          <w:b/>
          <w:i w:val="0"/>
        </w:rPr>
      </w:pPr>
    </w:p>
    <w:p w:rsidR="006128B3" w:rsidRDefault="00E50329" w:rsidP="001C4E16">
      <w:pPr>
        <w:jc w:val="center"/>
        <w:rPr>
          <w:rStyle w:val="a4"/>
          <w:b/>
          <w:i w:val="0"/>
        </w:rPr>
      </w:pPr>
      <w:r>
        <w:rPr>
          <w:rStyle w:val="a4"/>
          <w:b/>
          <w:i w:val="0"/>
        </w:rPr>
        <w:t xml:space="preserve">Раздел 2. </w:t>
      </w:r>
      <w:r w:rsidR="00EC5B33">
        <w:rPr>
          <w:rStyle w:val="a4"/>
          <w:b/>
          <w:i w:val="0"/>
        </w:rPr>
        <w:t>Окружающая среда</w:t>
      </w:r>
      <w:r w:rsidR="00266BCD">
        <w:rPr>
          <w:rStyle w:val="a4"/>
          <w:b/>
          <w:i w:val="0"/>
        </w:rPr>
        <w:t>.</w:t>
      </w:r>
    </w:p>
    <w:p w:rsidR="00472D47" w:rsidRPr="00E1412E" w:rsidRDefault="00472D47" w:rsidP="00E1412E">
      <w:pPr>
        <w:jc w:val="center"/>
        <w:rPr>
          <w:b/>
          <w:iCs/>
        </w:rPr>
      </w:pPr>
    </w:p>
    <w:tbl>
      <w:tblPr>
        <w:tblW w:w="14714" w:type="dxa"/>
        <w:tblInd w:w="-5" w:type="dxa"/>
        <w:tblLayout w:type="fixed"/>
        <w:tblLook w:val="0000"/>
      </w:tblPr>
      <w:tblGrid>
        <w:gridCol w:w="822"/>
        <w:gridCol w:w="2520"/>
        <w:gridCol w:w="6"/>
        <w:gridCol w:w="1440"/>
        <w:gridCol w:w="1562"/>
        <w:gridCol w:w="2127"/>
        <w:gridCol w:w="6237"/>
      </w:tblGrid>
      <w:tr w:rsidR="00FA76E0" w:rsidTr="00E50329">
        <w:trPr>
          <w:trHeight w:val="700"/>
        </w:trPr>
        <w:tc>
          <w:tcPr>
            <w:tcW w:w="822" w:type="dxa"/>
            <w:tcBorders>
              <w:top w:val="single" w:sz="4" w:space="0" w:color="000000"/>
              <w:left w:val="single" w:sz="4" w:space="0" w:color="000000"/>
              <w:bottom w:val="single" w:sz="4" w:space="0" w:color="000000"/>
            </w:tcBorders>
            <w:shd w:val="clear" w:color="auto" w:fill="auto"/>
          </w:tcPr>
          <w:p w:rsidR="00FA76E0" w:rsidRDefault="00FA76E0" w:rsidP="00DB74B3">
            <w:pPr>
              <w:snapToGrid w:val="0"/>
              <w:jc w:val="center"/>
              <w:rPr>
                <w:sz w:val="20"/>
                <w:szCs w:val="20"/>
              </w:rPr>
            </w:pPr>
            <w:r>
              <w:rPr>
                <w:sz w:val="20"/>
                <w:szCs w:val="20"/>
              </w:rPr>
              <w:t>№ урока</w:t>
            </w:r>
          </w:p>
        </w:tc>
        <w:tc>
          <w:tcPr>
            <w:tcW w:w="2526" w:type="dxa"/>
            <w:gridSpan w:val="2"/>
            <w:tcBorders>
              <w:top w:val="single" w:sz="4" w:space="0" w:color="000000"/>
              <w:left w:val="single" w:sz="4" w:space="0" w:color="000000"/>
              <w:bottom w:val="single" w:sz="4" w:space="0" w:color="000000"/>
            </w:tcBorders>
            <w:shd w:val="clear" w:color="auto" w:fill="auto"/>
          </w:tcPr>
          <w:p w:rsidR="00FA76E0" w:rsidRDefault="00FA76E0" w:rsidP="00DB74B3">
            <w:pPr>
              <w:snapToGrid w:val="0"/>
              <w:jc w:val="center"/>
              <w:rPr>
                <w:sz w:val="20"/>
                <w:szCs w:val="20"/>
              </w:rPr>
            </w:pPr>
            <w:r>
              <w:rPr>
                <w:sz w:val="20"/>
                <w:szCs w:val="20"/>
              </w:rPr>
              <w:t>Содержание (разделы, темы)</w:t>
            </w:r>
          </w:p>
        </w:tc>
        <w:tc>
          <w:tcPr>
            <w:tcW w:w="1440" w:type="dxa"/>
            <w:tcBorders>
              <w:top w:val="single" w:sz="4" w:space="0" w:color="000000"/>
              <w:left w:val="single" w:sz="4" w:space="0" w:color="000000"/>
              <w:bottom w:val="single" w:sz="4" w:space="0" w:color="000000"/>
            </w:tcBorders>
            <w:shd w:val="clear" w:color="auto" w:fill="auto"/>
          </w:tcPr>
          <w:p w:rsidR="00FA76E0" w:rsidRDefault="00FA76E0" w:rsidP="00DB74B3">
            <w:pPr>
              <w:snapToGrid w:val="0"/>
              <w:jc w:val="center"/>
              <w:rPr>
                <w:sz w:val="20"/>
                <w:szCs w:val="20"/>
              </w:rPr>
            </w:pPr>
            <w:r>
              <w:rPr>
                <w:sz w:val="20"/>
                <w:szCs w:val="20"/>
              </w:rPr>
              <w:t>Количество часов</w:t>
            </w:r>
          </w:p>
        </w:tc>
        <w:tc>
          <w:tcPr>
            <w:tcW w:w="1562" w:type="dxa"/>
            <w:tcBorders>
              <w:top w:val="single" w:sz="4" w:space="0" w:color="000000"/>
              <w:left w:val="single" w:sz="4" w:space="0" w:color="000000"/>
            </w:tcBorders>
            <w:shd w:val="clear" w:color="auto" w:fill="auto"/>
          </w:tcPr>
          <w:p w:rsidR="00FA76E0" w:rsidRDefault="00FA76E0" w:rsidP="00DB74B3">
            <w:pPr>
              <w:snapToGrid w:val="0"/>
              <w:jc w:val="center"/>
              <w:rPr>
                <w:sz w:val="20"/>
                <w:szCs w:val="20"/>
              </w:rPr>
            </w:pPr>
            <w:r>
              <w:rPr>
                <w:sz w:val="20"/>
                <w:szCs w:val="20"/>
              </w:rPr>
              <w:t>Дата проведения</w:t>
            </w:r>
          </w:p>
          <w:p w:rsidR="00FA76E0" w:rsidRDefault="00FA76E0" w:rsidP="008357AB">
            <w:pPr>
              <w:tabs>
                <w:tab w:val="left" w:pos="450"/>
                <w:tab w:val="center" w:pos="673"/>
              </w:tabs>
              <w:snapToGrid w:val="0"/>
              <w:rPr>
                <w:sz w:val="20"/>
                <w:szCs w:val="20"/>
              </w:rPr>
            </w:pPr>
            <w:r>
              <w:rPr>
                <w:sz w:val="20"/>
                <w:szCs w:val="20"/>
              </w:rPr>
              <w:tab/>
            </w:r>
          </w:p>
        </w:tc>
        <w:tc>
          <w:tcPr>
            <w:tcW w:w="2127" w:type="dxa"/>
            <w:tcBorders>
              <w:top w:val="single" w:sz="4" w:space="0" w:color="000000"/>
              <w:left w:val="single" w:sz="4" w:space="0" w:color="000000"/>
              <w:bottom w:val="single" w:sz="4" w:space="0" w:color="000000"/>
            </w:tcBorders>
            <w:shd w:val="clear" w:color="auto" w:fill="auto"/>
          </w:tcPr>
          <w:p w:rsidR="00FA76E0" w:rsidRDefault="00FA76E0" w:rsidP="00DB74B3">
            <w:pPr>
              <w:snapToGrid w:val="0"/>
              <w:jc w:val="center"/>
              <w:rPr>
                <w:sz w:val="20"/>
                <w:szCs w:val="20"/>
              </w:rPr>
            </w:pPr>
            <w:r>
              <w:rPr>
                <w:sz w:val="20"/>
                <w:szCs w:val="20"/>
              </w:rPr>
              <w:t>Оборудование урока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A76E0" w:rsidRDefault="00FA76E0" w:rsidP="00DB74B3">
            <w:pPr>
              <w:snapToGrid w:val="0"/>
              <w:jc w:val="center"/>
              <w:rPr>
                <w:sz w:val="20"/>
                <w:szCs w:val="20"/>
              </w:rPr>
            </w:pPr>
            <w:r>
              <w:rPr>
                <w:sz w:val="20"/>
                <w:szCs w:val="20"/>
              </w:rPr>
              <w:t>Основные виды учебной деятельности (УУД)</w:t>
            </w:r>
          </w:p>
        </w:tc>
      </w:tr>
      <w:tr w:rsidR="00FA76E0" w:rsidTr="00E50329">
        <w:trPr>
          <w:trHeight w:val="210"/>
        </w:trPr>
        <w:tc>
          <w:tcPr>
            <w:tcW w:w="3348" w:type="dxa"/>
            <w:gridSpan w:val="3"/>
            <w:tcBorders>
              <w:top w:val="single" w:sz="4" w:space="0" w:color="auto"/>
              <w:left w:val="single" w:sz="4" w:space="0" w:color="000000"/>
              <w:bottom w:val="single" w:sz="4" w:space="0" w:color="auto"/>
            </w:tcBorders>
            <w:shd w:val="clear" w:color="auto" w:fill="auto"/>
          </w:tcPr>
          <w:p w:rsidR="00FA76E0" w:rsidRPr="00C61BDB" w:rsidRDefault="00FA76E0" w:rsidP="00750A64">
            <w:pPr>
              <w:snapToGrid w:val="0"/>
              <w:ind w:left="-137"/>
              <w:rPr>
                <w:b/>
                <w:sz w:val="20"/>
                <w:szCs w:val="20"/>
              </w:rPr>
            </w:pPr>
            <w:r>
              <w:rPr>
                <w:b/>
                <w:sz w:val="20"/>
                <w:szCs w:val="20"/>
              </w:rPr>
              <w:t>Планете Земля – нужен друг, не так ли?</w:t>
            </w:r>
          </w:p>
        </w:tc>
        <w:tc>
          <w:tcPr>
            <w:tcW w:w="1440" w:type="dxa"/>
            <w:tcBorders>
              <w:top w:val="single" w:sz="4" w:space="0" w:color="auto"/>
              <w:left w:val="single" w:sz="4" w:space="0" w:color="000000"/>
              <w:bottom w:val="single" w:sz="4" w:space="0" w:color="auto"/>
            </w:tcBorders>
            <w:shd w:val="clear" w:color="auto" w:fill="auto"/>
          </w:tcPr>
          <w:p w:rsidR="00FA76E0" w:rsidRPr="007409E6" w:rsidRDefault="00FA76E0" w:rsidP="00C61BDB">
            <w:pPr>
              <w:snapToGrid w:val="0"/>
              <w:rPr>
                <w:b/>
                <w:sz w:val="20"/>
                <w:szCs w:val="20"/>
              </w:rPr>
            </w:pPr>
            <w:r>
              <w:rPr>
                <w:sz w:val="20"/>
                <w:szCs w:val="20"/>
              </w:rPr>
              <w:t xml:space="preserve">          </w:t>
            </w:r>
            <w:r w:rsidRPr="007409E6">
              <w:rPr>
                <w:b/>
                <w:sz w:val="20"/>
                <w:szCs w:val="20"/>
              </w:rPr>
              <w:t xml:space="preserve"> 3</w:t>
            </w:r>
          </w:p>
        </w:tc>
        <w:tc>
          <w:tcPr>
            <w:tcW w:w="1562" w:type="dxa"/>
            <w:tcBorders>
              <w:top w:val="single" w:sz="4" w:space="0" w:color="auto"/>
              <w:left w:val="single" w:sz="4" w:space="0" w:color="000000"/>
              <w:bottom w:val="single" w:sz="4" w:space="0" w:color="auto"/>
            </w:tcBorders>
            <w:shd w:val="clear" w:color="auto" w:fill="auto"/>
          </w:tcPr>
          <w:p w:rsidR="00FA76E0" w:rsidRDefault="00FA76E0" w:rsidP="003423CA">
            <w:pPr>
              <w:snapToGrid w:val="0"/>
              <w:rPr>
                <w:sz w:val="20"/>
                <w:szCs w:val="20"/>
              </w:rPr>
            </w:pPr>
          </w:p>
        </w:tc>
        <w:tc>
          <w:tcPr>
            <w:tcW w:w="2127" w:type="dxa"/>
            <w:vMerge w:val="restart"/>
            <w:tcBorders>
              <w:top w:val="single" w:sz="4" w:space="0" w:color="auto"/>
              <w:left w:val="single" w:sz="4" w:space="0" w:color="000000"/>
            </w:tcBorders>
            <w:shd w:val="clear" w:color="auto" w:fill="auto"/>
          </w:tcPr>
          <w:p w:rsidR="00FA76E0" w:rsidRPr="00DB74B3" w:rsidRDefault="00FA76E0" w:rsidP="00DB74B3">
            <w:pPr>
              <w:pStyle w:val="af"/>
              <w:widowControl w:val="0"/>
              <w:spacing w:after="0" w:line="240" w:lineRule="auto"/>
              <w:ind w:left="0"/>
              <w:rPr>
                <w:rStyle w:val="a4"/>
                <w:rFonts w:ascii="Times New Roman" w:hAnsi="Times New Roman"/>
                <w:i w:val="0"/>
                <w:sz w:val="20"/>
                <w:szCs w:val="20"/>
              </w:rPr>
            </w:pPr>
            <w:r w:rsidRPr="00DB74B3">
              <w:rPr>
                <w:rStyle w:val="a4"/>
                <w:rFonts w:ascii="Times New Roman" w:hAnsi="Times New Roman"/>
                <w:i w:val="0"/>
                <w:sz w:val="20"/>
                <w:szCs w:val="20"/>
              </w:rPr>
              <w:t xml:space="preserve">1.Биболетова М.З. и др. Enjoy English: </w:t>
            </w:r>
            <w:r w:rsidRPr="00DB74B3">
              <w:rPr>
                <w:rStyle w:val="a4"/>
                <w:rFonts w:ascii="Times New Roman" w:hAnsi="Times New Roman"/>
                <w:i w:val="0"/>
                <w:sz w:val="20"/>
                <w:szCs w:val="20"/>
              </w:rPr>
              <w:lastRenderedPageBreak/>
              <w:t>учебник английского языка для 8 класса общеобразовательных учреждений/М.З. Биболетова.-Обнинск: Титул, 201</w:t>
            </w:r>
            <w:r w:rsidR="00A22A59">
              <w:rPr>
                <w:rStyle w:val="a4"/>
                <w:rFonts w:ascii="Times New Roman" w:hAnsi="Times New Roman"/>
                <w:i w:val="0"/>
                <w:sz w:val="20"/>
                <w:szCs w:val="20"/>
              </w:rPr>
              <w:t>5</w:t>
            </w:r>
            <w:r w:rsidRPr="00DB74B3">
              <w:rPr>
                <w:rStyle w:val="a4"/>
                <w:rFonts w:ascii="Times New Roman" w:hAnsi="Times New Roman"/>
                <w:i w:val="0"/>
                <w:sz w:val="20"/>
                <w:szCs w:val="20"/>
              </w:rPr>
              <w:t>.</w:t>
            </w:r>
          </w:p>
          <w:p w:rsidR="00FA76E0" w:rsidRPr="00DB74B3" w:rsidRDefault="00FA76E0" w:rsidP="00DB74B3">
            <w:pPr>
              <w:widowControl w:val="0"/>
              <w:rPr>
                <w:rStyle w:val="a4"/>
                <w:i w:val="0"/>
                <w:sz w:val="20"/>
                <w:szCs w:val="20"/>
              </w:rPr>
            </w:pPr>
            <w:r w:rsidRPr="00DB74B3">
              <w:rPr>
                <w:rStyle w:val="a4"/>
                <w:i w:val="0"/>
                <w:sz w:val="20"/>
                <w:szCs w:val="20"/>
              </w:rPr>
              <w:t>2.Биболетова М.З. и др. Enjoy English:  рабочая тетрадь для 8 класса общеобразовательных учреждений/М.З. Биболетова.-Обнинск: Титул, 201</w:t>
            </w:r>
            <w:r w:rsidR="00A22A59">
              <w:rPr>
                <w:rStyle w:val="a4"/>
                <w:i w:val="0"/>
                <w:sz w:val="20"/>
                <w:szCs w:val="20"/>
              </w:rPr>
              <w:t>8</w:t>
            </w:r>
            <w:r w:rsidRPr="00DB74B3">
              <w:rPr>
                <w:rStyle w:val="a4"/>
                <w:i w:val="0"/>
                <w:sz w:val="20"/>
                <w:szCs w:val="20"/>
              </w:rPr>
              <w:t>.</w:t>
            </w:r>
          </w:p>
          <w:p w:rsidR="00FA76E0" w:rsidRDefault="00FA76E0" w:rsidP="00D72C46">
            <w:pPr>
              <w:widowControl w:val="0"/>
              <w:rPr>
                <w:sz w:val="20"/>
                <w:szCs w:val="20"/>
              </w:rPr>
            </w:pPr>
            <w:r w:rsidRPr="00DB74B3">
              <w:rPr>
                <w:rStyle w:val="a4"/>
                <w:i w:val="0"/>
                <w:sz w:val="20"/>
                <w:szCs w:val="20"/>
              </w:rPr>
              <w:t xml:space="preserve"> </w:t>
            </w: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FA76E0" w:rsidRPr="00C61BDB" w:rsidRDefault="00FA76E0" w:rsidP="003423CA">
            <w:pPr>
              <w:rPr>
                <w:bCs/>
                <w:sz w:val="20"/>
                <w:szCs w:val="20"/>
              </w:rPr>
            </w:pPr>
          </w:p>
        </w:tc>
      </w:tr>
      <w:tr w:rsidR="00FA76E0" w:rsidRPr="00DB74B3" w:rsidTr="00E50329">
        <w:trPr>
          <w:trHeight w:val="3935"/>
        </w:trPr>
        <w:tc>
          <w:tcPr>
            <w:tcW w:w="822" w:type="dxa"/>
            <w:tcBorders>
              <w:top w:val="single" w:sz="4" w:space="0" w:color="auto"/>
              <w:left w:val="single" w:sz="4" w:space="0" w:color="000000"/>
            </w:tcBorders>
            <w:shd w:val="clear" w:color="auto" w:fill="auto"/>
          </w:tcPr>
          <w:p w:rsidR="00FA76E0" w:rsidRPr="00DB74B3" w:rsidRDefault="00607885" w:rsidP="00DB74B3">
            <w:pPr>
              <w:rPr>
                <w:rStyle w:val="a4"/>
                <w:i w:val="0"/>
                <w:sz w:val="20"/>
                <w:szCs w:val="20"/>
              </w:rPr>
            </w:pPr>
            <w:r>
              <w:rPr>
                <w:rStyle w:val="a4"/>
                <w:i w:val="0"/>
                <w:sz w:val="20"/>
                <w:szCs w:val="20"/>
              </w:rPr>
              <w:lastRenderedPageBreak/>
              <w:t>25</w:t>
            </w:r>
          </w:p>
        </w:tc>
        <w:tc>
          <w:tcPr>
            <w:tcW w:w="2526" w:type="dxa"/>
            <w:gridSpan w:val="2"/>
            <w:tcBorders>
              <w:top w:val="single" w:sz="4" w:space="0" w:color="auto"/>
              <w:left w:val="single" w:sz="4" w:space="0" w:color="000000"/>
            </w:tcBorders>
            <w:shd w:val="clear" w:color="auto" w:fill="auto"/>
          </w:tcPr>
          <w:p w:rsidR="00FA76E0" w:rsidRPr="00DB74B3" w:rsidRDefault="00FA76E0" w:rsidP="00DB74B3">
            <w:pPr>
              <w:snapToGrid w:val="0"/>
              <w:ind w:left="-87"/>
              <w:rPr>
                <w:rStyle w:val="a4"/>
                <w:i w:val="0"/>
                <w:sz w:val="20"/>
                <w:szCs w:val="20"/>
              </w:rPr>
            </w:pPr>
            <w:r w:rsidRPr="00DB74B3">
              <w:rPr>
                <w:rStyle w:val="a4"/>
                <w:i w:val="0"/>
                <w:sz w:val="20"/>
                <w:szCs w:val="20"/>
              </w:rPr>
              <w:t>Как защитить нашу планету?</w:t>
            </w:r>
          </w:p>
        </w:tc>
        <w:tc>
          <w:tcPr>
            <w:tcW w:w="1440" w:type="dxa"/>
            <w:tcBorders>
              <w:top w:val="single" w:sz="4" w:space="0" w:color="auto"/>
              <w:left w:val="single" w:sz="4" w:space="0" w:color="000000"/>
            </w:tcBorders>
            <w:shd w:val="clear" w:color="auto" w:fill="auto"/>
          </w:tcPr>
          <w:p w:rsidR="00FA76E0" w:rsidRPr="00DB74B3" w:rsidRDefault="00FA76E0" w:rsidP="00DB74B3">
            <w:pPr>
              <w:snapToGrid w:val="0"/>
              <w:rPr>
                <w:rStyle w:val="a4"/>
                <w:i w:val="0"/>
                <w:sz w:val="20"/>
                <w:szCs w:val="20"/>
              </w:rPr>
            </w:pPr>
            <w:r w:rsidRPr="00DB74B3">
              <w:rPr>
                <w:rStyle w:val="a4"/>
                <w:i w:val="0"/>
                <w:sz w:val="20"/>
                <w:szCs w:val="20"/>
              </w:rPr>
              <w:t xml:space="preserve">           1</w:t>
            </w:r>
          </w:p>
        </w:tc>
        <w:tc>
          <w:tcPr>
            <w:tcW w:w="1562" w:type="dxa"/>
            <w:tcBorders>
              <w:top w:val="single" w:sz="4" w:space="0" w:color="auto"/>
              <w:left w:val="single" w:sz="4" w:space="0" w:color="000000"/>
            </w:tcBorders>
            <w:shd w:val="clear" w:color="auto" w:fill="auto"/>
          </w:tcPr>
          <w:p w:rsidR="00FA76E0" w:rsidRPr="00DB74B3" w:rsidRDefault="00FA76E0" w:rsidP="008357AB">
            <w:pPr>
              <w:widowControl w:val="0"/>
              <w:rPr>
                <w:rStyle w:val="a4"/>
                <w:i w:val="0"/>
                <w:sz w:val="20"/>
                <w:szCs w:val="20"/>
              </w:rPr>
            </w:pPr>
          </w:p>
        </w:tc>
        <w:tc>
          <w:tcPr>
            <w:tcW w:w="2127" w:type="dxa"/>
            <w:vMerge/>
            <w:tcBorders>
              <w:left w:val="single" w:sz="4" w:space="0" w:color="000000"/>
            </w:tcBorders>
            <w:shd w:val="clear" w:color="auto" w:fill="auto"/>
          </w:tcPr>
          <w:p w:rsidR="00FA76E0" w:rsidRPr="00DB74B3" w:rsidRDefault="00FA76E0" w:rsidP="00DB74B3">
            <w:pPr>
              <w:rPr>
                <w:rStyle w:val="a4"/>
                <w:i w:val="0"/>
                <w:sz w:val="20"/>
                <w:szCs w:val="20"/>
              </w:rPr>
            </w:pPr>
          </w:p>
        </w:tc>
        <w:tc>
          <w:tcPr>
            <w:tcW w:w="6237" w:type="dxa"/>
            <w:tcBorders>
              <w:top w:val="single" w:sz="4" w:space="0" w:color="auto"/>
              <w:left w:val="single" w:sz="4" w:space="0" w:color="000000"/>
              <w:right w:val="single" w:sz="4" w:space="0" w:color="000000"/>
            </w:tcBorders>
            <w:shd w:val="clear" w:color="auto" w:fill="auto"/>
          </w:tcPr>
          <w:p w:rsidR="00FA76E0" w:rsidRPr="00DB74B3" w:rsidRDefault="00FA76E0" w:rsidP="00DB74B3">
            <w:pPr>
              <w:ind w:left="-42"/>
              <w:rPr>
                <w:rStyle w:val="a4"/>
                <w:i w:val="0"/>
                <w:sz w:val="20"/>
                <w:szCs w:val="20"/>
              </w:rPr>
            </w:pPr>
            <w:r w:rsidRPr="00DB74B3">
              <w:rPr>
                <w:rStyle w:val="a4"/>
                <w:i w:val="0"/>
                <w:sz w:val="20"/>
                <w:szCs w:val="20"/>
              </w:rPr>
              <w:t>К: Адекватно использовать речь для планирования и регуляции своей деятельности;</w:t>
            </w:r>
          </w:p>
          <w:p w:rsidR="00FA76E0" w:rsidRPr="00DB74B3" w:rsidRDefault="00FA76E0" w:rsidP="00DB74B3">
            <w:pPr>
              <w:ind w:left="-42"/>
              <w:rPr>
                <w:rStyle w:val="a4"/>
                <w:i w:val="0"/>
                <w:sz w:val="20"/>
                <w:szCs w:val="20"/>
              </w:rPr>
            </w:pPr>
            <w:r w:rsidRPr="00DB74B3">
              <w:rPr>
                <w:rStyle w:val="a4"/>
                <w:i w:val="0"/>
                <w:sz w:val="20"/>
                <w:szCs w:val="20"/>
              </w:rPr>
              <w:t>Р: Осуществлять познавательную рефлексию в отношении действий по решению учебных и познавательных задач. Формировать  умение контролировать процесс и результат  своей деятельности.</w:t>
            </w:r>
          </w:p>
          <w:p w:rsidR="00FA76E0" w:rsidRPr="00DB74B3" w:rsidRDefault="00FA76E0" w:rsidP="00DB74B3">
            <w:pPr>
              <w:ind w:left="-42"/>
              <w:rPr>
                <w:rStyle w:val="a4"/>
                <w:i w:val="0"/>
                <w:sz w:val="20"/>
                <w:szCs w:val="20"/>
              </w:rPr>
            </w:pPr>
            <w:r w:rsidRPr="00DB74B3">
              <w:rPr>
                <w:rStyle w:val="a4"/>
                <w:i w:val="0"/>
                <w:sz w:val="20"/>
                <w:szCs w:val="20"/>
              </w:rPr>
              <w:t xml:space="preserve">П: Анализ объектов с целью выделения признаков; извлечение необходимой информации из прослушанных текстов; составление целого из частей; создание алгоритмов деятельности при </w:t>
            </w:r>
          </w:p>
          <w:p w:rsidR="00FA76E0" w:rsidRPr="00DB74B3" w:rsidRDefault="00FA76E0" w:rsidP="00DB74B3">
            <w:pPr>
              <w:ind w:left="-42"/>
              <w:rPr>
                <w:rStyle w:val="a4"/>
                <w:i w:val="0"/>
                <w:sz w:val="20"/>
                <w:szCs w:val="20"/>
              </w:rPr>
            </w:pPr>
            <w:r w:rsidRPr="00DB74B3">
              <w:rPr>
                <w:rStyle w:val="a4"/>
                <w:i w:val="0"/>
                <w:sz w:val="20"/>
                <w:szCs w:val="20"/>
              </w:rPr>
              <w:t>решении проблем; восполнение недостающих компонентов;.</w:t>
            </w:r>
          </w:p>
        </w:tc>
      </w:tr>
      <w:tr w:rsidR="00FA76E0" w:rsidRPr="00DB74B3" w:rsidTr="00E50329">
        <w:tc>
          <w:tcPr>
            <w:tcW w:w="822" w:type="dxa"/>
            <w:tcBorders>
              <w:top w:val="single" w:sz="4" w:space="0" w:color="000000"/>
              <w:left w:val="single" w:sz="4" w:space="0" w:color="000000"/>
              <w:bottom w:val="single" w:sz="4" w:space="0" w:color="000000"/>
            </w:tcBorders>
            <w:shd w:val="clear" w:color="auto" w:fill="auto"/>
          </w:tcPr>
          <w:p w:rsidR="00FA76E0" w:rsidRPr="00DB74B3" w:rsidRDefault="00607885" w:rsidP="00DB74B3">
            <w:pPr>
              <w:snapToGrid w:val="0"/>
              <w:rPr>
                <w:rStyle w:val="a4"/>
                <w:i w:val="0"/>
                <w:sz w:val="20"/>
                <w:szCs w:val="20"/>
              </w:rPr>
            </w:pPr>
            <w:r>
              <w:rPr>
                <w:rStyle w:val="a4"/>
                <w:i w:val="0"/>
                <w:sz w:val="20"/>
                <w:szCs w:val="20"/>
              </w:rPr>
              <w:lastRenderedPageBreak/>
              <w:t>26</w:t>
            </w:r>
          </w:p>
        </w:tc>
        <w:tc>
          <w:tcPr>
            <w:tcW w:w="2526" w:type="dxa"/>
            <w:gridSpan w:val="2"/>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ind w:left="-87"/>
              <w:rPr>
                <w:rStyle w:val="a4"/>
                <w:i w:val="0"/>
                <w:sz w:val="20"/>
                <w:szCs w:val="20"/>
              </w:rPr>
            </w:pPr>
            <w:r w:rsidRPr="00DB74B3">
              <w:rPr>
                <w:rStyle w:val="a4"/>
                <w:i w:val="0"/>
                <w:sz w:val="20"/>
                <w:szCs w:val="20"/>
              </w:rPr>
              <w:t>Проблемы экологии.</w:t>
            </w:r>
          </w:p>
        </w:tc>
        <w:tc>
          <w:tcPr>
            <w:tcW w:w="1440" w:type="dxa"/>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rPr>
                <w:rStyle w:val="a4"/>
                <w:i w:val="0"/>
                <w:sz w:val="20"/>
                <w:szCs w:val="20"/>
              </w:rPr>
            </w:pPr>
            <w:r w:rsidRPr="00DB74B3">
              <w:rPr>
                <w:rStyle w:val="a4"/>
                <w:i w:val="0"/>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rPr>
                <w:rStyle w:val="a4"/>
                <w:i w:val="0"/>
                <w:sz w:val="20"/>
                <w:szCs w:val="20"/>
              </w:rPr>
            </w:pPr>
          </w:p>
        </w:tc>
        <w:tc>
          <w:tcPr>
            <w:tcW w:w="2127" w:type="dxa"/>
            <w:vMerge/>
            <w:tcBorders>
              <w:left w:val="single" w:sz="4" w:space="0" w:color="000000"/>
              <w:bottom w:val="single" w:sz="4" w:space="0" w:color="auto"/>
            </w:tcBorders>
            <w:shd w:val="clear" w:color="auto" w:fill="auto"/>
          </w:tcPr>
          <w:p w:rsidR="00FA76E0" w:rsidRPr="00DB74B3" w:rsidRDefault="00FA76E0" w:rsidP="00DB74B3">
            <w:pPr>
              <w:snapToGrid w:val="0"/>
              <w:rPr>
                <w:rStyle w:val="a4"/>
                <w:i w:val="0"/>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A76E0" w:rsidRPr="00DB74B3" w:rsidRDefault="00FA76E0" w:rsidP="00DB74B3">
            <w:pPr>
              <w:ind w:left="-42"/>
              <w:rPr>
                <w:rStyle w:val="a4"/>
                <w:i w:val="0"/>
                <w:sz w:val="20"/>
                <w:szCs w:val="20"/>
              </w:rPr>
            </w:pPr>
            <w:r w:rsidRPr="00DB74B3">
              <w:rPr>
                <w:rStyle w:val="a4"/>
                <w:i w:val="0"/>
                <w:sz w:val="20"/>
                <w:szCs w:val="20"/>
              </w:rPr>
              <w:t>К</w:t>
            </w:r>
            <w:r>
              <w:rPr>
                <w:rStyle w:val="a4"/>
                <w:i w:val="0"/>
                <w:sz w:val="20"/>
                <w:szCs w:val="20"/>
              </w:rPr>
              <w:t>: У</w:t>
            </w:r>
            <w:r w:rsidRPr="00DB74B3">
              <w:rPr>
                <w:rStyle w:val="a4"/>
                <w:i w:val="0"/>
                <w:sz w:val="20"/>
                <w:szCs w:val="20"/>
              </w:rPr>
              <w:t>станавливать взаимодействие с партнёром;</w:t>
            </w:r>
          </w:p>
          <w:p w:rsidR="00FA76E0" w:rsidRPr="00DB74B3" w:rsidRDefault="00FA76E0" w:rsidP="00DB74B3">
            <w:pPr>
              <w:ind w:left="-42"/>
              <w:rPr>
                <w:rStyle w:val="a4"/>
                <w:i w:val="0"/>
                <w:sz w:val="20"/>
                <w:szCs w:val="20"/>
              </w:rPr>
            </w:pPr>
            <w:r w:rsidRPr="00DB74B3">
              <w:rPr>
                <w:rStyle w:val="a4"/>
                <w:i w:val="0"/>
                <w:sz w:val="20"/>
                <w:szCs w:val="20"/>
              </w:rPr>
              <w:t>Р: При планировании достижения цели самостоятельно, полно и адекватно учитывать условия и средства их достижения . Формировать  умение контролировать процесс и результат  своей деятельности.</w:t>
            </w:r>
          </w:p>
          <w:p w:rsidR="00FA76E0" w:rsidRPr="00DB74B3" w:rsidRDefault="00FA76E0" w:rsidP="00DB74B3">
            <w:pPr>
              <w:ind w:left="-42"/>
              <w:textAlignment w:val="baseline"/>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нализ объектов с целью выделения признаков; восполнение недостающих компонентов;</w:t>
            </w:r>
          </w:p>
          <w:p w:rsidR="00FA76E0" w:rsidRPr="00DB74B3" w:rsidRDefault="00FA76E0" w:rsidP="00DB74B3">
            <w:pPr>
              <w:ind w:left="-42"/>
              <w:textAlignment w:val="baseline"/>
              <w:rPr>
                <w:rStyle w:val="a4"/>
                <w:i w:val="0"/>
                <w:sz w:val="20"/>
                <w:szCs w:val="20"/>
              </w:rPr>
            </w:pPr>
            <w:r w:rsidRPr="00DB74B3">
              <w:rPr>
                <w:rStyle w:val="a4"/>
                <w:i w:val="0"/>
                <w:sz w:val="20"/>
                <w:szCs w:val="20"/>
              </w:rPr>
              <w:t>выбор эффективных языковых средств  в зависимости от ситуации речевого иноязычного общения;</w:t>
            </w:r>
          </w:p>
          <w:p w:rsidR="00FA76E0" w:rsidRPr="00DB74B3" w:rsidRDefault="00FA76E0" w:rsidP="00DB74B3">
            <w:pPr>
              <w:pStyle w:val="14"/>
              <w:snapToGrid w:val="0"/>
              <w:ind w:left="-42"/>
              <w:rPr>
                <w:rStyle w:val="a4"/>
                <w:i w:val="0"/>
                <w:sz w:val="20"/>
                <w:szCs w:val="20"/>
              </w:rPr>
            </w:pPr>
            <w:r w:rsidRPr="00DB74B3">
              <w:rPr>
                <w:rStyle w:val="a4"/>
                <w:i w:val="0"/>
                <w:sz w:val="20"/>
                <w:szCs w:val="20"/>
              </w:rPr>
              <w:t>осознанно строить устное речевое высказывание.</w:t>
            </w:r>
          </w:p>
        </w:tc>
      </w:tr>
      <w:tr w:rsidR="00FA76E0" w:rsidRPr="00DB74B3" w:rsidTr="00E50329">
        <w:tc>
          <w:tcPr>
            <w:tcW w:w="822" w:type="dxa"/>
            <w:tcBorders>
              <w:top w:val="single" w:sz="4" w:space="0" w:color="000000"/>
              <w:left w:val="single" w:sz="4" w:space="0" w:color="000000"/>
              <w:bottom w:val="single" w:sz="4" w:space="0" w:color="000000"/>
            </w:tcBorders>
            <w:shd w:val="clear" w:color="auto" w:fill="auto"/>
          </w:tcPr>
          <w:p w:rsidR="00FA76E0" w:rsidRPr="00DB74B3" w:rsidRDefault="00607885" w:rsidP="00DB74B3">
            <w:pPr>
              <w:snapToGrid w:val="0"/>
              <w:rPr>
                <w:rStyle w:val="a4"/>
                <w:i w:val="0"/>
                <w:sz w:val="20"/>
                <w:szCs w:val="20"/>
              </w:rPr>
            </w:pPr>
            <w:r>
              <w:rPr>
                <w:rStyle w:val="a4"/>
                <w:i w:val="0"/>
                <w:sz w:val="20"/>
                <w:szCs w:val="20"/>
              </w:rPr>
              <w:t>27</w:t>
            </w:r>
          </w:p>
        </w:tc>
        <w:tc>
          <w:tcPr>
            <w:tcW w:w="2526" w:type="dxa"/>
            <w:gridSpan w:val="2"/>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ind w:left="-87"/>
              <w:rPr>
                <w:rStyle w:val="a4"/>
                <w:i w:val="0"/>
                <w:sz w:val="20"/>
                <w:szCs w:val="20"/>
              </w:rPr>
            </w:pPr>
            <w:r w:rsidRPr="00DB74B3">
              <w:rPr>
                <w:rStyle w:val="a4"/>
                <w:i w:val="0"/>
                <w:sz w:val="20"/>
                <w:szCs w:val="20"/>
              </w:rPr>
              <w:t>Защитим планету вместе.</w:t>
            </w:r>
          </w:p>
        </w:tc>
        <w:tc>
          <w:tcPr>
            <w:tcW w:w="1440" w:type="dxa"/>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rPr>
                <w:rStyle w:val="a4"/>
                <w:i w:val="0"/>
                <w:sz w:val="20"/>
                <w:szCs w:val="20"/>
              </w:rPr>
            </w:pPr>
            <w:r w:rsidRPr="00DB74B3">
              <w:rPr>
                <w:rStyle w:val="a4"/>
                <w:i w:val="0"/>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rPr>
                <w:rStyle w:val="a4"/>
                <w:i w:val="0"/>
                <w:sz w:val="20"/>
                <w:szCs w:val="20"/>
              </w:rPr>
            </w:pPr>
          </w:p>
        </w:tc>
        <w:tc>
          <w:tcPr>
            <w:tcW w:w="2127" w:type="dxa"/>
            <w:vMerge w:val="restart"/>
            <w:tcBorders>
              <w:top w:val="single" w:sz="4" w:space="0" w:color="auto"/>
              <w:left w:val="single" w:sz="4" w:space="0" w:color="000000"/>
            </w:tcBorders>
            <w:shd w:val="clear" w:color="auto" w:fill="auto"/>
          </w:tcPr>
          <w:p w:rsidR="00FA76E0" w:rsidRPr="00DB74B3" w:rsidRDefault="00FA76E0" w:rsidP="00DB74B3">
            <w:pPr>
              <w:snapToGrid w:val="0"/>
              <w:rPr>
                <w:rStyle w:val="a4"/>
                <w:i w:val="0"/>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A76E0" w:rsidRPr="00DB74B3" w:rsidRDefault="00FA76E0" w:rsidP="00DB74B3">
            <w:pPr>
              <w:ind w:left="-42"/>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станавливать взаимодействие с партнёром;</w:t>
            </w:r>
          </w:p>
          <w:p w:rsidR="00FA76E0" w:rsidRPr="00DB74B3" w:rsidRDefault="00FA76E0" w:rsidP="00DB74B3">
            <w:pPr>
              <w:ind w:left="-42"/>
              <w:rPr>
                <w:rStyle w:val="a4"/>
                <w:i w:val="0"/>
                <w:sz w:val="20"/>
                <w:szCs w:val="20"/>
              </w:rPr>
            </w:pPr>
            <w:r w:rsidRPr="00DB74B3">
              <w:rPr>
                <w:rStyle w:val="a4"/>
                <w:i w:val="0"/>
                <w:sz w:val="20"/>
                <w:szCs w:val="20"/>
              </w:rPr>
              <w:t xml:space="preserve">Р: </w:t>
            </w:r>
            <w:r>
              <w:rPr>
                <w:rStyle w:val="a4"/>
                <w:i w:val="0"/>
                <w:sz w:val="20"/>
                <w:szCs w:val="20"/>
              </w:rPr>
              <w:t>П</w:t>
            </w:r>
            <w:r w:rsidRPr="00DB74B3">
              <w:rPr>
                <w:rStyle w:val="a4"/>
                <w:i w:val="0"/>
                <w:sz w:val="20"/>
                <w:szCs w:val="20"/>
              </w:rPr>
              <w:t xml:space="preserve">ринимать и сохранять учебную задачу;  Адекватно самостоятельно оценивать правильность выполнения действия, так и походу его реализации </w:t>
            </w:r>
          </w:p>
          <w:p w:rsidR="00FA76E0" w:rsidRPr="00DB74B3" w:rsidRDefault="00FA76E0" w:rsidP="00DB74B3">
            <w:pPr>
              <w:snapToGrid w:val="0"/>
              <w:ind w:left="-42"/>
              <w:rPr>
                <w:rStyle w:val="a4"/>
                <w:i w:val="0"/>
                <w:sz w:val="20"/>
                <w:szCs w:val="20"/>
              </w:rPr>
            </w:pPr>
            <w:r w:rsidRPr="00DB74B3">
              <w:rPr>
                <w:rStyle w:val="a4"/>
                <w:i w:val="0"/>
                <w:sz w:val="20"/>
                <w:szCs w:val="20"/>
              </w:rPr>
              <w:t>П: Учить основам ознакомительного, изучающего, усваивающего и поискового чтения ;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FA76E0" w:rsidRPr="00DB74B3" w:rsidTr="00E50329">
        <w:tc>
          <w:tcPr>
            <w:tcW w:w="3348" w:type="dxa"/>
            <w:gridSpan w:val="3"/>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ind w:left="-87"/>
              <w:rPr>
                <w:rStyle w:val="a4"/>
                <w:i w:val="0"/>
                <w:sz w:val="20"/>
                <w:szCs w:val="20"/>
              </w:rPr>
            </w:pPr>
            <w:r w:rsidRPr="00DB74B3">
              <w:rPr>
                <w:rStyle w:val="a4"/>
                <w:i w:val="0"/>
                <w:sz w:val="20"/>
                <w:szCs w:val="20"/>
              </w:rPr>
              <w:t>Условные предложения II и III типа.</w:t>
            </w:r>
          </w:p>
        </w:tc>
        <w:tc>
          <w:tcPr>
            <w:tcW w:w="1440" w:type="dxa"/>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rPr>
                <w:rStyle w:val="a4"/>
                <w:i w:val="0"/>
                <w:sz w:val="20"/>
                <w:szCs w:val="20"/>
              </w:rPr>
            </w:pPr>
            <w:r w:rsidRPr="00DB74B3">
              <w:rPr>
                <w:rStyle w:val="a4"/>
                <w:i w:val="0"/>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rPr>
                <w:rStyle w:val="a4"/>
                <w:i w:val="0"/>
                <w:sz w:val="20"/>
                <w:szCs w:val="20"/>
              </w:rPr>
            </w:pPr>
          </w:p>
        </w:tc>
        <w:tc>
          <w:tcPr>
            <w:tcW w:w="2127" w:type="dxa"/>
            <w:vMerge/>
            <w:tcBorders>
              <w:left w:val="single" w:sz="4" w:space="0" w:color="000000"/>
            </w:tcBorders>
            <w:shd w:val="clear" w:color="auto" w:fill="auto"/>
          </w:tcPr>
          <w:p w:rsidR="00FA76E0" w:rsidRPr="00DB74B3" w:rsidRDefault="00FA76E0" w:rsidP="00DB74B3">
            <w:pPr>
              <w:snapToGrid w:val="0"/>
              <w:rPr>
                <w:rStyle w:val="a4"/>
                <w:i w:val="0"/>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A76E0" w:rsidRPr="00DB74B3" w:rsidRDefault="00FA76E0" w:rsidP="00DB74B3">
            <w:pPr>
              <w:snapToGrid w:val="0"/>
              <w:rPr>
                <w:rStyle w:val="a4"/>
                <w:i w:val="0"/>
                <w:sz w:val="20"/>
                <w:szCs w:val="20"/>
              </w:rPr>
            </w:pPr>
          </w:p>
        </w:tc>
      </w:tr>
      <w:tr w:rsidR="00FA76E0" w:rsidRPr="00DB74B3" w:rsidTr="00A22A59">
        <w:trPr>
          <w:trHeight w:val="2533"/>
        </w:trPr>
        <w:tc>
          <w:tcPr>
            <w:tcW w:w="822" w:type="dxa"/>
            <w:tcBorders>
              <w:top w:val="single" w:sz="4" w:space="0" w:color="000000"/>
              <w:left w:val="single" w:sz="4" w:space="0" w:color="000000"/>
              <w:bottom w:val="nil"/>
            </w:tcBorders>
            <w:shd w:val="clear" w:color="auto" w:fill="auto"/>
          </w:tcPr>
          <w:p w:rsidR="00FA76E0" w:rsidRPr="00DB74B3" w:rsidRDefault="00607885" w:rsidP="00DB74B3">
            <w:pPr>
              <w:snapToGrid w:val="0"/>
              <w:rPr>
                <w:rStyle w:val="a4"/>
                <w:i w:val="0"/>
                <w:sz w:val="20"/>
                <w:szCs w:val="20"/>
              </w:rPr>
            </w:pPr>
            <w:r>
              <w:rPr>
                <w:rStyle w:val="a4"/>
                <w:i w:val="0"/>
                <w:sz w:val="20"/>
                <w:szCs w:val="20"/>
              </w:rPr>
              <w:lastRenderedPageBreak/>
              <w:t>28</w:t>
            </w:r>
          </w:p>
        </w:tc>
        <w:tc>
          <w:tcPr>
            <w:tcW w:w="2526" w:type="dxa"/>
            <w:gridSpan w:val="2"/>
            <w:tcBorders>
              <w:top w:val="single" w:sz="4" w:space="0" w:color="000000"/>
              <w:left w:val="single" w:sz="4" w:space="0" w:color="000000"/>
              <w:bottom w:val="nil"/>
            </w:tcBorders>
            <w:shd w:val="clear" w:color="auto" w:fill="auto"/>
          </w:tcPr>
          <w:p w:rsidR="00FA76E0" w:rsidRPr="00DB74B3" w:rsidRDefault="00FA76E0" w:rsidP="00DB74B3">
            <w:pPr>
              <w:snapToGrid w:val="0"/>
              <w:ind w:left="-87"/>
              <w:rPr>
                <w:rStyle w:val="a4"/>
                <w:i w:val="0"/>
                <w:sz w:val="20"/>
                <w:szCs w:val="20"/>
              </w:rPr>
            </w:pPr>
            <w:r w:rsidRPr="00DB74B3">
              <w:rPr>
                <w:rStyle w:val="a4"/>
                <w:i w:val="0"/>
                <w:sz w:val="20"/>
                <w:szCs w:val="20"/>
              </w:rPr>
              <w:t>Если бы да кабы.</w:t>
            </w:r>
          </w:p>
        </w:tc>
        <w:tc>
          <w:tcPr>
            <w:tcW w:w="1440" w:type="dxa"/>
            <w:tcBorders>
              <w:top w:val="single" w:sz="4" w:space="0" w:color="000000"/>
              <w:left w:val="single" w:sz="4" w:space="0" w:color="000000"/>
              <w:bottom w:val="nil"/>
            </w:tcBorders>
            <w:shd w:val="clear" w:color="auto" w:fill="auto"/>
          </w:tcPr>
          <w:p w:rsidR="00FA76E0" w:rsidRPr="00DB74B3" w:rsidRDefault="00FA76E0" w:rsidP="00DB74B3">
            <w:pPr>
              <w:snapToGrid w:val="0"/>
              <w:rPr>
                <w:rStyle w:val="a4"/>
                <w:i w:val="0"/>
                <w:sz w:val="20"/>
                <w:szCs w:val="20"/>
              </w:rPr>
            </w:pPr>
            <w:r w:rsidRPr="00DB74B3">
              <w:rPr>
                <w:rStyle w:val="a4"/>
                <w:i w:val="0"/>
                <w:sz w:val="20"/>
                <w:szCs w:val="20"/>
              </w:rPr>
              <w:t xml:space="preserve">           1</w:t>
            </w:r>
          </w:p>
        </w:tc>
        <w:tc>
          <w:tcPr>
            <w:tcW w:w="1562" w:type="dxa"/>
            <w:tcBorders>
              <w:top w:val="single" w:sz="4" w:space="0" w:color="000000"/>
              <w:left w:val="single" w:sz="4" w:space="0" w:color="000000"/>
              <w:bottom w:val="nil"/>
            </w:tcBorders>
            <w:shd w:val="clear" w:color="auto" w:fill="auto"/>
          </w:tcPr>
          <w:p w:rsidR="00FA76E0" w:rsidRPr="00DB74B3" w:rsidRDefault="00FA76E0" w:rsidP="00DB74B3">
            <w:pPr>
              <w:snapToGrid w:val="0"/>
              <w:rPr>
                <w:rStyle w:val="a4"/>
                <w:i w:val="0"/>
                <w:sz w:val="20"/>
                <w:szCs w:val="20"/>
              </w:rPr>
            </w:pPr>
          </w:p>
        </w:tc>
        <w:tc>
          <w:tcPr>
            <w:tcW w:w="2127" w:type="dxa"/>
            <w:vMerge/>
            <w:tcBorders>
              <w:left w:val="single" w:sz="4" w:space="0" w:color="000000"/>
              <w:bottom w:val="nil"/>
            </w:tcBorders>
            <w:shd w:val="clear" w:color="auto" w:fill="auto"/>
          </w:tcPr>
          <w:p w:rsidR="00FA76E0" w:rsidRPr="00DB74B3" w:rsidRDefault="00FA76E0" w:rsidP="00DB74B3">
            <w:pPr>
              <w:snapToGrid w:val="0"/>
              <w:rPr>
                <w:rStyle w:val="a4"/>
                <w:i w:val="0"/>
                <w:sz w:val="20"/>
                <w:szCs w:val="20"/>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FA76E0" w:rsidRPr="00DB74B3" w:rsidRDefault="00FA76E0" w:rsidP="00DB74B3">
            <w:pPr>
              <w:ind w:left="-42"/>
              <w:rPr>
                <w:rStyle w:val="a4"/>
                <w:i w:val="0"/>
                <w:sz w:val="20"/>
                <w:szCs w:val="20"/>
              </w:rPr>
            </w:pPr>
            <w:r w:rsidRPr="00DB74B3">
              <w:rPr>
                <w:rStyle w:val="a4"/>
                <w:i w:val="0"/>
                <w:sz w:val="20"/>
                <w:szCs w:val="20"/>
              </w:rPr>
              <w:t>К: устанавливать взаимодействие с партнёром;</w:t>
            </w:r>
          </w:p>
          <w:p w:rsidR="00FA76E0" w:rsidRPr="00DB74B3" w:rsidRDefault="00FA76E0" w:rsidP="00DB74B3">
            <w:pPr>
              <w:ind w:left="-42"/>
              <w:rPr>
                <w:rStyle w:val="a4"/>
                <w:i w:val="0"/>
                <w:sz w:val="20"/>
                <w:szCs w:val="20"/>
              </w:rPr>
            </w:pPr>
            <w:r w:rsidRPr="00DB74B3">
              <w:rPr>
                <w:rStyle w:val="a4"/>
                <w:i w:val="0"/>
                <w:sz w:val="20"/>
                <w:szCs w:val="20"/>
              </w:rPr>
              <w:t>Р:</w:t>
            </w:r>
            <w:r>
              <w:rPr>
                <w:rStyle w:val="a4"/>
                <w:i w:val="0"/>
                <w:sz w:val="20"/>
                <w:szCs w:val="20"/>
              </w:rPr>
              <w:t xml:space="preserve"> О</w:t>
            </w:r>
            <w:r w:rsidRPr="00DB74B3">
              <w:rPr>
                <w:rStyle w:val="a4"/>
                <w:i w:val="0"/>
                <w:sz w:val="20"/>
                <w:szCs w:val="20"/>
              </w:rPr>
              <w:t xml:space="preserve">пределять и формулировать цель деятельности на уроке; планировать свои действия в соответствии с поставленной задачей и условиями её реализации. Формировать  умение </w:t>
            </w:r>
          </w:p>
          <w:p w:rsidR="00FA76E0" w:rsidRPr="00DB74B3" w:rsidRDefault="00FA76E0" w:rsidP="00DB74B3">
            <w:pPr>
              <w:ind w:left="-42"/>
              <w:rPr>
                <w:rStyle w:val="a4"/>
                <w:i w:val="0"/>
                <w:sz w:val="20"/>
                <w:szCs w:val="20"/>
              </w:rPr>
            </w:pPr>
            <w:r w:rsidRPr="00DB74B3">
              <w:rPr>
                <w:rStyle w:val="a4"/>
                <w:i w:val="0"/>
                <w:sz w:val="20"/>
                <w:szCs w:val="20"/>
              </w:rPr>
              <w:t xml:space="preserve">контролировать процесс и результат  </w:t>
            </w:r>
          </w:p>
          <w:p w:rsidR="00FA76E0" w:rsidRPr="00DB74B3" w:rsidRDefault="00FA76E0" w:rsidP="00DB74B3">
            <w:pPr>
              <w:ind w:left="-42"/>
              <w:rPr>
                <w:rStyle w:val="a4"/>
                <w:i w:val="0"/>
                <w:sz w:val="20"/>
                <w:szCs w:val="20"/>
              </w:rPr>
            </w:pPr>
            <w:r w:rsidRPr="00DB74B3">
              <w:rPr>
                <w:rStyle w:val="a4"/>
                <w:i w:val="0"/>
                <w:sz w:val="20"/>
                <w:szCs w:val="20"/>
              </w:rPr>
              <w:t>своей деятельности.</w:t>
            </w:r>
          </w:p>
          <w:p w:rsidR="00FA76E0" w:rsidRPr="00DB74B3" w:rsidRDefault="00FA76E0" w:rsidP="00DB74B3">
            <w:pPr>
              <w:ind w:left="-42"/>
              <w:textAlignment w:val="baseline"/>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нализ объектов с целью выделения признаков; восполнение недостающих компонентов;</w:t>
            </w:r>
          </w:p>
          <w:p w:rsidR="00FA76E0" w:rsidRPr="00DB74B3" w:rsidRDefault="00FA76E0" w:rsidP="00DB74B3">
            <w:pPr>
              <w:snapToGrid w:val="0"/>
              <w:ind w:left="-42"/>
              <w:rPr>
                <w:rStyle w:val="a4"/>
                <w:i w:val="0"/>
                <w:sz w:val="20"/>
                <w:szCs w:val="20"/>
              </w:rPr>
            </w:pPr>
            <w:r w:rsidRPr="00DB74B3">
              <w:rPr>
                <w:rStyle w:val="a4"/>
                <w:i w:val="0"/>
                <w:sz w:val="20"/>
                <w:szCs w:val="20"/>
              </w:rPr>
              <w:t xml:space="preserve">выбор эффективных языковых средств  в зависимости от ситуации речевого иноязычного общения;   </w:t>
            </w:r>
          </w:p>
        </w:tc>
      </w:tr>
      <w:tr w:rsidR="00FA76E0" w:rsidRPr="00DB74B3" w:rsidTr="00E50329">
        <w:tc>
          <w:tcPr>
            <w:tcW w:w="3348" w:type="dxa"/>
            <w:gridSpan w:val="3"/>
            <w:tcBorders>
              <w:top w:val="single" w:sz="4" w:space="0" w:color="000000"/>
              <w:left w:val="single" w:sz="4" w:space="0" w:color="000000"/>
              <w:bottom w:val="single" w:sz="4" w:space="0" w:color="auto"/>
            </w:tcBorders>
            <w:shd w:val="clear" w:color="auto" w:fill="auto"/>
          </w:tcPr>
          <w:p w:rsidR="00FA76E0" w:rsidRPr="00DB74B3" w:rsidRDefault="00FA76E0" w:rsidP="00DB74B3">
            <w:pPr>
              <w:ind w:left="-87"/>
              <w:rPr>
                <w:rStyle w:val="a4"/>
                <w:i w:val="0"/>
                <w:sz w:val="20"/>
                <w:szCs w:val="20"/>
              </w:rPr>
            </w:pPr>
            <w:r w:rsidRPr="00DB74B3">
              <w:rPr>
                <w:rStyle w:val="a4"/>
                <w:i w:val="0"/>
                <w:sz w:val="20"/>
                <w:szCs w:val="20"/>
              </w:rPr>
              <w:t xml:space="preserve">                         Что с нами не так?</w:t>
            </w:r>
          </w:p>
        </w:tc>
        <w:tc>
          <w:tcPr>
            <w:tcW w:w="1440" w:type="dxa"/>
            <w:tcBorders>
              <w:top w:val="single" w:sz="4" w:space="0" w:color="000000"/>
              <w:left w:val="single" w:sz="4" w:space="0" w:color="000000"/>
              <w:bottom w:val="single" w:sz="4" w:space="0" w:color="auto"/>
            </w:tcBorders>
            <w:shd w:val="clear" w:color="auto" w:fill="auto"/>
          </w:tcPr>
          <w:p w:rsidR="00FA76E0" w:rsidRPr="00DB74B3" w:rsidRDefault="00FA76E0" w:rsidP="00DB74B3">
            <w:pPr>
              <w:snapToGrid w:val="0"/>
              <w:rPr>
                <w:rStyle w:val="a4"/>
                <w:i w:val="0"/>
                <w:sz w:val="20"/>
                <w:szCs w:val="20"/>
              </w:rPr>
            </w:pPr>
            <w:r w:rsidRPr="00DB74B3">
              <w:rPr>
                <w:rStyle w:val="a4"/>
                <w:i w:val="0"/>
                <w:sz w:val="20"/>
                <w:szCs w:val="20"/>
              </w:rPr>
              <w:t xml:space="preserve">           3</w:t>
            </w:r>
          </w:p>
        </w:tc>
        <w:tc>
          <w:tcPr>
            <w:tcW w:w="1562" w:type="dxa"/>
            <w:tcBorders>
              <w:top w:val="single" w:sz="4" w:space="0" w:color="000000"/>
              <w:left w:val="single" w:sz="4" w:space="0" w:color="000000"/>
              <w:bottom w:val="single" w:sz="4" w:space="0" w:color="auto"/>
            </w:tcBorders>
            <w:shd w:val="clear" w:color="auto" w:fill="auto"/>
          </w:tcPr>
          <w:p w:rsidR="00FA76E0" w:rsidRPr="00DB74B3" w:rsidRDefault="00FA76E0" w:rsidP="00DB74B3">
            <w:pPr>
              <w:snapToGrid w:val="0"/>
              <w:rPr>
                <w:rStyle w:val="a4"/>
                <w:i w:val="0"/>
                <w:sz w:val="20"/>
                <w:szCs w:val="20"/>
              </w:rPr>
            </w:pPr>
          </w:p>
        </w:tc>
        <w:tc>
          <w:tcPr>
            <w:tcW w:w="2127" w:type="dxa"/>
            <w:vMerge w:val="restart"/>
            <w:tcBorders>
              <w:left w:val="single" w:sz="4" w:space="0" w:color="000000"/>
            </w:tcBorders>
            <w:shd w:val="clear" w:color="auto" w:fill="auto"/>
          </w:tcPr>
          <w:p w:rsidR="00FA76E0" w:rsidRPr="00DB74B3" w:rsidRDefault="00FA76E0" w:rsidP="00DB74B3">
            <w:pPr>
              <w:snapToGrid w:val="0"/>
              <w:rPr>
                <w:rStyle w:val="a4"/>
                <w:i w:val="0"/>
                <w:sz w:val="20"/>
                <w:szCs w:val="20"/>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FA76E0" w:rsidRPr="00DB74B3" w:rsidRDefault="00FA76E0" w:rsidP="00DB74B3">
            <w:pPr>
              <w:rPr>
                <w:rStyle w:val="a4"/>
                <w:i w:val="0"/>
                <w:sz w:val="20"/>
                <w:szCs w:val="20"/>
              </w:rPr>
            </w:pPr>
          </w:p>
        </w:tc>
      </w:tr>
      <w:tr w:rsidR="00A22A59" w:rsidRPr="00DB74B3" w:rsidTr="001E3AAB">
        <w:trPr>
          <w:trHeight w:val="1734"/>
        </w:trPr>
        <w:tc>
          <w:tcPr>
            <w:tcW w:w="822" w:type="dxa"/>
            <w:vMerge w:val="restart"/>
            <w:tcBorders>
              <w:top w:val="single" w:sz="4" w:space="0" w:color="auto"/>
              <w:left w:val="single" w:sz="4" w:space="0" w:color="000000"/>
            </w:tcBorders>
            <w:shd w:val="clear" w:color="auto" w:fill="auto"/>
          </w:tcPr>
          <w:p w:rsidR="00A22A59" w:rsidRPr="00DB74B3" w:rsidRDefault="00A22A59" w:rsidP="00DB74B3">
            <w:pPr>
              <w:snapToGrid w:val="0"/>
              <w:rPr>
                <w:rStyle w:val="a4"/>
                <w:i w:val="0"/>
                <w:sz w:val="20"/>
                <w:szCs w:val="20"/>
              </w:rPr>
            </w:pPr>
            <w:r>
              <w:rPr>
                <w:rStyle w:val="a4"/>
                <w:i w:val="0"/>
                <w:sz w:val="20"/>
                <w:szCs w:val="20"/>
              </w:rPr>
              <w:t>29</w:t>
            </w:r>
          </w:p>
        </w:tc>
        <w:tc>
          <w:tcPr>
            <w:tcW w:w="2526" w:type="dxa"/>
            <w:gridSpan w:val="2"/>
            <w:vMerge w:val="restart"/>
            <w:tcBorders>
              <w:top w:val="single" w:sz="4" w:space="0" w:color="auto"/>
              <w:left w:val="single" w:sz="4" w:space="0" w:color="000000"/>
            </w:tcBorders>
            <w:shd w:val="clear" w:color="auto" w:fill="auto"/>
          </w:tcPr>
          <w:p w:rsidR="00A22A59" w:rsidRPr="00DB74B3" w:rsidRDefault="00A22A59" w:rsidP="00DB74B3">
            <w:pPr>
              <w:ind w:left="-87"/>
              <w:rPr>
                <w:rStyle w:val="a4"/>
                <w:i w:val="0"/>
                <w:sz w:val="20"/>
                <w:szCs w:val="20"/>
              </w:rPr>
            </w:pPr>
            <w:r w:rsidRPr="00DB74B3">
              <w:rPr>
                <w:rStyle w:val="a4"/>
                <w:i w:val="0"/>
                <w:sz w:val="20"/>
                <w:szCs w:val="20"/>
              </w:rPr>
              <w:t>Что бы ты сделал если…?</w:t>
            </w:r>
          </w:p>
        </w:tc>
        <w:tc>
          <w:tcPr>
            <w:tcW w:w="1440" w:type="dxa"/>
            <w:vMerge w:val="restart"/>
            <w:tcBorders>
              <w:top w:val="single" w:sz="4" w:space="0" w:color="auto"/>
              <w:left w:val="single" w:sz="4" w:space="0" w:color="000000"/>
            </w:tcBorders>
            <w:shd w:val="clear" w:color="auto" w:fill="auto"/>
          </w:tcPr>
          <w:p w:rsidR="00A22A59" w:rsidRPr="00DB74B3" w:rsidRDefault="00A22A59" w:rsidP="00DB74B3">
            <w:pPr>
              <w:snapToGrid w:val="0"/>
              <w:rPr>
                <w:rStyle w:val="a4"/>
                <w:i w:val="0"/>
                <w:sz w:val="20"/>
                <w:szCs w:val="20"/>
              </w:rPr>
            </w:pPr>
            <w:r w:rsidRPr="00DB74B3">
              <w:rPr>
                <w:rStyle w:val="a4"/>
                <w:i w:val="0"/>
                <w:sz w:val="20"/>
                <w:szCs w:val="20"/>
              </w:rPr>
              <w:t xml:space="preserve">           1</w:t>
            </w:r>
          </w:p>
        </w:tc>
        <w:tc>
          <w:tcPr>
            <w:tcW w:w="1562" w:type="dxa"/>
            <w:vMerge w:val="restart"/>
            <w:tcBorders>
              <w:top w:val="single" w:sz="4" w:space="0" w:color="auto"/>
              <w:left w:val="single" w:sz="4" w:space="0" w:color="000000"/>
            </w:tcBorders>
            <w:shd w:val="clear" w:color="auto" w:fill="auto"/>
          </w:tcPr>
          <w:p w:rsidR="00A22A59" w:rsidRPr="00DB74B3" w:rsidRDefault="00A22A59" w:rsidP="00DB74B3">
            <w:pPr>
              <w:snapToGrid w:val="0"/>
              <w:rPr>
                <w:rStyle w:val="a4"/>
                <w:i w:val="0"/>
                <w:sz w:val="20"/>
                <w:szCs w:val="20"/>
              </w:rPr>
            </w:pPr>
          </w:p>
        </w:tc>
        <w:tc>
          <w:tcPr>
            <w:tcW w:w="2127" w:type="dxa"/>
            <w:vMerge/>
            <w:tcBorders>
              <w:left w:val="single" w:sz="4" w:space="0" w:color="000000"/>
              <w:bottom w:val="single" w:sz="4" w:space="0" w:color="auto"/>
            </w:tcBorders>
            <w:shd w:val="clear" w:color="auto" w:fill="auto"/>
          </w:tcPr>
          <w:p w:rsidR="00A22A59" w:rsidRPr="00DB74B3" w:rsidRDefault="00A22A59" w:rsidP="00DB74B3">
            <w:pPr>
              <w:snapToGrid w:val="0"/>
              <w:rPr>
                <w:rStyle w:val="a4"/>
                <w:i w:val="0"/>
                <w:sz w:val="20"/>
                <w:szCs w:val="20"/>
              </w:rPr>
            </w:pPr>
          </w:p>
        </w:tc>
        <w:tc>
          <w:tcPr>
            <w:tcW w:w="6237" w:type="dxa"/>
            <w:vMerge w:val="restart"/>
            <w:tcBorders>
              <w:top w:val="single" w:sz="4" w:space="0" w:color="auto"/>
              <w:left w:val="single" w:sz="4" w:space="0" w:color="000000"/>
              <w:right w:val="single" w:sz="4" w:space="0" w:color="000000"/>
            </w:tcBorders>
            <w:shd w:val="clear" w:color="auto" w:fill="auto"/>
          </w:tcPr>
          <w:p w:rsidR="00A22A59" w:rsidRPr="00DB74B3" w:rsidRDefault="00A22A59" w:rsidP="00DB74B3">
            <w:pPr>
              <w:ind w:left="-42"/>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станавливать взаимодействие с партнёром;</w:t>
            </w:r>
          </w:p>
          <w:p w:rsidR="00A22A59" w:rsidRPr="00DB74B3" w:rsidRDefault="00A22A59" w:rsidP="00DB74B3">
            <w:pPr>
              <w:ind w:left="-42"/>
              <w:rPr>
                <w:rStyle w:val="a4"/>
                <w:i w:val="0"/>
                <w:sz w:val="20"/>
                <w:szCs w:val="20"/>
              </w:rPr>
            </w:pPr>
            <w:r w:rsidRPr="00DB74B3">
              <w:rPr>
                <w:rStyle w:val="a4"/>
                <w:i w:val="0"/>
                <w:sz w:val="20"/>
                <w:szCs w:val="20"/>
              </w:rPr>
              <w:t xml:space="preserve">Р: Самостоятельно анализировать условия достижения цели на основе учета выделенных учителем ориентиров действия в новом учебном материале </w:t>
            </w:r>
          </w:p>
          <w:p w:rsidR="00A22A59" w:rsidRPr="00DB74B3" w:rsidRDefault="00A22A59" w:rsidP="00DB74B3">
            <w:pPr>
              <w:ind w:left="-42"/>
              <w:rPr>
                <w:rStyle w:val="a4"/>
                <w:i w:val="0"/>
                <w:sz w:val="20"/>
                <w:szCs w:val="20"/>
              </w:rPr>
            </w:pPr>
            <w:r w:rsidRPr="00DB74B3">
              <w:rPr>
                <w:rStyle w:val="a4"/>
                <w:i w:val="0"/>
                <w:sz w:val="20"/>
                <w:szCs w:val="20"/>
              </w:rPr>
              <w:t xml:space="preserve">П: </w:t>
            </w:r>
            <w:r>
              <w:rPr>
                <w:rStyle w:val="a4"/>
                <w:i w:val="0"/>
                <w:sz w:val="20"/>
                <w:szCs w:val="20"/>
              </w:rPr>
              <w:t>И</w:t>
            </w:r>
            <w:r w:rsidRPr="00DB74B3">
              <w:rPr>
                <w:rStyle w:val="a4"/>
                <w:i w:val="0"/>
                <w:sz w:val="20"/>
                <w:szCs w:val="20"/>
              </w:rPr>
              <w:t xml:space="preserve">звлечение необходимой информации из прочитанных текстов; выбор эффективных </w:t>
            </w:r>
          </w:p>
          <w:p w:rsidR="00A22A59" w:rsidRPr="00DB74B3" w:rsidRDefault="00A22A59" w:rsidP="00DB74B3">
            <w:pPr>
              <w:ind w:left="-42"/>
              <w:rPr>
                <w:rStyle w:val="a4"/>
                <w:i w:val="0"/>
                <w:sz w:val="20"/>
                <w:szCs w:val="20"/>
              </w:rPr>
            </w:pPr>
            <w:r w:rsidRPr="00DB74B3">
              <w:rPr>
                <w:rStyle w:val="a4"/>
                <w:i w:val="0"/>
                <w:sz w:val="20"/>
                <w:szCs w:val="20"/>
              </w:rPr>
              <w:t>языковых средств  в зависимости от ситуации речевого иноязычного общения; осознанно строить устное речевое высказывание.</w:t>
            </w:r>
          </w:p>
        </w:tc>
      </w:tr>
      <w:tr w:rsidR="00A22A59" w:rsidRPr="00DB74B3" w:rsidTr="001E3AAB">
        <w:trPr>
          <w:trHeight w:val="710"/>
        </w:trPr>
        <w:tc>
          <w:tcPr>
            <w:tcW w:w="822" w:type="dxa"/>
            <w:vMerge/>
            <w:tcBorders>
              <w:left w:val="single" w:sz="4" w:space="0" w:color="000000"/>
            </w:tcBorders>
            <w:shd w:val="clear" w:color="auto" w:fill="auto"/>
          </w:tcPr>
          <w:p w:rsidR="00A22A59" w:rsidRPr="00DB74B3" w:rsidRDefault="00A22A59" w:rsidP="00DB74B3">
            <w:pPr>
              <w:snapToGrid w:val="0"/>
              <w:rPr>
                <w:rStyle w:val="a4"/>
                <w:i w:val="0"/>
                <w:sz w:val="20"/>
                <w:szCs w:val="20"/>
              </w:rPr>
            </w:pPr>
          </w:p>
        </w:tc>
        <w:tc>
          <w:tcPr>
            <w:tcW w:w="2526" w:type="dxa"/>
            <w:gridSpan w:val="2"/>
            <w:vMerge/>
            <w:tcBorders>
              <w:left w:val="single" w:sz="4" w:space="0" w:color="000000"/>
            </w:tcBorders>
            <w:shd w:val="clear" w:color="auto" w:fill="auto"/>
          </w:tcPr>
          <w:p w:rsidR="00A22A59" w:rsidRPr="00DB74B3" w:rsidRDefault="00A22A59" w:rsidP="00DB74B3">
            <w:pPr>
              <w:ind w:left="-87"/>
              <w:rPr>
                <w:rStyle w:val="a4"/>
                <w:i w:val="0"/>
                <w:sz w:val="20"/>
                <w:szCs w:val="20"/>
              </w:rPr>
            </w:pPr>
          </w:p>
        </w:tc>
        <w:tc>
          <w:tcPr>
            <w:tcW w:w="1440" w:type="dxa"/>
            <w:vMerge/>
            <w:tcBorders>
              <w:left w:val="single" w:sz="4" w:space="0" w:color="000000"/>
            </w:tcBorders>
            <w:shd w:val="clear" w:color="auto" w:fill="auto"/>
          </w:tcPr>
          <w:p w:rsidR="00A22A59" w:rsidRPr="00DB74B3" w:rsidRDefault="00A22A59" w:rsidP="00DB74B3">
            <w:pPr>
              <w:snapToGrid w:val="0"/>
              <w:rPr>
                <w:rStyle w:val="a4"/>
                <w:i w:val="0"/>
                <w:sz w:val="20"/>
                <w:szCs w:val="20"/>
              </w:rPr>
            </w:pPr>
          </w:p>
        </w:tc>
        <w:tc>
          <w:tcPr>
            <w:tcW w:w="1562" w:type="dxa"/>
            <w:vMerge/>
            <w:tcBorders>
              <w:left w:val="single" w:sz="4" w:space="0" w:color="000000"/>
            </w:tcBorders>
            <w:shd w:val="clear" w:color="auto" w:fill="auto"/>
          </w:tcPr>
          <w:p w:rsidR="00A22A59" w:rsidRPr="00DB74B3" w:rsidRDefault="00A22A59" w:rsidP="00DB74B3">
            <w:pPr>
              <w:snapToGrid w:val="0"/>
              <w:rPr>
                <w:rStyle w:val="a4"/>
                <w:i w:val="0"/>
                <w:sz w:val="20"/>
                <w:szCs w:val="20"/>
              </w:rPr>
            </w:pPr>
          </w:p>
        </w:tc>
        <w:tc>
          <w:tcPr>
            <w:tcW w:w="2127" w:type="dxa"/>
            <w:vMerge w:val="restart"/>
            <w:tcBorders>
              <w:top w:val="single" w:sz="4" w:space="0" w:color="auto"/>
              <w:left w:val="single" w:sz="4" w:space="0" w:color="000000"/>
            </w:tcBorders>
            <w:shd w:val="clear" w:color="auto" w:fill="auto"/>
          </w:tcPr>
          <w:p w:rsidR="00A22A59" w:rsidRPr="00DB74B3" w:rsidRDefault="00A22A59" w:rsidP="00DB74B3">
            <w:pPr>
              <w:snapToGrid w:val="0"/>
              <w:rPr>
                <w:rStyle w:val="a4"/>
                <w:i w:val="0"/>
                <w:sz w:val="20"/>
                <w:szCs w:val="20"/>
              </w:rPr>
            </w:pPr>
          </w:p>
        </w:tc>
        <w:tc>
          <w:tcPr>
            <w:tcW w:w="6237" w:type="dxa"/>
            <w:vMerge/>
            <w:tcBorders>
              <w:left w:val="single" w:sz="4" w:space="0" w:color="000000"/>
              <w:right w:val="single" w:sz="4" w:space="0" w:color="000000"/>
            </w:tcBorders>
            <w:shd w:val="clear" w:color="auto" w:fill="auto"/>
          </w:tcPr>
          <w:p w:rsidR="00A22A59" w:rsidRPr="00DB74B3" w:rsidRDefault="00A22A59" w:rsidP="00DB74B3">
            <w:pPr>
              <w:ind w:left="-42"/>
              <w:rPr>
                <w:rStyle w:val="a4"/>
                <w:i w:val="0"/>
                <w:sz w:val="20"/>
                <w:szCs w:val="20"/>
              </w:rPr>
            </w:pPr>
          </w:p>
        </w:tc>
      </w:tr>
      <w:tr w:rsidR="00FA76E0" w:rsidRPr="00DB74B3" w:rsidTr="00E50329">
        <w:trPr>
          <w:trHeight w:val="750"/>
        </w:trPr>
        <w:tc>
          <w:tcPr>
            <w:tcW w:w="822" w:type="dxa"/>
            <w:tcBorders>
              <w:top w:val="single" w:sz="4" w:space="0" w:color="auto"/>
              <w:left w:val="single" w:sz="4" w:space="0" w:color="000000"/>
              <w:bottom w:val="single" w:sz="4" w:space="0" w:color="auto"/>
            </w:tcBorders>
            <w:shd w:val="clear" w:color="auto" w:fill="auto"/>
          </w:tcPr>
          <w:p w:rsidR="00FA76E0" w:rsidRPr="00DB74B3" w:rsidRDefault="00607885" w:rsidP="00DB74B3">
            <w:pPr>
              <w:snapToGrid w:val="0"/>
              <w:rPr>
                <w:rStyle w:val="a4"/>
                <w:i w:val="0"/>
                <w:sz w:val="20"/>
                <w:szCs w:val="20"/>
              </w:rPr>
            </w:pPr>
            <w:r>
              <w:rPr>
                <w:rStyle w:val="a4"/>
                <w:i w:val="0"/>
                <w:sz w:val="20"/>
                <w:szCs w:val="20"/>
              </w:rPr>
              <w:t>30</w:t>
            </w:r>
            <w:r w:rsidR="00FA76E0" w:rsidRPr="00DB74B3">
              <w:rPr>
                <w:rStyle w:val="a4"/>
                <w:i w:val="0"/>
                <w:sz w:val="20"/>
                <w:szCs w:val="20"/>
              </w:rPr>
              <w:t>.</w:t>
            </w:r>
          </w:p>
        </w:tc>
        <w:tc>
          <w:tcPr>
            <w:tcW w:w="2526" w:type="dxa"/>
            <w:gridSpan w:val="2"/>
            <w:tcBorders>
              <w:top w:val="single" w:sz="4" w:space="0" w:color="auto"/>
              <w:left w:val="single" w:sz="4" w:space="0" w:color="000000"/>
              <w:bottom w:val="single" w:sz="4" w:space="0" w:color="auto"/>
            </w:tcBorders>
            <w:shd w:val="clear" w:color="auto" w:fill="auto"/>
          </w:tcPr>
          <w:p w:rsidR="00FA76E0" w:rsidRPr="00DB74B3" w:rsidRDefault="00FA76E0" w:rsidP="00DB74B3">
            <w:pPr>
              <w:snapToGrid w:val="0"/>
              <w:ind w:left="-87"/>
              <w:rPr>
                <w:rStyle w:val="a4"/>
                <w:i w:val="0"/>
                <w:sz w:val="20"/>
                <w:szCs w:val="20"/>
              </w:rPr>
            </w:pPr>
            <w:r w:rsidRPr="00DB74B3">
              <w:rPr>
                <w:rStyle w:val="a4"/>
                <w:i w:val="0"/>
                <w:sz w:val="20"/>
                <w:szCs w:val="20"/>
              </w:rPr>
              <w:t>Какой была наша планета?</w:t>
            </w:r>
          </w:p>
        </w:tc>
        <w:tc>
          <w:tcPr>
            <w:tcW w:w="1440" w:type="dxa"/>
            <w:tcBorders>
              <w:top w:val="single" w:sz="4" w:space="0" w:color="auto"/>
              <w:left w:val="single" w:sz="4" w:space="0" w:color="000000"/>
              <w:bottom w:val="single" w:sz="4" w:space="0" w:color="auto"/>
            </w:tcBorders>
            <w:shd w:val="clear" w:color="auto" w:fill="auto"/>
          </w:tcPr>
          <w:p w:rsidR="00FA76E0" w:rsidRPr="00DB74B3" w:rsidRDefault="00FA76E0" w:rsidP="00DB74B3">
            <w:pPr>
              <w:snapToGrid w:val="0"/>
              <w:rPr>
                <w:rStyle w:val="a4"/>
                <w:i w:val="0"/>
                <w:sz w:val="20"/>
                <w:szCs w:val="20"/>
              </w:rPr>
            </w:pPr>
            <w:r w:rsidRPr="00DB74B3">
              <w:rPr>
                <w:rStyle w:val="a4"/>
                <w:i w:val="0"/>
                <w:sz w:val="20"/>
                <w:szCs w:val="20"/>
              </w:rPr>
              <w:t xml:space="preserve">           1</w:t>
            </w:r>
          </w:p>
        </w:tc>
        <w:tc>
          <w:tcPr>
            <w:tcW w:w="1562" w:type="dxa"/>
            <w:tcBorders>
              <w:top w:val="single" w:sz="4" w:space="0" w:color="auto"/>
              <w:left w:val="single" w:sz="4" w:space="0" w:color="000000"/>
              <w:bottom w:val="single" w:sz="4" w:space="0" w:color="auto"/>
            </w:tcBorders>
            <w:shd w:val="clear" w:color="auto" w:fill="auto"/>
          </w:tcPr>
          <w:p w:rsidR="00FA76E0" w:rsidRPr="00DB74B3" w:rsidRDefault="00FA76E0" w:rsidP="00DB74B3">
            <w:pPr>
              <w:snapToGrid w:val="0"/>
              <w:rPr>
                <w:rStyle w:val="a4"/>
                <w:i w:val="0"/>
                <w:sz w:val="20"/>
                <w:szCs w:val="20"/>
              </w:rPr>
            </w:pPr>
          </w:p>
        </w:tc>
        <w:tc>
          <w:tcPr>
            <w:tcW w:w="2127" w:type="dxa"/>
            <w:vMerge/>
            <w:tcBorders>
              <w:left w:val="single" w:sz="4" w:space="0" w:color="000000"/>
            </w:tcBorders>
            <w:shd w:val="clear" w:color="auto" w:fill="auto"/>
          </w:tcPr>
          <w:p w:rsidR="00FA76E0" w:rsidRPr="00DB74B3" w:rsidRDefault="00FA76E0" w:rsidP="00DB74B3">
            <w:pPr>
              <w:snapToGrid w:val="0"/>
              <w:rPr>
                <w:rStyle w:val="a4"/>
                <w:i w:val="0"/>
                <w:sz w:val="20"/>
                <w:szCs w:val="20"/>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FA76E0" w:rsidRPr="00DB74B3" w:rsidRDefault="00FA76E0" w:rsidP="00DB74B3">
            <w:pPr>
              <w:ind w:left="-42"/>
              <w:rPr>
                <w:rStyle w:val="a4"/>
                <w:i w:val="0"/>
                <w:sz w:val="20"/>
                <w:szCs w:val="20"/>
              </w:rPr>
            </w:pPr>
            <w:r w:rsidRPr="00DB74B3">
              <w:rPr>
                <w:rStyle w:val="a4"/>
                <w:i w:val="0"/>
                <w:sz w:val="20"/>
                <w:szCs w:val="20"/>
              </w:rPr>
              <w:t>К: Выполнять коммуникативные действия</w:t>
            </w:r>
          </w:p>
          <w:p w:rsidR="00FA76E0" w:rsidRPr="00DB74B3" w:rsidRDefault="00FA76E0" w:rsidP="00DB74B3">
            <w:pPr>
              <w:ind w:left="-42"/>
              <w:rPr>
                <w:rStyle w:val="a4"/>
                <w:i w:val="0"/>
                <w:sz w:val="20"/>
                <w:szCs w:val="20"/>
              </w:rPr>
            </w:pPr>
            <w:r>
              <w:rPr>
                <w:rStyle w:val="a4"/>
                <w:i w:val="0"/>
                <w:sz w:val="20"/>
                <w:szCs w:val="20"/>
              </w:rPr>
              <w:t>Р</w:t>
            </w:r>
            <w:r w:rsidRPr="00DB74B3">
              <w:rPr>
                <w:rStyle w:val="a4"/>
                <w:i w:val="0"/>
                <w:sz w:val="20"/>
                <w:szCs w:val="20"/>
              </w:rPr>
              <w:t>: Формировать  умение контролировать процесс и результат  своей деятельности.</w:t>
            </w:r>
          </w:p>
          <w:p w:rsidR="00FA76E0" w:rsidRPr="00DB74B3" w:rsidRDefault="00FA76E0" w:rsidP="00DB74B3">
            <w:pPr>
              <w:snapToGrid w:val="0"/>
              <w:ind w:left="-42"/>
              <w:rPr>
                <w:rStyle w:val="a4"/>
                <w:i w:val="0"/>
                <w:sz w:val="20"/>
                <w:szCs w:val="20"/>
              </w:rPr>
            </w:pPr>
            <w:r w:rsidRPr="00DB74B3">
              <w:rPr>
                <w:rStyle w:val="a4"/>
                <w:i w:val="0"/>
                <w:sz w:val="20"/>
                <w:szCs w:val="20"/>
              </w:rPr>
              <w:t>П: анализ объектов с целью выделения признаков; извлечение необходимой информации из прочитанных текстов; осознанно строить устное речевое высказывание.</w:t>
            </w:r>
          </w:p>
        </w:tc>
      </w:tr>
      <w:tr w:rsidR="00FA76E0" w:rsidRPr="00DB74B3" w:rsidTr="00A22A59">
        <w:trPr>
          <w:trHeight w:val="2391"/>
        </w:trPr>
        <w:tc>
          <w:tcPr>
            <w:tcW w:w="822" w:type="dxa"/>
            <w:tcBorders>
              <w:top w:val="single" w:sz="4" w:space="0" w:color="auto"/>
              <w:left w:val="single" w:sz="4" w:space="0" w:color="000000"/>
            </w:tcBorders>
            <w:shd w:val="clear" w:color="auto" w:fill="auto"/>
          </w:tcPr>
          <w:p w:rsidR="00FA76E0" w:rsidRPr="00DB74B3" w:rsidRDefault="00607885" w:rsidP="00DB74B3">
            <w:pPr>
              <w:snapToGrid w:val="0"/>
              <w:rPr>
                <w:rStyle w:val="a4"/>
                <w:i w:val="0"/>
                <w:sz w:val="20"/>
                <w:szCs w:val="20"/>
              </w:rPr>
            </w:pPr>
            <w:r>
              <w:rPr>
                <w:rStyle w:val="a4"/>
                <w:i w:val="0"/>
                <w:sz w:val="20"/>
                <w:szCs w:val="20"/>
              </w:rPr>
              <w:t>31.</w:t>
            </w:r>
          </w:p>
        </w:tc>
        <w:tc>
          <w:tcPr>
            <w:tcW w:w="2526" w:type="dxa"/>
            <w:gridSpan w:val="2"/>
            <w:tcBorders>
              <w:top w:val="single" w:sz="4" w:space="0" w:color="auto"/>
              <w:left w:val="single" w:sz="4" w:space="0" w:color="000000"/>
            </w:tcBorders>
            <w:shd w:val="clear" w:color="auto" w:fill="auto"/>
          </w:tcPr>
          <w:p w:rsidR="00FA76E0" w:rsidRPr="00DB74B3" w:rsidRDefault="00FA76E0" w:rsidP="00DB74B3">
            <w:pPr>
              <w:snapToGrid w:val="0"/>
              <w:ind w:left="-87"/>
              <w:rPr>
                <w:rStyle w:val="a4"/>
                <w:i w:val="0"/>
                <w:sz w:val="20"/>
                <w:szCs w:val="20"/>
              </w:rPr>
            </w:pPr>
            <w:r w:rsidRPr="00DB74B3">
              <w:rPr>
                <w:rStyle w:val="a4"/>
                <w:i w:val="0"/>
                <w:sz w:val="20"/>
                <w:szCs w:val="20"/>
              </w:rPr>
              <w:t>Читаем Джоната Свифта.</w:t>
            </w:r>
          </w:p>
        </w:tc>
        <w:tc>
          <w:tcPr>
            <w:tcW w:w="1440" w:type="dxa"/>
            <w:tcBorders>
              <w:top w:val="single" w:sz="4" w:space="0" w:color="auto"/>
              <w:left w:val="single" w:sz="4" w:space="0" w:color="000000"/>
            </w:tcBorders>
            <w:shd w:val="clear" w:color="auto" w:fill="auto"/>
          </w:tcPr>
          <w:p w:rsidR="00FA76E0" w:rsidRPr="00DB74B3" w:rsidRDefault="00FA76E0" w:rsidP="00DB74B3">
            <w:pPr>
              <w:snapToGrid w:val="0"/>
              <w:rPr>
                <w:rStyle w:val="a4"/>
                <w:i w:val="0"/>
                <w:sz w:val="20"/>
                <w:szCs w:val="20"/>
              </w:rPr>
            </w:pPr>
            <w:r w:rsidRPr="00DB74B3">
              <w:rPr>
                <w:rStyle w:val="a4"/>
                <w:i w:val="0"/>
                <w:sz w:val="20"/>
                <w:szCs w:val="20"/>
              </w:rPr>
              <w:t xml:space="preserve">           1</w:t>
            </w:r>
          </w:p>
        </w:tc>
        <w:tc>
          <w:tcPr>
            <w:tcW w:w="1562" w:type="dxa"/>
            <w:tcBorders>
              <w:top w:val="single" w:sz="4" w:space="0" w:color="auto"/>
              <w:left w:val="single" w:sz="4" w:space="0" w:color="000000"/>
            </w:tcBorders>
            <w:shd w:val="clear" w:color="auto" w:fill="auto"/>
          </w:tcPr>
          <w:p w:rsidR="00FA76E0" w:rsidRPr="00DB74B3" w:rsidRDefault="00FA76E0" w:rsidP="00DB74B3">
            <w:pPr>
              <w:snapToGrid w:val="0"/>
              <w:rPr>
                <w:rStyle w:val="a4"/>
                <w:i w:val="0"/>
                <w:sz w:val="20"/>
                <w:szCs w:val="20"/>
              </w:rPr>
            </w:pPr>
          </w:p>
        </w:tc>
        <w:tc>
          <w:tcPr>
            <w:tcW w:w="2127" w:type="dxa"/>
            <w:vMerge/>
            <w:tcBorders>
              <w:left w:val="single" w:sz="4" w:space="0" w:color="000000"/>
            </w:tcBorders>
            <w:shd w:val="clear" w:color="auto" w:fill="auto"/>
          </w:tcPr>
          <w:p w:rsidR="00FA76E0" w:rsidRPr="00DB74B3" w:rsidRDefault="00FA76E0" w:rsidP="00DB74B3">
            <w:pPr>
              <w:snapToGrid w:val="0"/>
              <w:rPr>
                <w:rStyle w:val="a4"/>
                <w:i w:val="0"/>
                <w:sz w:val="20"/>
                <w:szCs w:val="20"/>
              </w:rPr>
            </w:pPr>
          </w:p>
        </w:tc>
        <w:tc>
          <w:tcPr>
            <w:tcW w:w="6237" w:type="dxa"/>
            <w:tcBorders>
              <w:top w:val="single" w:sz="4" w:space="0" w:color="auto"/>
              <w:left w:val="single" w:sz="4" w:space="0" w:color="000000"/>
              <w:right w:val="single" w:sz="4" w:space="0" w:color="000000"/>
            </w:tcBorders>
            <w:shd w:val="clear" w:color="auto" w:fill="auto"/>
          </w:tcPr>
          <w:p w:rsidR="00FA76E0" w:rsidRPr="00DB74B3" w:rsidRDefault="00FA76E0" w:rsidP="00DB74B3">
            <w:pPr>
              <w:ind w:left="-42"/>
              <w:rPr>
                <w:rStyle w:val="a4"/>
                <w:i w:val="0"/>
                <w:sz w:val="20"/>
                <w:szCs w:val="20"/>
              </w:rPr>
            </w:pPr>
            <w:r w:rsidRPr="00DB74B3">
              <w:rPr>
                <w:rStyle w:val="a4"/>
                <w:i w:val="0"/>
                <w:sz w:val="20"/>
                <w:szCs w:val="20"/>
              </w:rPr>
              <w:t xml:space="preserve"> К: </w:t>
            </w:r>
            <w:r>
              <w:rPr>
                <w:rStyle w:val="a4"/>
                <w:i w:val="0"/>
                <w:sz w:val="20"/>
                <w:szCs w:val="20"/>
              </w:rPr>
              <w:t>У</w:t>
            </w:r>
            <w:r w:rsidRPr="00DB74B3">
              <w:rPr>
                <w:rStyle w:val="a4"/>
                <w:i w:val="0"/>
                <w:sz w:val="20"/>
                <w:szCs w:val="20"/>
              </w:rPr>
              <w:t xml:space="preserve">меть взаимодействовать со сверстниками, </w:t>
            </w:r>
            <w:r>
              <w:rPr>
                <w:rStyle w:val="a4"/>
                <w:i w:val="0"/>
                <w:sz w:val="20"/>
                <w:szCs w:val="20"/>
              </w:rPr>
              <w:t>выполняя разные социальные роли</w:t>
            </w:r>
            <w:r w:rsidRPr="00DB74B3">
              <w:rPr>
                <w:rStyle w:val="a4"/>
                <w:i w:val="0"/>
                <w:sz w:val="20"/>
                <w:szCs w:val="20"/>
              </w:rPr>
              <w:t>;</w:t>
            </w:r>
          </w:p>
          <w:p w:rsidR="00FA76E0" w:rsidRPr="00DB74B3" w:rsidRDefault="00FA76E0" w:rsidP="00DB74B3">
            <w:pPr>
              <w:ind w:left="-42"/>
              <w:rPr>
                <w:rStyle w:val="a4"/>
                <w:i w:val="0"/>
                <w:sz w:val="20"/>
                <w:szCs w:val="20"/>
              </w:rPr>
            </w:pPr>
            <w:r w:rsidRPr="00DB74B3">
              <w:rPr>
                <w:rStyle w:val="a4"/>
                <w:i w:val="0"/>
                <w:sz w:val="20"/>
                <w:szCs w:val="20"/>
              </w:rPr>
              <w:t>Р: Задавать вопросы. Необходимые для организации собственной деятельности и сотрудничества с партнером .</w:t>
            </w:r>
          </w:p>
          <w:p w:rsidR="00FA76E0" w:rsidRPr="00DB74B3" w:rsidRDefault="00FA76E0" w:rsidP="00DB74B3">
            <w:pPr>
              <w:snapToGrid w:val="0"/>
              <w:ind w:left="-42"/>
              <w:rPr>
                <w:rStyle w:val="a4"/>
                <w:i w:val="0"/>
                <w:sz w:val="20"/>
                <w:szCs w:val="20"/>
              </w:rPr>
            </w:pPr>
            <w:r w:rsidRPr="00DB74B3">
              <w:rPr>
                <w:rStyle w:val="a4"/>
                <w:i w:val="0"/>
                <w:sz w:val="20"/>
                <w:szCs w:val="20"/>
              </w:rPr>
              <w:t xml:space="preserve">П: </w:t>
            </w:r>
            <w:r>
              <w:rPr>
                <w:rStyle w:val="a4"/>
                <w:i w:val="0"/>
                <w:sz w:val="20"/>
                <w:szCs w:val="20"/>
              </w:rPr>
              <w:t>И</w:t>
            </w:r>
            <w:r w:rsidRPr="00DB74B3">
              <w:rPr>
                <w:rStyle w:val="a4"/>
                <w:i w:val="0"/>
                <w:sz w:val="20"/>
                <w:szCs w:val="20"/>
              </w:rPr>
              <w:t xml:space="preserve">звлечение необходимой </w:t>
            </w:r>
          </w:p>
          <w:p w:rsidR="00FA76E0" w:rsidRPr="00DB74B3" w:rsidRDefault="00FA76E0" w:rsidP="00DB74B3">
            <w:pPr>
              <w:snapToGrid w:val="0"/>
              <w:ind w:left="-42"/>
              <w:rPr>
                <w:rStyle w:val="a4"/>
                <w:i w:val="0"/>
                <w:sz w:val="20"/>
                <w:szCs w:val="20"/>
              </w:rPr>
            </w:pPr>
            <w:r w:rsidRPr="00DB74B3">
              <w:rPr>
                <w:rStyle w:val="a4"/>
                <w:i w:val="0"/>
                <w:sz w:val="20"/>
                <w:szCs w:val="20"/>
              </w:rPr>
              <w:t>информации из прочитанных текстов; восполнение недостающих компонентов;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FA76E0" w:rsidRPr="00DB74B3" w:rsidTr="00E50329">
        <w:tc>
          <w:tcPr>
            <w:tcW w:w="3348" w:type="dxa"/>
            <w:gridSpan w:val="3"/>
            <w:tcBorders>
              <w:top w:val="single" w:sz="4" w:space="0" w:color="000000"/>
              <w:left w:val="single" w:sz="4" w:space="0" w:color="000000"/>
              <w:bottom w:val="single" w:sz="4" w:space="0" w:color="000000"/>
            </w:tcBorders>
            <w:shd w:val="clear" w:color="auto" w:fill="auto"/>
          </w:tcPr>
          <w:p w:rsidR="00FA76E0" w:rsidRPr="00DB74B3" w:rsidRDefault="00FA76E0" w:rsidP="00DB74B3">
            <w:pPr>
              <w:ind w:left="-87"/>
              <w:rPr>
                <w:rStyle w:val="a4"/>
                <w:i w:val="0"/>
                <w:sz w:val="20"/>
                <w:szCs w:val="20"/>
              </w:rPr>
            </w:pPr>
            <w:r w:rsidRPr="00DB74B3">
              <w:rPr>
                <w:rStyle w:val="a4"/>
                <w:i w:val="0"/>
                <w:sz w:val="20"/>
                <w:szCs w:val="20"/>
              </w:rPr>
              <w:t>Зачем выбрасывать? Почему не переработать?</w:t>
            </w:r>
          </w:p>
        </w:tc>
        <w:tc>
          <w:tcPr>
            <w:tcW w:w="1440" w:type="dxa"/>
            <w:tcBorders>
              <w:top w:val="single" w:sz="4" w:space="0" w:color="000000"/>
              <w:left w:val="single" w:sz="4" w:space="0" w:color="000000"/>
              <w:bottom w:val="single" w:sz="4" w:space="0" w:color="000000"/>
            </w:tcBorders>
            <w:shd w:val="clear" w:color="auto" w:fill="auto"/>
          </w:tcPr>
          <w:p w:rsidR="00FA76E0" w:rsidRPr="00DB74B3" w:rsidRDefault="00FA76E0" w:rsidP="00DB74B3">
            <w:pPr>
              <w:rPr>
                <w:rStyle w:val="a4"/>
                <w:i w:val="0"/>
                <w:sz w:val="20"/>
                <w:szCs w:val="20"/>
              </w:rPr>
            </w:pPr>
            <w:r w:rsidRPr="00DB74B3">
              <w:rPr>
                <w:rStyle w:val="a4"/>
                <w:i w:val="0"/>
                <w:sz w:val="20"/>
                <w:szCs w:val="20"/>
              </w:rPr>
              <w:t xml:space="preserve">           3</w:t>
            </w:r>
          </w:p>
        </w:tc>
        <w:tc>
          <w:tcPr>
            <w:tcW w:w="1562" w:type="dxa"/>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rPr>
                <w:rStyle w:val="a4"/>
                <w:i w:val="0"/>
                <w:sz w:val="20"/>
                <w:szCs w:val="20"/>
              </w:rPr>
            </w:pPr>
          </w:p>
        </w:tc>
        <w:tc>
          <w:tcPr>
            <w:tcW w:w="2127" w:type="dxa"/>
            <w:vMerge/>
            <w:tcBorders>
              <w:left w:val="single" w:sz="4" w:space="0" w:color="000000"/>
            </w:tcBorders>
            <w:shd w:val="clear" w:color="auto" w:fill="auto"/>
          </w:tcPr>
          <w:p w:rsidR="00FA76E0" w:rsidRPr="00DB74B3" w:rsidRDefault="00FA76E0" w:rsidP="00DB74B3">
            <w:pPr>
              <w:rPr>
                <w:rStyle w:val="a4"/>
                <w:i w:val="0"/>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A76E0" w:rsidRPr="00DB74B3" w:rsidRDefault="00FA76E0" w:rsidP="00DB74B3">
            <w:pPr>
              <w:rPr>
                <w:rStyle w:val="a4"/>
                <w:i w:val="0"/>
                <w:sz w:val="20"/>
                <w:szCs w:val="20"/>
              </w:rPr>
            </w:pPr>
          </w:p>
        </w:tc>
      </w:tr>
      <w:tr w:rsidR="00FA76E0" w:rsidRPr="00DB74B3" w:rsidTr="00A22A59">
        <w:trPr>
          <w:trHeight w:val="1809"/>
        </w:trPr>
        <w:tc>
          <w:tcPr>
            <w:tcW w:w="822" w:type="dxa"/>
            <w:vMerge w:val="restart"/>
            <w:tcBorders>
              <w:top w:val="single" w:sz="4" w:space="0" w:color="000000"/>
              <w:left w:val="single" w:sz="4" w:space="0" w:color="000000"/>
            </w:tcBorders>
            <w:shd w:val="clear" w:color="auto" w:fill="auto"/>
          </w:tcPr>
          <w:p w:rsidR="00FA76E0" w:rsidRPr="00DB74B3" w:rsidRDefault="00607885" w:rsidP="00DB74B3">
            <w:pPr>
              <w:rPr>
                <w:rStyle w:val="a4"/>
                <w:i w:val="0"/>
                <w:sz w:val="20"/>
                <w:szCs w:val="20"/>
              </w:rPr>
            </w:pPr>
            <w:r>
              <w:rPr>
                <w:rStyle w:val="a4"/>
                <w:i w:val="0"/>
                <w:sz w:val="20"/>
                <w:szCs w:val="20"/>
              </w:rPr>
              <w:lastRenderedPageBreak/>
              <w:t>32</w:t>
            </w:r>
          </w:p>
        </w:tc>
        <w:tc>
          <w:tcPr>
            <w:tcW w:w="2526" w:type="dxa"/>
            <w:gridSpan w:val="2"/>
            <w:vMerge w:val="restart"/>
            <w:tcBorders>
              <w:top w:val="single" w:sz="4" w:space="0" w:color="000000"/>
              <w:left w:val="single" w:sz="4" w:space="0" w:color="000000"/>
            </w:tcBorders>
            <w:shd w:val="clear" w:color="auto" w:fill="auto"/>
          </w:tcPr>
          <w:p w:rsidR="00FA76E0" w:rsidRPr="00DB74B3" w:rsidRDefault="00FA76E0" w:rsidP="00DB74B3">
            <w:pPr>
              <w:ind w:left="-87"/>
              <w:rPr>
                <w:rStyle w:val="a4"/>
                <w:i w:val="0"/>
                <w:sz w:val="20"/>
                <w:szCs w:val="20"/>
              </w:rPr>
            </w:pPr>
            <w:r w:rsidRPr="00DB74B3">
              <w:rPr>
                <w:rStyle w:val="a4"/>
                <w:i w:val="0"/>
                <w:sz w:val="20"/>
                <w:szCs w:val="20"/>
              </w:rPr>
              <w:t>Идеальный мир.</w:t>
            </w:r>
          </w:p>
        </w:tc>
        <w:tc>
          <w:tcPr>
            <w:tcW w:w="1440" w:type="dxa"/>
            <w:vMerge w:val="restart"/>
            <w:tcBorders>
              <w:top w:val="single" w:sz="4" w:space="0" w:color="000000"/>
              <w:left w:val="single" w:sz="4" w:space="0" w:color="000000"/>
            </w:tcBorders>
            <w:shd w:val="clear" w:color="auto" w:fill="auto"/>
          </w:tcPr>
          <w:p w:rsidR="00FA76E0" w:rsidRPr="00DB74B3" w:rsidRDefault="00FA76E0" w:rsidP="00DB74B3">
            <w:pPr>
              <w:rPr>
                <w:rStyle w:val="a4"/>
                <w:i w:val="0"/>
                <w:sz w:val="20"/>
                <w:szCs w:val="20"/>
              </w:rPr>
            </w:pPr>
            <w:r w:rsidRPr="00DB74B3">
              <w:rPr>
                <w:rStyle w:val="a4"/>
                <w:i w:val="0"/>
                <w:sz w:val="20"/>
                <w:szCs w:val="20"/>
              </w:rPr>
              <w:t xml:space="preserve">           1</w:t>
            </w:r>
          </w:p>
        </w:tc>
        <w:tc>
          <w:tcPr>
            <w:tcW w:w="1562" w:type="dxa"/>
            <w:vMerge w:val="restart"/>
            <w:tcBorders>
              <w:top w:val="single" w:sz="4" w:space="0" w:color="000000"/>
              <w:left w:val="single" w:sz="4" w:space="0" w:color="000000"/>
            </w:tcBorders>
            <w:shd w:val="clear" w:color="auto" w:fill="auto"/>
          </w:tcPr>
          <w:p w:rsidR="00FA76E0" w:rsidRPr="00DB74B3" w:rsidRDefault="00FA76E0" w:rsidP="00DB74B3">
            <w:pPr>
              <w:snapToGrid w:val="0"/>
              <w:rPr>
                <w:rStyle w:val="a4"/>
                <w:i w:val="0"/>
                <w:sz w:val="20"/>
                <w:szCs w:val="20"/>
              </w:rPr>
            </w:pPr>
          </w:p>
        </w:tc>
        <w:tc>
          <w:tcPr>
            <w:tcW w:w="2127" w:type="dxa"/>
            <w:vMerge/>
            <w:tcBorders>
              <w:left w:val="single" w:sz="4" w:space="0" w:color="000000"/>
              <w:bottom w:val="single" w:sz="4" w:space="0" w:color="auto"/>
            </w:tcBorders>
            <w:shd w:val="clear" w:color="auto" w:fill="auto"/>
          </w:tcPr>
          <w:p w:rsidR="00FA76E0" w:rsidRPr="00DB74B3" w:rsidRDefault="00FA76E0" w:rsidP="00DB74B3">
            <w:pPr>
              <w:rPr>
                <w:rStyle w:val="a4"/>
                <w:i w:val="0"/>
                <w:sz w:val="20"/>
                <w:szCs w:val="20"/>
              </w:rPr>
            </w:pPr>
          </w:p>
        </w:tc>
        <w:tc>
          <w:tcPr>
            <w:tcW w:w="6237" w:type="dxa"/>
            <w:vMerge w:val="restart"/>
            <w:tcBorders>
              <w:top w:val="single" w:sz="4" w:space="0" w:color="auto"/>
              <w:left w:val="single" w:sz="4" w:space="0" w:color="000000"/>
              <w:right w:val="single" w:sz="4" w:space="0" w:color="000000"/>
            </w:tcBorders>
            <w:shd w:val="clear" w:color="auto" w:fill="auto"/>
          </w:tcPr>
          <w:p w:rsidR="00FA76E0" w:rsidRPr="00DB74B3" w:rsidRDefault="00FA76E0" w:rsidP="00DB74B3">
            <w:pPr>
              <w:ind w:left="-42"/>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станавливать взаимодействие с партнёром;</w:t>
            </w:r>
          </w:p>
          <w:p w:rsidR="00FA76E0" w:rsidRPr="00DB74B3" w:rsidRDefault="00FA76E0" w:rsidP="00DB74B3">
            <w:pPr>
              <w:ind w:left="-42"/>
              <w:rPr>
                <w:rStyle w:val="a4"/>
                <w:i w:val="0"/>
                <w:sz w:val="20"/>
                <w:szCs w:val="20"/>
              </w:rPr>
            </w:pPr>
            <w:r w:rsidRPr="00DB74B3">
              <w:rPr>
                <w:rStyle w:val="a4"/>
                <w:i w:val="0"/>
                <w:sz w:val="20"/>
                <w:szCs w:val="20"/>
              </w:rPr>
              <w:t>Р: Задавать вопросы. Необходимые для организации собственной деятельности и сотрудничества с партнером .</w:t>
            </w:r>
          </w:p>
          <w:p w:rsidR="00FA76E0" w:rsidRPr="00DB74B3" w:rsidRDefault="00FA76E0" w:rsidP="00DB74B3">
            <w:pPr>
              <w:ind w:left="-42"/>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 xml:space="preserve">нализ объектов с целью выделения признаков; извлечение необходимой информации из </w:t>
            </w:r>
          </w:p>
          <w:p w:rsidR="00FA76E0" w:rsidRPr="00DB74B3" w:rsidRDefault="00FA76E0" w:rsidP="00DB74B3">
            <w:pPr>
              <w:ind w:left="-42"/>
              <w:rPr>
                <w:rStyle w:val="a4"/>
                <w:i w:val="0"/>
                <w:sz w:val="20"/>
                <w:szCs w:val="20"/>
              </w:rPr>
            </w:pPr>
            <w:r w:rsidRPr="00DB74B3">
              <w:rPr>
                <w:rStyle w:val="a4"/>
                <w:i w:val="0"/>
                <w:sz w:val="20"/>
                <w:szCs w:val="20"/>
              </w:rPr>
              <w:t xml:space="preserve">прочитанных текстов;  </w:t>
            </w:r>
          </w:p>
        </w:tc>
      </w:tr>
      <w:tr w:rsidR="00FA76E0" w:rsidRPr="00DB74B3" w:rsidTr="00E50329">
        <w:trPr>
          <w:trHeight w:val="230"/>
        </w:trPr>
        <w:tc>
          <w:tcPr>
            <w:tcW w:w="822" w:type="dxa"/>
            <w:vMerge/>
            <w:tcBorders>
              <w:left w:val="single" w:sz="4" w:space="0" w:color="000000"/>
              <w:bottom w:val="single" w:sz="4" w:space="0" w:color="auto"/>
            </w:tcBorders>
            <w:shd w:val="clear" w:color="auto" w:fill="auto"/>
          </w:tcPr>
          <w:p w:rsidR="00FA76E0" w:rsidRPr="00DB74B3" w:rsidRDefault="00FA76E0" w:rsidP="00DB74B3">
            <w:pPr>
              <w:rPr>
                <w:rStyle w:val="a4"/>
                <w:i w:val="0"/>
                <w:sz w:val="20"/>
                <w:szCs w:val="20"/>
              </w:rPr>
            </w:pPr>
          </w:p>
        </w:tc>
        <w:tc>
          <w:tcPr>
            <w:tcW w:w="2526" w:type="dxa"/>
            <w:gridSpan w:val="2"/>
            <w:vMerge/>
            <w:tcBorders>
              <w:left w:val="single" w:sz="4" w:space="0" w:color="000000"/>
              <w:bottom w:val="single" w:sz="4" w:space="0" w:color="auto"/>
            </w:tcBorders>
            <w:shd w:val="clear" w:color="auto" w:fill="auto"/>
          </w:tcPr>
          <w:p w:rsidR="00FA76E0" w:rsidRPr="00DB74B3" w:rsidRDefault="00FA76E0" w:rsidP="00DB74B3">
            <w:pPr>
              <w:ind w:left="-87"/>
              <w:rPr>
                <w:rStyle w:val="a4"/>
                <w:i w:val="0"/>
                <w:sz w:val="20"/>
                <w:szCs w:val="20"/>
              </w:rPr>
            </w:pPr>
          </w:p>
        </w:tc>
        <w:tc>
          <w:tcPr>
            <w:tcW w:w="1440" w:type="dxa"/>
            <w:vMerge/>
            <w:tcBorders>
              <w:left w:val="single" w:sz="4" w:space="0" w:color="000000"/>
              <w:bottom w:val="single" w:sz="4" w:space="0" w:color="auto"/>
            </w:tcBorders>
            <w:shd w:val="clear" w:color="auto" w:fill="auto"/>
          </w:tcPr>
          <w:p w:rsidR="00FA76E0" w:rsidRPr="00DB74B3" w:rsidRDefault="00FA76E0" w:rsidP="00DB74B3">
            <w:pPr>
              <w:rPr>
                <w:rStyle w:val="a4"/>
                <w:i w:val="0"/>
                <w:sz w:val="20"/>
                <w:szCs w:val="20"/>
              </w:rPr>
            </w:pPr>
          </w:p>
        </w:tc>
        <w:tc>
          <w:tcPr>
            <w:tcW w:w="1562" w:type="dxa"/>
            <w:vMerge/>
            <w:tcBorders>
              <w:left w:val="single" w:sz="4" w:space="0" w:color="000000"/>
              <w:bottom w:val="single" w:sz="4" w:space="0" w:color="auto"/>
            </w:tcBorders>
            <w:shd w:val="clear" w:color="auto" w:fill="auto"/>
          </w:tcPr>
          <w:p w:rsidR="00FA76E0" w:rsidRPr="00DB74B3" w:rsidRDefault="00FA76E0" w:rsidP="00DB74B3">
            <w:pPr>
              <w:snapToGrid w:val="0"/>
              <w:rPr>
                <w:rStyle w:val="a4"/>
                <w:i w:val="0"/>
                <w:sz w:val="20"/>
                <w:szCs w:val="20"/>
              </w:rPr>
            </w:pPr>
          </w:p>
        </w:tc>
        <w:tc>
          <w:tcPr>
            <w:tcW w:w="2127" w:type="dxa"/>
            <w:vMerge w:val="restart"/>
            <w:tcBorders>
              <w:top w:val="single" w:sz="4" w:space="0" w:color="auto"/>
              <w:left w:val="single" w:sz="4" w:space="0" w:color="000000"/>
            </w:tcBorders>
            <w:shd w:val="clear" w:color="auto" w:fill="auto"/>
          </w:tcPr>
          <w:p w:rsidR="00FA76E0" w:rsidRPr="00DB74B3" w:rsidRDefault="00FA76E0" w:rsidP="00DB74B3">
            <w:pPr>
              <w:rPr>
                <w:rStyle w:val="a4"/>
                <w:i w:val="0"/>
                <w:sz w:val="20"/>
                <w:szCs w:val="20"/>
              </w:rPr>
            </w:pPr>
          </w:p>
        </w:tc>
        <w:tc>
          <w:tcPr>
            <w:tcW w:w="6237" w:type="dxa"/>
            <w:vMerge/>
            <w:tcBorders>
              <w:left w:val="single" w:sz="4" w:space="0" w:color="000000"/>
              <w:bottom w:val="single" w:sz="4" w:space="0" w:color="auto"/>
              <w:right w:val="single" w:sz="4" w:space="0" w:color="000000"/>
            </w:tcBorders>
            <w:shd w:val="clear" w:color="auto" w:fill="auto"/>
          </w:tcPr>
          <w:p w:rsidR="00FA76E0" w:rsidRPr="00DB74B3" w:rsidRDefault="00FA76E0" w:rsidP="00DB74B3">
            <w:pPr>
              <w:ind w:left="-42"/>
              <w:rPr>
                <w:rStyle w:val="a4"/>
                <w:i w:val="0"/>
                <w:sz w:val="20"/>
                <w:szCs w:val="20"/>
              </w:rPr>
            </w:pPr>
          </w:p>
        </w:tc>
      </w:tr>
      <w:tr w:rsidR="00FA76E0" w:rsidRPr="00DB74B3" w:rsidTr="00E50329">
        <w:tc>
          <w:tcPr>
            <w:tcW w:w="822" w:type="dxa"/>
            <w:tcBorders>
              <w:top w:val="single" w:sz="4" w:space="0" w:color="auto"/>
              <w:left w:val="single" w:sz="4" w:space="0" w:color="000000"/>
              <w:bottom w:val="single" w:sz="4" w:space="0" w:color="000000"/>
            </w:tcBorders>
            <w:shd w:val="clear" w:color="auto" w:fill="auto"/>
          </w:tcPr>
          <w:p w:rsidR="00FA76E0" w:rsidRPr="00DB74B3" w:rsidRDefault="00607885" w:rsidP="00DB74B3">
            <w:pPr>
              <w:snapToGrid w:val="0"/>
              <w:rPr>
                <w:rStyle w:val="a4"/>
                <w:i w:val="0"/>
                <w:sz w:val="20"/>
                <w:szCs w:val="20"/>
              </w:rPr>
            </w:pPr>
            <w:r>
              <w:rPr>
                <w:rStyle w:val="a4"/>
                <w:i w:val="0"/>
                <w:sz w:val="20"/>
                <w:szCs w:val="20"/>
              </w:rPr>
              <w:t>33</w:t>
            </w:r>
          </w:p>
        </w:tc>
        <w:tc>
          <w:tcPr>
            <w:tcW w:w="2526" w:type="dxa"/>
            <w:gridSpan w:val="2"/>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ind w:left="-87"/>
              <w:rPr>
                <w:rStyle w:val="a4"/>
                <w:i w:val="0"/>
                <w:sz w:val="20"/>
                <w:szCs w:val="20"/>
              </w:rPr>
            </w:pPr>
            <w:r w:rsidRPr="00DB74B3">
              <w:rPr>
                <w:rStyle w:val="a4"/>
                <w:i w:val="0"/>
                <w:sz w:val="20"/>
                <w:szCs w:val="20"/>
              </w:rPr>
              <w:t>Откуда столько мусора?</w:t>
            </w:r>
          </w:p>
        </w:tc>
        <w:tc>
          <w:tcPr>
            <w:tcW w:w="1440" w:type="dxa"/>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rPr>
                <w:rStyle w:val="a4"/>
                <w:i w:val="0"/>
                <w:sz w:val="20"/>
                <w:szCs w:val="20"/>
              </w:rPr>
            </w:pPr>
            <w:r w:rsidRPr="00DB74B3">
              <w:rPr>
                <w:rStyle w:val="a4"/>
                <w:i w:val="0"/>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rPr>
                <w:rStyle w:val="a4"/>
                <w:i w:val="0"/>
                <w:sz w:val="20"/>
                <w:szCs w:val="20"/>
              </w:rPr>
            </w:pPr>
          </w:p>
        </w:tc>
        <w:tc>
          <w:tcPr>
            <w:tcW w:w="2127" w:type="dxa"/>
            <w:vMerge/>
            <w:tcBorders>
              <w:left w:val="single" w:sz="4" w:space="0" w:color="000000"/>
            </w:tcBorders>
            <w:shd w:val="clear" w:color="auto" w:fill="auto"/>
          </w:tcPr>
          <w:p w:rsidR="00FA76E0" w:rsidRPr="00DB74B3" w:rsidRDefault="00FA76E0" w:rsidP="00DB74B3">
            <w:pPr>
              <w:snapToGrid w:val="0"/>
              <w:rPr>
                <w:rStyle w:val="a4"/>
                <w:i w:val="0"/>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A76E0" w:rsidRPr="00DB74B3" w:rsidRDefault="00FA76E0" w:rsidP="00DB74B3">
            <w:pPr>
              <w:ind w:left="-42"/>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станавливать взаимодействие с партнёром;</w:t>
            </w:r>
          </w:p>
          <w:p w:rsidR="00FA76E0" w:rsidRPr="00DB74B3" w:rsidRDefault="00FA76E0" w:rsidP="00DB74B3">
            <w:pPr>
              <w:ind w:left="-42"/>
              <w:rPr>
                <w:rStyle w:val="a4"/>
                <w:i w:val="0"/>
                <w:sz w:val="20"/>
                <w:szCs w:val="20"/>
              </w:rPr>
            </w:pPr>
            <w:r w:rsidRPr="00DB74B3">
              <w:rPr>
                <w:rStyle w:val="a4"/>
                <w:i w:val="0"/>
                <w:sz w:val="20"/>
                <w:szCs w:val="20"/>
              </w:rPr>
              <w:t>Р:  Адекватно оценивать свои возможности достижения цели определенной сложности в различных сферах самостоятельной работы Формировать  умение контролировать процесс и результат  своей деятельности.</w:t>
            </w:r>
          </w:p>
          <w:p w:rsidR="00FA76E0" w:rsidRPr="00DB74B3" w:rsidRDefault="00FA76E0" w:rsidP="00DB74B3">
            <w:pPr>
              <w:snapToGrid w:val="0"/>
              <w:ind w:left="-42"/>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нализ объектов с целью выделения признаков; самостоятельное выведение правил построения иноязычной речи; составление целого из частей;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FA76E0" w:rsidRPr="00DB74B3" w:rsidTr="00E50329">
        <w:trPr>
          <w:trHeight w:val="4150"/>
        </w:trPr>
        <w:tc>
          <w:tcPr>
            <w:tcW w:w="822" w:type="dxa"/>
            <w:tcBorders>
              <w:top w:val="single" w:sz="4" w:space="0" w:color="auto"/>
              <w:left w:val="single" w:sz="4" w:space="0" w:color="000000"/>
              <w:bottom w:val="single" w:sz="4" w:space="0" w:color="auto"/>
            </w:tcBorders>
            <w:shd w:val="clear" w:color="auto" w:fill="auto"/>
          </w:tcPr>
          <w:p w:rsidR="00FA76E0" w:rsidRPr="00DB74B3" w:rsidRDefault="00607885" w:rsidP="00DB74B3">
            <w:pPr>
              <w:snapToGrid w:val="0"/>
              <w:rPr>
                <w:rStyle w:val="a4"/>
                <w:i w:val="0"/>
                <w:sz w:val="20"/>
                <w:szCs w:val="20"/>
              </w:rPr>
            </w:pPr>
            <w:r>
              <w:rPr>
                <w:rStyle w:val="a4"/>
                <w:i w:val="0"/>
                <w:sz w:val="20"/>
                <w:szCs w:val="20"/>
              </w:rPr>
              <w:t>34</w:t>
            </w:r>
          </w:p>
        </w:tc>
        <w:tc>
          <w:tcPr>
            <w:tcW w:w="2526" w:type="dxa"/>
            <w:gridSpan w:val="2"/>
            <w:tcBorders>
              <w:top w:val="single" w:sz="4" w:space="0" w:color="auto"/>
              <w:left w:val="single" w:sz="4" w:space="0" w:color="000000"/>
              <w:bottom w:val="single" w:sz="4" w:space="0" w:color="auto"/>
            </w:tcBorders>
            <w:shd w:val="clear" w:color="auto" w:fill="auto"/>
          </w:tcPr>
          <w:p w:rsidR="00FA76E0" w:rsidRPr="00DB74B3" w:rsidRDefault="00FA76E0" w:rsidP="00DB74B3">
            <w:pPr>
              <w:snapToGrid w:val="0"/>
              <w:ind w:left="-87"/>
              <w:rPr>
                <w:rStyle w:val="a4"/>
                <w:i w:val="0"/>
                <w:sz w:val="20"/>
                <w:szCs w:val="20"/>
              </w:rPr>
            </w:pPr>
            <w:r w:rsidRPr="00DB74B3">
              <w:rPr>
                <w:rStyle w:val="a4"/>
                <w:i w:val="0"/>
                <w:sz w:val="20"/>
                <w:szCs w:val="20"/>
              </w:rPr>
              <w:t>Куда девать мусор?</w:t>
            </w:r>
          </w:p>
        </w:tc>
        <w:tc>
          <w:tcPr>
            <w:tcW w:w="1440" w:type="dxa"/>
            <w:tcBorders>
              <w:top w:val="single" w:sz="4" w:space="0" w:color="auto"/>
              <w:left w:val="single" w:sz="4" w:space="0" w:color="000000"/>
              <w:bottom w:val="single" w:sz="4" w:space="0" w:color="auto"/>
            </w:tcBorders>
            <w:shd w:val="clear" w:color="auto" w:fill="auto"/>
          </w:tcPr>
          <w:p w:rsidR="00FA76E0" w:rsidRPr="00DB74B3" w:rsidRDefault="00FA76E0" w:rsidP="00DB74B3">
            <w:pPr>
              <w:snapToGrid w:val="0"/>
              <w:rPr>
                <w:rStyle w:val="a4"/>
                <w:i w:val="0"/>
                <w:sz w:val="20"/>
                <w:szCs w:val="20"/>
              </w:rPr>
            </w:pPr>
            <w:r w:rsidRPr="00DB74B3">
              <w:rPr>
                <w:rStyle w:val="a4"/>
                <w:i w:val="0"/>
                <w:sz w:val="20"/>
                <w:szCs w:val="20"/>
              </w:rPr>
              <w:t xml:space="preserve">           1</w:t>
            </w:r>
          </w:p>
        </w:tc>
        <w:tc>
          <w:tcPr>
            <w:tcW w:w="1562" w:type="dxa"/>
            <w:tcBorders>
              <w:top w:val="single" w:sz="4" w:space="0" w:color="auto"/>
              <w:left w:val="single" w:sz="4" w:space="0" w:color="000000"/>
              <w:bottom w:val="single" w:sz="4" w:space="0" w:color="auto"/>
            </w:tcBorders>
            <w:shd w:val="clear" w:color="auto" w:fill="auto"/>
          </w:tcPr>
          <w:p w:rsidR="00FA76E0" w:rsidRPr="00DB74B3" w:rsidRDefault="00FA76E0" w:rsidP="00DB74B3">
            <w:pPr>
              <w:snapToGrid w:val="0"/>
              <w:rPr>
                <w:rStyle w:val="a4"/>
                <w:i w:val="0"/>
                <w:sz w:val="20"/>
                <w:szCs w:val="20"/>
              </w:rPr>
            </w:pPr>
          </w:p>
        </w:tc>
        <w:tc>
          <w:tcPr>
            <w:tcW w:w="2127" w:type="dxa"/>
            <w:vMerge/>
            <w:tcBorders>
              <w:left w:val="single" w:sz="4" w:space="0" w:color="000000"/>
              <w:bottom w:val="nil"/>
            </w:tcBorders>
            <w:shd w:val="clear" w:color="auto" w:fill="auto"/>
          </w:tcPr>
          <w:p w:rsidR="00FA76E0" w:rsidRPr="00DB74B3" w:rsidRDefault="00FA76E0" w:rsidP="00DB74B3">
            <w:pPr>
              <w:snapToGrid w:val="0"/>
              <w:rPr>
                <w:rStyle w:val="a4"/>
                <w:i w:val="0"/>
                <w:sz w:val="20"/>
                <w:szCs w:val="20"/>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FA76E0" w:rsidRPr="00DB74B3" w:rsidRDefault="00FA76E0" w:rsidP="00DB74B3">
            <w:pPr>
              <w:ind w:left="-42"/>
              <w:rPr>
                <w:rStyle w:val="a4"/>
                <w:i w:val="0"/>
                <w:sz w:val="20"/>
                <w:szCs w:val="20"/>
              </w:rPr>
            </w:pPr>
            <w:r w:rsidRPr="00DB74B3">
              <w:rPr>
                <w:rStyle w:val="a4"/>
                <w:i w:val="0"/>
                <w:sz w:val="20"/>
                <w:szCs w:val="20"/>
              </w:rPr>
              <w:t>К: Учитывать разные мнения и стремиться к координации различных позиций в сотрудничестве ;</w:t>
            </w:r>
          </w:p>
          <w:p w:rsidR="00FA76E0" w:rsidRPr="00DB74B3" w:rsidRDefault="00FA76E0" w:rsidP="00DB74B3">
            <w:pPr>
              <w:ind w:left="-42"/>
              <w:rPr>
                <w:rStyle w:val="a4"/>
                <w:i w:val="0"/>
                <w:sz w:val="20"/>
                <w:szCs w:val="20"/>
              </w:rPr>
            </w:pPr>
            <w:r w:rsidRPr="00DB74B3">
              <w:rPr>
                <w:rStyle w:val="a4"/>
                <w:i w:val="0"/>
                <w:sz w:val="20"/>
                <w:szCs w:val="20"/>
              </w:rPr>
              <w:t xml:space="preserve">Р: Адекватно самостоятельно </w:t>
            </w:r>
          </w:p>
          <w:p w:rsidR="00FA76E0" w:rsidRPr="00DB74B3" w:rsidRDefault="00FA76E0" w:rsidP="00DB74B3">
            <w:pPr>
              <w:ind w:left="-42"/>
              <w:rPr>
                <w:rStyle w:val="a4"/>
                <w:i w:val="0"/>
                <w:sz w:val="20"/>
                <w:szCs w:val="20"/>
              </w:rPr>
            </w:pPr>
            <w:r w:rsidRPr="00DB74B3">
              <w:rPr>
                <w:rStyle w:val="a4"/>
                <w:i w:val="0"/>
                <w:sz w:val="20"/>
                <w:szCs w:val="20"/>
              </w:rPr>
              <w:t>оценивать правильность выполнения действия, так и походу его реализации. Формировать  умение контролировать процесс и результат  своей деятельности.</w:t>
            </w:r>
          </w:p>
          <w:p w:rsidR="00FA76E0" w:rsidRPr="00DB74B3" w:rsidRDefault="00FA76E0" w:rsidP="00DB74B3">
            <w:pPr>
              <w:snapToGrid w:val="0"/>
              <w:ind w:left="-42"/>
              <w:rPr>
                <w:rStyle w:val="a4"/>
                <w:i w:val="0"/>
                <w:sz w:val="20"/>
                <w:szCs w:val="20"/>
              </w:rPr>
            </w:pPr>
            <w:r w:rsidRPr="00DB74B3">
              <w:rPr>
                <w:rStyle w:val="a4"/>
                <w:i w:val="0"/>
                <w:sz w:val="20"/>
                <w:szCs w:val="20"/>
              </w:rPr>
              <w:t xml:space="preserve">П: </w:t>
            </w:r>
            <w:r>
              <w:rPr>
                <w:rStyle w:val="a4"/>
                <w:i w:val="0"/>
                <w:sz w:val="20"/>
                <w:szCs w:val="20"/>
              </w:rPr>
              <w:t>С</w:t>
            </w:r>
            <w:r w:rsidRPr="00DB74B3">
              <w:rPr>
                <w:rStyle w:val="a4"/>
                <w:i w:val="0"/>
                <w:sz w:val="20"/>
                <w:szCs w:val="20"/>
              </w:rPr>
              <w:t>амостоятельное выведение правил построения иноязычной речи; составление целого из частей;  восполнение недостающих компонентов;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FA76E0" w:rsidRPr="00DB74B3" w:rsidTr="00E50329">
        <w:tc>
          <w:tcPr>
            <w:tcW w:w="3348" w:type="dxa"/>
            <w:gridSpan w:val="3"/>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ind w:left="-87"/>
              <w:rPr>
                <w:rStyle w:val="a4"/>
                <w:i w:val="0"/>
                <w:sz w:val="20"/>
                <w:szCs w:val="20"/>
              </w:rPr>
            </w:pPr>
            <w:r w:rsidRPr="00DB74B3">
              <w:rPr>
                <w:rStyle w:val="a4"/>
                <w:i w:val="0"/>
                <w:sz w:val="20"/>
                <w:szCs w:val="20"/>
              </w:rPr>
              <w:t>Что мы можем сделать чтобы спасти Землю?</w:t>
            </w:r>
          </w:p>
        </w:tc>
        <w:tc>
          <w:tcPr>
            <w:tcW w:w="1440" w:type="dxa"/>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rPr>
                <w:rStyle w:val="a4"/>
                <w:i w:val="0"/>
                <w:sz w:val="20"/>
                <w:szCs w:val="20"/>
              </w:rPr>
            </w:pPr>
            <w:r w:rsidRPr="00DB74B3">
              <w:rPr>
                <w:rStyle w:val="a4"/>
                <w:i w:val="0"/>
                <w:sz w:val="20"/>
                <w:szCs w:val="20"/>
              </w:rPr>
              <w:t xml:space="preserve">          11 </w:t>
            </w:r>
          </w:p>
        </w:tc>
        <w:tc>
          <w:tcPr>
            <w:tcW w:w="1562" w:type="dxa"/>
            <w:tcBorders>
              <w:top w:val="single" w:sz="4" w:space="0" w:color="000000"/>
              <w:left w:val="single" w:sz="4" w:space="0" w:color="000000"/>
              <w:bottom w:val="single" w:sz="4" w:space="0" w:color="000000"/>
            </w:tcBorders>
            <w:shd w:val="clear" w:color="auto" w:fill="auto"/>
          </w:tcPr>
          <w:p w:rsidR="00FA76E0" w:rsidRPr="00DB74B3" w:rsidRDefault="00FA76E0" w:rsidP="00DB74B3">
            <w:pPr>
              <w:snapToGrid w:val="0"/>
              <w:rPr>
                <w:rStyle w:val="a4"/>
                <w:i w:val="0"/>
                <w:sz w:val="20"/>
                <w:szCs w:val="20"/>
              </w:rPr>
            </w:pPr>
          </w:p>
        </w:tc>
        <w:tc>
          <w:tcPr>
            <w:tcW w:w="2127" w:type="dxa"/>
            <w:vMerge w:val="restart"/>
            <w:tcBorders>
              <w:left w:val="single" w:sz="4" w:space="0" w:color="000000"/>
            </w:tcBorders>
            <w:shd w:val="clear" w:color="auto" w:fill="auto"/>
          </w:tcPr>
          <w:p w:rsidR="00FA76E0" w:rsidRPr="00DB74B3" w:rsidRDefault="00FA76E0" w:rsidP="00DB74B3">
            <w:pPr>
              <w:snapToGrid w:val="0"/>
              <w:rPr>
                <w:rStyle w:val="a4"/>
                <w:i w:val="0"/>
                <w:sz w:val="20"/>
                <w:szCs w:val="20"/>
              </w:rPr>
            </w:pPr>
          </w:p>
        </w:tc>
        <w:tc>
          <w:tcPr>
            <w:tcW w:w="6237" w:type="dxa"/>
            <w:tcBorders>
              <w:left w:val="single" w:sz="4" w:space="0" w:color="000000"/>
              <w:bottom w:val="single" w:sz="4" w:space="0" w:color="000000"/>
              <w:right w:val="single" w:sz="4" w:space="0" w:color="000000"/>
            </w:tcBorders>
            <w:shd w:val="clear" w:color="auto" w:fill="auto"/>
          </w:tcPr>
          <w:p w:rsidR="00FA76E0" w:rsidRPr="00DB74B3" w:rsidRDefault="00FA76E0" w:rsidP="00DB74B3">
            <w:pPr>
              <w:snapToGrid w:val="0"/>
              <w:rPr>
                <w:rStyle w:val="a4"/>
                <w:i w:val="0"/>
                <w:sz w:val="20"/>
                <w:szCs w:val="20"/>
              </w:rPr>
            </w:pPr>
          </w:p>
        </w:tc>
      </w:tr>
      <w:tr w:rsidR="00FA76E0" w:rsidRPr="00DB74B3" w:rsidTr="00E50329">
        <w:trPr>
          <w:trHeight w:val="450"/>
        </w:trPr>
        <w:tc>
          <w:tcPr>
            <w:tcW w:w="822" w:type="dxa"/>
            <w:vMerge w:val="restart"/>
            <w:tcBorders>
              <w:top w:val="single" w:sz="4" w:space="0" w:color="000000"/>
              <w:left w:val="single" w:sz="4" w:space="0" w:color="000000"/>
            </w:tcBorders>
            <w:shd w:val="clear" w:color="auto" w:fill="auto"/>
          </w:tcPr>
          <w:p w:rsidR="00FA76E0" w:rsidRPr="00DB74B3" w:rsidRDefault="00607885" w:rsidP="00DB74B3">
            <w:pPr>
              <w:snapToGrid w:val="0"/>
              <w:rPr>
                <w:rStyle w:val="a4"/>
                <w:i w:val="0"/>
                <w:sz w:val="20"/>
                <w:szCs w:val="20"/>
              </w:rPr>
            </w:pPr>
            <w:r>
              <w:rPr>
                <w:rStyle w:val="a4"/>
                <w:i w:val="0"/>
                <w:sz w:val="20"/>
                <w:szCs w:val="20"/>
              </w:rPr>
              <w:t>35</w:t>
            </w:r>
          </w:p>
        </w:tc>
        <w:tc>
          <w:tcPr>
            <w:tcW w:w="2526" w:type="dxa"/>
            <w:gridSpan w:val="2"/>
            <w:vMerge w:val="restart"/>
            <w:tcBorders>
              <w:top w:val="single" w:sz="4" w:space="0" w:color="000000"/>
              <w:left w:val="single" w:sz="4" w:space="0" w:color="000000"/>
            </w:tcBorders>
            <w:shd w:val="clear" w:color="auto" w:fill="auto"/>
          </w:tcPr>
          <w:p w:rsidR="00FA76E0" w:rsidRPr="00DB74B3" w:rsidRDefault="00FA76E0" w:rsidP="00DB74B3">
            <w:pPr>
              <w:snapToGrid w:val="0"/>
              <w:ind w:left="-87"/>
              <w:rPr>
                <w:rStyle w:val="a4"/>
                <w:i w:val="0"/>
                <w:sz w:val="20"/>
                <w:szCs w:val="20"/>
              </w:rPr>
            </w:pPr>
            <w:r w:rsidRPr="00DB74B3">
              <w:rPr>
                <w:rStyle w:val="a4"/>
                <w:i w:val="0"/>
                <w:sz w:val="20"/>
                <w:szCs w:val="20"/>
              </w:rPr>
              <w:t xml:space="preserve">О проблемах экологии по </w:t>
            </w:r>
            <w:r w:rsidRPr="00DB74B3">
              <w:rPr>
                <w:rStyle w:val="a4"/>
                <w:i w:val="0"/>
                <w:sz w:val="20"/>
                <w:szCs w:val="20"/>
              </w:rPr>
              <w:lastRenderedPageBreak/>
              <w:t>радио.</w:t>
            </w:r>
          </w:p>
        </w:tc>
        <w:tc>
          <w:tcPr>
            <w:tcW w:w="1440" w:type="dxa"/>
            <w:vMerge w:val="restart"/>
            <w:tcBorders>
              <w:top w:val="single" w:sz="4" w:space="0" w:color="000000"/>
              <w:left w:val="single" w:sz="4" w:space="0" w:color="000000"/>
            </w:tcBorders>
            <w:shd w:val="clear" w:color="auto" w:fill="auto"/>
          </w:tcPr>
          <w:p w:rsidR="00FA76E0" w:rsidRPr="00DB74B3" w:rsidRDefault="00FA76E0" w:rsidP="00DB74B3">
            <w:pPr>
              <w:snapToGrid w:val="0"/>
              <w:rPr>
                <w:rStyle w:val="a4"/>
                <w:i w:val="0"/>
                <w:sz w:val="20"/>
                <w:szCs w:val="20"/>
              </w:rPr>
            </w:pPr>
            <w:r w:rsidRPr="00DB74B3">
              <w:rPr>
                <w:rStyle w:val="a4"/>
                <w:i w:val="0"/>
                <w:sz w:val="20"/>
                <w:szCs w:val="20"/>
              </w:rPr>
              <w:lastRenderedPageBreak/>
              <w:t xml:space="preserve">           1</w:t>
            </w:r>
          </w:p>
        </w:tc>
        <w:tc>
          <w:tcPr>
            <w:tcW w:w="1562" w:type="dxa"/>
            <w:vMerge w:val="restart"/>
            <w:tcBorders>
              <w:top w:val="single" w:sz="4" w:space="0" w:color="000000"/>
              <w:left w:val="single" w:sz="4" w:space="0" w:color="000000"/>
            </w:tcBorders>
            <w:shd w:val="clear" w:color="auto" w:fill="auto"/>
          </w:tcPr>
          <w:p w:rsidR="00FA76E0" w:rsidRPr="00DB74B3" w:rsidRDefault="00FA76E0" w:rsidP="00DB74B3">
            <w:pPr>
              <w:snapToGrid w:val="0"/>
              <w:rPr>
                <w:rStyle w:val="a4"/>
                <w:i w:val="0"/>
                <w:sz w:val="20"/>
                <w:szCs w:val="20"/>
              </w:rPr>
            </w:pPr>
          </w:p>
        </w:tc>
        <w:tc>
          <w:tcPr>
            <w:tcW w:w="2127" w:type="dxa"/>
            <w:vMerge/>
            <w:tcBorders>
              <w:left w:val="single" w:sz="4" w:space="0" w:color="000000"/>
              <w:bottom w:val="single" w:sz="4" w:space="0" w:color="auto"/>
            </w:tcBorders>
            <w:shd w:val="clear" w:color="auto" w:fill="auto"/>
          </w:tcPr>
          <w:p w:rsidR="00FA76E0" w:rsidRPr="00DB74B3" w:rsidRDefault="00FA76E0" w:rsidP="00DB74B3">
            <w:pPr>
              <w:snapToGrid w:val="0"/>
              <w:rPr>
                <w:rStyle w:val="a4"/>
                <w:i w:val="0"/>
                <w:sz w:val="20"/>
                <w:szCs w:val="20"/>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FA76E0" w:rsidRPr="00DB74B3" w:rsidRDefault="00FA76E0" w:rsidP="00DB74B3">
            <w:pPr>
              <w:ind w:left="-42"/>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станавливать взаимодействие с партнёром;</w:t>
            </w:r>
          </w:p>
        </w:tc>
      </w:tr>
      <w:tr w:rsidR="00FA76E0" w:rsidRPr="00DB74B3" w:rsidTr="00E50329">
        <w:trPr>
          <w:trHeight w:val="2770"/>
        </w:trPr>
        <w:tc>
          <w:tcPr>
            <w:tcW w:w="822" w:type="dxa"/>
            <w:vMerge/>
            <w:tcBorders>
              <w:left w:val="single" w:sz="4" w:space="0" w:color="000000"/>
            </w:tcBorders>
            <w:shd w:val="clear" w:color="auto" w:fill="auto"/>
          </w:tcPr>
          <w:p w:rsidR="00FA76E0" w:rsidRPr="00DB74B3" w:rsidRDefault="00FA76E0" w:rsidP="00DB74B3">
            <w:pPr>
              <w:snapToGrid w:val="0"/>
              <w:rPr>
                <w:rStyle w:val="a4"/>
                <w:i w:val="0"/>
                <w:sz w:val="20"/>
                <w:szCs w:val="20"/>
              </w:rPr>
            </w:pPr>
          </w:p>
        </w:tc>
        <w:tc>
          <w:tcPr>
            <w:tcW w:w="2526" w:type="dxa"/>
            <w:gridSpan w:val="2"/>
            <w:vMerge/>
            <w:tcBorders>
              <w:left w:val="single" w:sz="4" w:space="0" w:color="000000"/>
            </w:tcBorders>
            <w:shd w:val="clear" w:color="auto" w:fill="auto"/>
          </w:tcPr>
          <w:p w:rsidR="00FA76E0" w:rsidRPr="00DB74B3" w:rsidRDefault="00FA76E0" w:rsidP="00DB74B3">
            <w:pPr>
              <w:snapToGrid w:val="0"/>
              <w:ind w:left="-87"/>
              <w:rPr>
                <w:rStyle w:val="a4"/>
                <w:i w:val="0"/>
                <w:sz w:val="20"/>
                <w:szCs w:val="20"/>
              </w:rPr>
            </w:pPr>
          </w:p>
        </w:tc>
        <w:tc>
          <w:tcPr>
            <w:tcW w:w="1440" w:type="dxa"/>
            <w:vMerge/>
            <w:tcBorders>
              <w:left w:val="single" w:sz="4" w:space="0" w:color="000000"/>
            </w:tcBorders>
            <w:shd w:val="clear" w:color="auto" w:fill="auto"/>
          </w:tcPr>
          <w:p w:rsidR="00FA76E0" w:rsidRPr="00DB74B3" w:rsidRDefault="00FA76E0" w:rsidP="00DB74B3">
            <w:pPr>
              <w:snapToGrid w:val="0"/>
              <w:rPr>
                <w:rStyle w:val="a4"/>
                <w:i w:val="0"/>
                <w:sz w:val="20"/>
                <w:szCs w:val="20"/>
              </w:rPr>
            </w:pPr>
          </w:p>
        </w:tc>
        <w:tc>
          <w:tcPr>
            <w:tcW w:w="1562" w:type="dxa"/>
            <w:vMerge/>
            <w:tcBorders>
              <w:left w:val="single" w:sz="4" w:space="0" w:color="000000"/>
            </w:tcBorders>
            <w:shd w:val="clear" w:color="auto" w:fill="auto"/>
          </w:tcPr>
          <w:p w:rsidR="00FA76E0" w:rsidRPr="00DB74B3" w:rsidRDefault="00FA76E0" w:rsidP="00DB74B3">
            <w:pPr>
              <w:snapToGrid w:val="0"/>
              <w:rPr>
                <w:rStyle w:val="a4"/>
                <w:i w:val="0"/>
                <w:sz w:val="20"/>
                <w:szCs w:val="20"/>
              </w:rPr>
            </w:pPr>
          </w:p>
        </w:tc>
        <w:tc>
          <w:tcPr>
            <w:tcW w:w="2127" w:type="dxa"/>
            <w:tcBorders>
              <w:top w:val="single" w:sz="4" w:space="0" w:color="auto"/>
              <w:left w:val="single" w:sz="4" w:space="0" w:color="000000"/>
            </w:tcBorders>
            <w:shd w:val="clear" w:color="auto" w:fill="auto"/>
          </w:tcPr>
          <w:p w:rsidR="00FA76E0" w:rsidRPr="00DB74B3" w:rsidRDefault="00FA76E0" w:rsidP="00DB74B3">
            <w:pPr>
              <w:snapToGrid w:val="0"/>
              <w:rPr>
                <w:rStyle w:val="a4"/>
                <w:i w:val="0"/>
                <w:sz w:val="20"/>
                <w:szCs w:val="20"/>
              </w:rPr>
            </w:pPr>
          </w:p>
        </w:tc>
        <w:tc>
          <w:tcPr>
            <w:tcW w:w="6237" w:type="dxa"/>
            <w:tcBorders>
              <w:top w:val="single" w:sz="4" w:space="0" w:color="auto"/>
              <w:left w:val="single" w:sz="4" w:space="0" w:color="000000"/>
              <w:right w:val="single" w:sz="4" w:space="0" w:color="000000"/>
            </w:tcBorders>
            <w:shd w:val="clear" w:color="auto" w:fill="auto"/>
          </w:tcPr>
          <w:p w:rsidR="00FA76E0" w:rsidRPr="00DB74B3" w:rsidRDefault="00FA76E0" w:rsidP="00DB74B3">
            <w:pPr>
              <w:ind w:left="-42"/>
              <w:rPr>
                <w:rStyle w:val="a4"/>
                <w:i w:val="0"/>
                <w:sz w:val="20"/>
                <w:szCs w:val="20"/>
              </w:rPr>
            </w:pPr>
            <w:r w:rsidRPr="00DB74B3">
              <w:rPr>
                <w:rStyle w:val="a4"/>
                <w:i w:val="0"/>
                <w:sz w:val="20"/>
                <w:szCs w:val="20"/>
              </w:rPr>
              <w:t>Р:</w:t>
            </w:r>
            <w:r>
              <w:rPr>
                <w:rStyle w:val="a4"/>
                <w:i w:val="0"/>
                <w:sz w:val="20"/>
                <w:szCs w:val="20"/>
              </w:rPr>
              <w:t xml:space="preserve"> П</w:t>
            </w:r>
            <w:r w:rsidRPr="00DB74B3">
              <w:rPr>
                <w:rStyle w:val="a4"/>
                <w:i w:val="0"/>
                <w:sz w:val="20"/>
                <w:szCs w:val="20"/>
              </w:rPr>
              <w:t xml:space="preserve">ринимать и сохранять учебную </w:t>
            </w:r>
          </w:p>
          <w:p w:rsidR="00FA76E0" w:rsidRPr="00DB74B3" w:rsidRDefault="00FA76E0" w:rsidP="00DB74B3">
            <w:pPr>
              <w:ind w:left="-42"/>
              <w:rPr>
                <w:rStyle w:val="a4"/>
                <w:i w:val="0"/>
                <w:sz w:val="20"/>
                <w:szCs w:val="20"/>
              </w:rPr>
            </w:pPr>
            <w:r w:rsidRPr="00DB74B3">
              <w:rPr>
                <w:rStyle w:val="a4"/>
                <w:i w:val="0"/>
                <w:sz w:val="20"/>
                <w:szCs w:val="20"/>
              </w:rPr>
              <w:t xml:space="preserve">задачу; </w:t>
            </w:r>
          </w:p>
          <w:p w:rsidR="00FA76E0" w:rsidRPr="00DB74B3" w:rsidRDefault="00FA76E0" w:rsidP="00DB74B3">
            <w:pPr>
              <w:ind w:left="-42"/>
              <w:rPr>
                <w:rStyle w:val="a4"/>
                <w:i w:val="0"/>
                <w:sz w:val="20"/>
                <w:szCs w:val="20"/>
              </w:rPr>
            </w:pPr>
            <w:r w:rsidRPr="00DB74B3">
              <w:rPr>
                <w:rStyle w:val="a4"/>
                <w:i w:val="0"/>
                <w:sz w:val="20"/>
                <w:szCs w:val="20"/>
              </w:rPr>
              <w:t>Учить целеполаганию, включая постановку новых целей, преобразование практической задачи в познавательную .</w:t>
            </w:r>
          </w:p>
          <w:p w:rsidR="00FA76E0" w:rsidRPr="00DB74B3" w:rsidRDefault="00FA76E0" w:rsidP="00DB74B3">
            <w:pPr>
              <w:snapToGrid w:val="0"/>
              <w:ind w:left="-42"/>
              <w:rPr>
                <w:rStyle w:val="a4"/>
                <w:i w:val="0"/>
                <w:sz w:val="20"/>
                <w:szCs w:val="20"/>
              </w:rPr>
            </w:pPr>
            <w:r w:rsidRPr="00DB74B3">
              <w:rPr>
                <w:rStyle w:val="a4"/>
                <w:i w:val="0"/>
                <w:sz w:val="20"/>
                <w:szCs w:val="20"/>
              </w:rPr>
              <w:t xml:space="preserve">П: </w:t>
            </w:r>
            <w:r>
              <w:rPr>
                <w:rStyle w:val="a4"/>
                <w:i w:val="0"/>
                <w:sz w:val="20"/>
                <w:szCs w:val="20"/>
              </w:rPr>
              <w:t>В</w:t>
            </w:r>
            <w:r w:rsidRPr="00DB74B3">
              <w:rPr>
                <w:rStyle w:val="a4"/>
                <w:i w:val="0"/>
                <w:sz w:val="20"/>
                <w:szCs w:val="20"/>
              </w:rPr>
              <w:t>осполнение недостающих компонентов ;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FA76E0" w:rsidRPr="00DB74B3" w:rsidTr="00E50329">
        <w:trPr>
          <w:trHeight w:val="5060"/>
        </w:trPr>
        <w:tc>
          <w:tcPr>
            <w:tcW w:w="822" w:type="dxa"/>
            <w:tcBorders>
              <w:top w:val="single" w:sz="4" w:space="0" w:color="000000"/>
              <w:left w:val="single" w:sz="4" w:space="0" w:color="000000"/>
            </w:tcBorders>
            <w:shd w:val="clear" w:color="auto" w:fill="auto"/>
          </w:tcPr>
          <w:p w:rsidR="00FA76E0" w:rsidRPr="00DB74B3" w:rsidRDefault="00FA76E0" w:rsidP="00607885">
            <w:pPr>
              <w:snapToGrid w:val="0"/>
              <w:rPr>
                <w:rStyle w:val="a4"/>
                <w:i w:val="0"/>
                <w:sz w:val="20"/>
                <w:szCs w:val="20"/>
              </w:rPr>
            </w:pPr>
            <w:r w:rsidRPr="00DB74B3">
              <w:rPr>
                <w:rStyle w:val="a4"/>
                <w:i w:val="0"/>
                <w:sz w:val="20"/>
                <w:szCs w:val="20"/>
              </w:rPr>
              <w:lastRenderedPageBreak/>
              <w:t>3</w:t>
            </w:r>
            <w:r w:rsidR="00607885">
              <w:rPr>
                <w:rStyle w:val="a4"/>
                <w:i w:val="0"/>
                <w:sz w:val="20"/>
                <w:szCs w:val="20"/>
              </w:rPr>
              <w:t>6</w:t>
            </w:r>
          </w:p>
        </w:tc>
        <w:tc>
          <w:tcPr>
            <w:tcW w:w="2526" w:type="dxa"/>
            <w:gridSpan w:val="2"/>
            <w:tcBorders>
              <w:top w:val="single" w:sz="4" w:space="0" w:color="000000"/>
              <w:left w:val="single" w:sz="4" w:space="0" w:color="000000"/>
            </w:tcBorders>
            <w:shd w:val="clear" w:color="auto" w:fill="auto"/>
          </w:tcPr>
          <w:p w:rsidR="00FA76E0" w:rsidRPr="00DB74B3" w:rsidRDefault="00FA76E0" w:rsidP="00DB74B3">
            <w:pPr>
              <w:snapToGrid w:val="0"/>
              <w:ind w:left="-87"/>
              <w:rPr>
                <w:rStyle w:val="a4"/>
                <w:i w:val="0"/>
                <w:sz w:val="20"/>
                <w:szCs w:val="20"/>
              </w:rPr>
            </w:pPr>
            <w:r w:rsidRPr="00DB74B3">
              <w:rPr>
                <w:rStyle w:val="a4"/>
                <w:i w:val="0"/>
                <w:sz w:val="20"/>
                <w:szCs w:val="20"/>
              </w:rPr>
              <w:t>Несколько шагов к чистой планете.</w:t>
            </w:r>
          </w:p>
        </w:tc>
        <w:tc>
          <w:tcPr>
            <w:tcW w:w="1440" w:type="dxa"/>
            <w:tcBorders>
              <w:top w:val="single" w:sz="4" w:space="0" w:color="000000"/>
              <w:left w:val="single" w:sz="4" w:space="0" w:color="000000"/>
            </w:tcBorders>
            <w:shd w:val="clear" w:color="auto" w:fill="auto"/>
          </w:tcPr>
          <w:p w:rsidR="00FA76E0" w:rsidRPr="00DB74B3" w:rsidRDefault="00FA76E0" w:rsidP="00DB74B3">
            <w:pPr>
              <w:snapToGrid w:val="0"/>
              <w:rPr>
                <w:rStyle w:val="a4"/>
                <w:i w:val="0"/>
                <w:sz w:val="20"/>
                <w:szCs w:val="20"/>
              </w:rPr>
            </w:pPr>
            <w:r w:rsidRPr="00DB74B3">
              <w:rPr>
                <w:rStyle w:val="a4"/>
                <w:i w:val="0"/>
                <w:sz w:val="20"/>
                <w:szCs w:val="20"/>
              </w:rPr>
              <w:t xml:space="preserve">           1</w:t>
            </w:r>
          </w:p>
        </w:tc>
        <w:tc>
          <w:tcPr>
            <w:tcW w:w="1562" w:type="dxa"/>
            <w:tcBorders>
              <w:top w:val="single" w:sz="4" w:space="0" w:color="000000"/>
              <w:left w:val="single" w:sz="4" w:space="0" w:color="000000"/>
            </w:tcBorders>
            <w:shd w:val="clear" w:color="auto" w:fill="auto"/>
          </w:tcPr>
          <w:p w:rsidR="00FA76E0" w:rsidRPr="00DB74B3" w:rsidRDefault="00FA76E0" w:rsidP="00DB74B3">
            <w:pPr>
              <w:snapToGrid w:val="0"/>
              <w:rPr>
                <w:rStyle w:val="a4"/>
                <w:i w:val="0"/>
                <w:sz w:val="20"/>
                <w:szCs w:val="20"/>
              </w:rPr>
            </w:pPr>
          </w:p>
        </w:tc>
        <w:tc>
          <w:tcPr>
            <w:tcW w:w="2127" w:type="dxa"/>
            <w:tcBorders>
              <w:left w:val="single" w:sz="4" w:space="0" w:color="000000"/>
              <w:bottom w:val="single" w:sz="4" w:space="0" w:color="auto"/>
            </w:tcBorders>
            <w:shd w:val="clear" w:color="auto" w:fill="auto"/>
          </w:tcPr>
          <w:p w:rsidR="00FA76E0" w:rsidRPr="00DB74B3" w:rsidRDefault="00FA76E0" w:rsidP="00DB74B3">
            <w:pPr>
              <w:snapToGrid w:val="0"/>
              <w:rPr>
                <w:rStyle w:val="a4"/>
                <w:i w:val="0"/>
                <w:sz w:val="20"/>
                <w:szCs w:val="20"/>
              </w:rPr>
            </w:pPr>
          </w:p>
        </w:tc>
        <w:tc>
          <w:tcPr>
            <w:tcW w:w="6237" w:type="dxa"/>
            <w:tcBorders>
              <w:top w:val="single" w:sz="4" w:space="0" w:color="auto"/>
              <w:left w:val="single" w:sz="4" w:space="0" w:color="000000"/>
              <w:right w:val="single" w:sz="4" w:space="0" w:color="000000"/>
            </w:tcBorders>
            <w:shd w:val="clear" w:color="auto" w:fill="auto"/>
          </w:tcPr>
          <w:p w:rsidR="00FA76E0" w:rsidRPr="00DB74B3" w:rsidRDefault="00FA76E0" w:rsidP="00DB74B3">
            <w:pPr>
              <w:ind w:left="-42"/>
              <w:rPr>
                <w:rStyle w:val="a4"/>
                <w:i w:val="0"/>
                <w:sz w:val="20"/>
                <w:szCs w:val="20"/>
              </w:rPr>
            </w:pPr>
            <w:r w:rsidRPr="00DB74B3">
              <w:rPr>
                <w:rStyle w:val="a4"/>
                <w:i w:val="0"/>
                <w:sz w:val="20"/>
                <w:szCs w:val="20"/>
              </w:rPr>
              <w:t>К: Учитывать разные мнения и стремиться к координации различных позиций в сотрудничестве;</w:t>
            </w:r>
          </w:p>
          <w:p w:rsidR="00FA76E0" w:rsidRPr="00DB74B3" w:rsidRDefault="00FA76E0" w:rsidP="00DB74B3">
            <w:pPr>
              <w:ind w:left="-42"/>
              <w:rPr>
                <w:rStyle w:val="a4"/>
                <w:i w:val="0"/>
                <w:sz w:val="20"/>
                <w:szCs w:val="20"/>
              </w:rPr>
            </w:pPr>
            <w:r w:rsidRPr="00DB74B3">
              <w:rPr>
                <w:rStyle w:val="a4"/>
                <w:i w:val="0"/>
                <w:sz w:val="20"/>
                <w:szCs w:val="20"/>
              </w:rPr>
              <w:t>Р: Определять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FA76E0" w:rsidRPr="00DB74B3" w:rsidRDefault="00FA76E0" w:rsidP="00DB74B3">
            <w:pPr>
              <w:snapToGrid w:val="0"/>
              <w:ind w:left="-42"/>
              <w:rPr>
                <w:rStyle w:val="a4"/>
                <w:i w:val="0"/>
                <w:sz w:val="20"/>
                <w:szCs w:val="20"/>
              </w:rPr>
            </w:pPr>
            <w:r w:rsidRPr="00DB74B3">
              <w:rPr>
                <w:rStyle w:val="a4"/>
                <w:i w:val="0"/>
                <w:sz w:val="20"/>
                <w:szCs w:val="20"/>
              </w:rPr>
              <w:t xml:space="preserve">П: Анализ объектов с целью </w:t>
            </w:r>
          </w:p>
          <w:p w:rsidR="00FA76E0" w:rsidRPr="00DB74B3" w:rsidRDefault="00FA76E0" w:rsidP="00DB74B3">
            <w:pPr>
              <w:snapToGrid w:val="0"/>
              <w:ind w:left="-42"/>
              <w:rPr>
                <w:rStyle w:val="a4"/>
                <w:i w:val="0"/>
                <w:sz w:val="20"/>
                <w:szCs w:val="20"/>
              </w:rPr>
            </w:pPr>
            <w:r w:rsidRPr="00DB74B3">
              <w:rPr>
                <w:rStyle w:val="a4"/>
                <w:i w:val="0"/>
                <w:sz w:val="20"/>
                <w:szCs w:val="20"/>
              </w:rPr>
              <w:t xml:space="preserve">выделения признаков; </w:t>
            </w:r>
          </w:p>
          <w:p w:rsidR="00FA76E0" w:rsidRPr="00DB74B3" w:rsidRDefault="00FA76E0" w:rsidP="00DB74B3">
            <w:pPr>
              <w:snapToGrid w:val="0"/>
              <w:ind w:left="-42"/>
              <w:rPr>
                <w:rStyle w:val="a4"/>
                <w:i w:val="0"/>
                <w:sz w:val="20"/>
                <w:szCs w:val="20"/>
              </w:rPr>
            </w:pPr>
            <w:r w:rsidRPr="00DB74B3">
              <w:rPr>
                <w:rStyle w:val="a4"/>
                <w:i w:val="0"/>
                <w:sz w:val="20"/>
                <w:szCs w:val="20"/>
              </w:rPr>
              <w:t>самостоятельное выведение правил построения иноязычной речи; составление целого из частей;  восполнение недостающих компонентов;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A22A59" w:rsidRPr="00DB74B3" w:rsidTr="00C94E09">
        <w:trPr>
          <w:trHeight w:val="1845"/>
        </w:trPr>
        <w:tc>
          <w:tcPr>
            <w:tcW w:w="822" w:type="dxa"/>
            <w:vMerge w:val="restart"/>
            <w:tcBorders>
              <w:top w:val="single" w:sz="4" w:space="0" w:color="000000"/>
              <w:left w:val="single" w:sz="4" w:space="0" w:color="000000"/>
            </w:tcBorders>
            <w:shd w:val="clear" w:color="auto" w:fill="auto"/>
          </w:tcPr>
          <w:p w:rsidR="00A22A59" w:rsidRPr="00DB74B3" w:rsidRDefault="00A22A59" w:rsidP="00DB74B3">
            <w:pPr>
              <w:snapToGrid w:val="0"/>
              <w:rPr>
                <w:rStyle w:val="a4"/>
                <w:i w:val="0"/>
                <w:sz w:val="20"/>
                <w:szCs w:val="20"/>
              </w:rPr>
            </w:pPr>
            <w:r>
              <w:rPr>
                <w:rStyle w:val="a4"/>
                <w:i w:val="0"/>
                <w:sz w:val="20"/>
                <w:szCs w:val="20"/>
              </w:rPr>
              <w:t>37</w:t>
            </w:r>
          </w:p>
        </w:tc>
        <w:tc>
          <w:tcPr>
            <w:tcW w:w="2526" w:type="dxa"/>
            <w:gridSpan w:val="2"/>
            <w:vMerge w:val="restart"/>
            <w:tcBorders>
              <w:top w:val="single" w:sz="4" w:space="0" w:color="000000"/>
              <w:left w:val="single" w:sz="4" w:space="0" w:color="000000"/>
            </w:tcBorders>
            <w:shd w:val="clear" w:color="auto" w:fill="auto"/>
          </w:tcPr>
          <w:p w:rsidR="00A22A59" w:rsidRPr="00DB74B3" w:rsidRDefault="00A22A59" w:rsidP="00DB74B3">
            <w:pPr>
              <w:snapToGrid w:val="0"/>
              <w:ind w:left="-87"/>
              <w:rPr>
                <w:rStyle w:val="a4"/>
                <w:i w:val="0"/>
                <w:sz w:val="20"/>
                <w:szCs w:val="20"/>
              </w:rPr>
            </w:pPr>
            <w:r w:rsidRPr="00DB74B3">
              <w:rPr>
                <w:rStyle w:val="a4"/>
                <w:i w:val="0"/>
                <w:sz w:val="20"/>
                <w:szCs w:val="20"/>
              </w:rPr>
              <w:t>Ты тоже можешь сохранить планету.</w:t>
            </w:r>
          </w:p>
        </w:tc>
        <w:tc>
          <w:tcPr>
            <w:tcW w:w="1440" w:type="dxa"/>
            <w:vMerge w:val="restart"/>
            <w:tcBorders>
              <w:top w:val="single" w:sz="4" w:space="0" w:color="000000"/>
              <w:left w:val="single" w:sz="4" w:space="0" w:color="000000"/>
            </w:tcBorders>
            <w:shd w:val="clear" w:color="auto" w:fill="auto"/>
          </w:tcPr>
          <w:p w:rsidR="00A22A59" w:rsidRPr="00DB74B3" w:rsidRDefault="00A22A59" w:rsidP="00DB74B3">
            <w:pPr>
              <w:snapToGrid w:val="0"/>
              <w:rPr>
                <w:rStyle w:val="a4"/>
                <w:i w:val="0"/>
                <w:sz w:val="20"/>
                <w:szCs w:val="20"/>
              </w:rPr>
            </w:pPr>
            <w:r w:rsidRPr="00DB74B3">
              <w:rPr>
                <w:rStyle w:val="a4"/>
                <w:i w:val="0"/>
                <w:sz w:val="20"/>
                <w:szCs w:val="20"/>
              </w:rPr>
              <w:t xml:space="preserve">           1</w:t>
            </w:r>
          </w:p>
        </w:tc>
        <w:tc>
          <w:tcPr>
            <w:tcW w:w="1562" w:type="dxa"/>
            <w:vMerge w:val="restart"/>
            <w:tcBorders>
              <w:top w:val="single" w:sz="4" w:space="0" w:color="000000"/>
              <w:left w:val="single" w:sz="4" w:space="0" w:color="000000"/>
            </w:tcBorders>
            <w:shd w:val="clear" w:color="auto" w:fill="auto"/>
          </w:tcPr>
          <w:p w:rsidR="00A22A59" w:rsidRPr="00DB74B3" w:rsidRDefault="00A22A59" w:rsidP="00DB74B3">
            <w:pPr>
              <w:snapToGrid w:val="0"/>
              <w:rPr>
                <w:rStyle w:val="a4"/>
                <w:i w:val="0"/>
                <w:sz w:val="20"/>
                <w:szCs w:val="20"/>
              </w:rPr>
            </w:pPr>
          </w:p>
        </w:tc>
        <w:tc>
          <w:tcPr>
            <w:tcW w:w="2127" w:type="dxa"/>
            <w:tcBorders>
              <w:top w:val="single" w:sz="4" w:space="0" w:color="auto"/>
              <w:left w:val="single" w:sz="4" w:space="0" w:color="000000"/>
              <w:bottom w:val="single" w:sz="4" w:space="0" w:color="auto"/>
            </w:tcBorders>
            <w:shd w:val="clear" w:color="auto" w:fill="auto"/>
          </w:tcPr>
          <w:p w:rsidR="00A22A59" w:rsidRPr="00DB74B3" w:rsidRDefault="00A22A59" w:rsidP="00DB74B3">
            <w:pPr>
              <w:snapToGrid w:val="0"/>
              <w:rPr>
                <w:rStyle w:val="a4"/>
                <w:i w:val="0"/>
                <w:sz w:val="20"/>
                <w:szCs w:val="20"/>
              </w:rPr>
            </w:pPr>
          </w:p>
        </w:tc>
        <w:tc>
          <w:tcPr>
            <w:tcW w:w="6237" w:type="dxa"/>
            <w:vMerge w:val="restart"/>
            <w:tcBorders>
              <w:top w:val="single" w:sz="4" w:space="0" w:color="auto"/>
              <w:left w:val="single" w:sz="4" w:space="0" w:color="000000"/>
              <w:right w:val="single" w:sz="4" w:space="0" w:color="000000"/>
            </w:tcBorders>
            <w:shd w:val="clear" w:color="auto" w:fill="auto"/>
          </w:tcPr>
          <w:p w:rsidR="00A22A59" w:rsidRPr="00DB74B3" w:rsidRDefault="00A22A59" w:rsidP="00DB74B3">
            <w:pPr>
              <w:ind w:left="-42"/>
              <w:rPr>
                <w:rStyle w:val="a4"/>
                <w:i w:val="0"/>
                <w:sz w:val="20"/>
                <w:szCs w:val="20"/>
              </w:rPr>
            </w:pPr>
            <w:r w:rsidRPr="00DB74B3">
              <w:rPr>
                <w:rStyle w:val="a4"/>
                <w:i w:val="0"/>
                <w:sz w:val="20"/>
                <w:szCs w:val="20"/>
              </w:rPr>
              <w:t>К: Осуществлять коммуникативную рефлексию как осознание оснований собственных действий и действий партнера;</w:t>
            </w:r>
          </w:p>
          <w:p w:rsidR="00A22A59" w:rsidRPr="00DB74B3" w:rsidRDefault="00A22A59" w:rsidP="00DB74B3">
            <w:pPr>
              <w:ind w:left="-42"/>
              <w:rPr>
                <w:rStyle w:val="a4"/>
                <w:i w:val="0"/>
                <w:sz w:val="20"/>
                <w:szCs w:val="20"/>
              </w:rPr>
            </w:pPr>
            <w:r w:rsidRPr="00DB74B3">
              <w:rPr>
                <w:rStyle w:val="a4"/>
                <w:i w:val="0"/>
                <w:sz w:val="20"/>
                <w:szCs w:val="20"/>
              </w:rPr>
              <w:t>Р: Осуществлять познавательную рефлексию в отношении действий по решению учебных и познавательных задач.</w:t>
            </w:r>
          </w:p>
          <w:p w:rsidR="00A22A59" w:rsidRPr="00DB74B3" w:rsidRDefault="00A22A59" w:rsidP="00DB74B3">
            <w:pPr>
              <w:pStyle w:val="14"/>
              <w:snapToGrid w:val="0"/>
              <w:ind w:left="-42"/>
              <w:rPr>
                <w:rStyle w:val="a4"/>
                <w:i w:val="0"/>
                <w:sz w:val="20"/>
                <w:szCs w:val="20"/>
              </w:rPr>
            </w:pPr>
            <w:r w:rsidRPr="00DB74B3">
              <w:rPr>
                <w:rStyle w:val="a4"/>
                <w:i w:val="0"/>
                <w:sz w:val="20"/>
                <w:szCs w:val="20"/>
              </w:rPr>
              <w:t>П</w:t>
            </w:r>
            <w:r>
              <w:rPr>
                <w:rStyle w:val="a4"/>
                <w:i w:val="0"/>
                <w:sz w:val="20"/>
                <w:szCs w:val="20"/>
              </w:rPr>
              <w:t>: И</w:t>
            </w:r>
            <w:r w:rsidRPr="00DB74B3">
              <w:rPr>
                <w:rStyle w:val="a4"/>
                <w:i w:val="0"/>
                <w:sz w:val="20"/>
                <w:szCs w:val="20"/>
              </w:rPr>
              <w:t>звлекать необходимую ин</w:t>
            </w:r>
            <w:r>
              <w:rPr>
                <w:rStyle w:val="a4"/>
                <w:i w:val="0"/>
                <w:sz w:val="20"/>
                <w:szCs w:val="20"/>
              </w:rPr>
              <w:t>формацию из прочитанного текста</w:t>
            </w:r>
            <w:r w:rsidRPr="00DB74B3">
              <w:rPr>
                <w:rStyle w:val="a4"/>
                <w:i w:val="0"/>
                <w:sz w:val="20"/>
                <w:szCs w:val="20"/>
              </w:rPr>
              <w:t>;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A22A59" w:rsidRPr="00DB74B3" w:rsidTr="00C94E09">
        <w:tc>
          <w:tcPr>
            <w:tcW w:w="822" w:type="dxa"/>
            <w:vMerge/>
            <w:tcBorders>
              <w:left w:val="single" w:sz="4" w:space="0" w:color="000000"/>
              <w:bottom w:val="single" w:sz="4" w:space="0" w:color="000000"/>
            </w:tcBorders>
            <w:shd w:val="clear" w:color="auto" w:fill="auto"/>
          </w:tcPr>
          <w:p w:rsidR="00A22A59" w:rsidRPr="00DB74B3" w:rsidRDefault="00A22A59" w:rsidP="00DB74B3">
            <w:pPr>
              <w:snapToGrid w:val="0"/>
              <w:rPr>
                <w:rStyle w:val="a4"/>
                <w:i w:val="0"/>
                <w:sz w:val="20"/>
                <w:szCs w:val="20"/>
              </w:rPr>
            </w:pPr>
          </w:p>
        </w:tc>
        <w:tc>
          <w:tcPr>
            <w:tcW w:w="2526" w:type="dxa"/>
            <w:gridSpan w:val="2"/>
            <w:vMerge/>
            <w:tcBorders>
              <w:left w:val="single" w:sz="4" w:space="0" w:color="000000"/>
              <w:bottom w:val="single" w:sz="4" w:space="0" w:color="000000"/>
            </w:tcBorders>
            <w:shd w:val="clear" w:color="auto" w:fill="auto"/>
          </w:tcPr>
          <w:p w:rsidR="00A22A59" w:rsidRPr="00DB74B3" w:rsidRDefault="00A22A59" w:rsidP="00DB74B3">
            <w:pPr>
              <w:snapToGrid w:val="0"/>
              <w:ind w:left="-87"/>
              <w:rPr>
                <w:rStyle w:val="a4"/>
                <w:i w:val="0"/>
                <w:sz w:val="20"/>
                <w:szCs w:val="20"/>
              </w:rPr>
            </w:pPr>
          </w:p>
        </w:tc>
        <w:tc>
          <w:tcPr>
            <w:tcW w:w="1440" w:type="dxa"/>
            <w:vMerge/>
            <w:tcBorders>
              <w:left w:val="single" w:sz="4" w:space="0" w:color="000000"/>
              <w:bottom w:val="single" w:sz="4" w:space="0" w:color="000000"/>
            </w:tcBorders>
            <w:shd w:val="clear" w:color="auto" w:fill="auto"/>
          </w:tcPr>
          <w:p w:rsidR="00A22A59" w:rsidRPr="00DB74B3" w:rsidRDefault="00A22A59" w:rsidP="00DB74B3">
            <w:pPr>
              <w:snapToGrid w:val="0"/>
              <w:rPr>
                <w:rStyle w:val="a4"/>
                <w:i w:val="0"/>
                <w:sz w:val="20"/>
                <w:szCs w:val="20"/>
              </w:rPr>
            </w:pPr>
          </w:p>
        </w:tc>
        <w:tc>
          <w:tcPr>
            <w:tcW w:w="1562" w:type="dxa"/>
            <w:vMerge/>
            <w:tcBorders>
              <w:left w:val="single" w:sz="4" w:space="0" w:color="000000"/>
              <w:bottom w:val="single" w:sz="4" w:space="0" w:color="000000"/>
            </w:tcBorders>
            <w:shd w:val="clear" w:color="auto" w:fill="auto"/>
          </w:tcPr>
          <w:p w:rsidR="00A22A59" w:rsidRPr="00DB74B3" w:rsidRDefault="00A22A59" w:rsidP="00DB74B3">
            <w:pPr>
              <w:snapToGrid w:val="0"/>
              <w:rPr>
                <w:rStyle w:val="a4"/>
                <w:i w:val="0"/>
                <w:sz w:val="20"/>
                <w:szCs w:val="20"/>
              </w:rPr>
            </w:pPr>
          </w:p>
        </w:tc>
        <w:tc>
          <w:tcPr>
            <w:tcW w:w="2127" w:type="dxa"/>
            <w:tcBorders>
              <w:top w:val="single" w:sz="4" w:space="0" w:color="auto"/>
              <w:left w:val="single" w:sz="4" w:space="0" w:color="000000"/>
            </w:tcBorders>
            <w:shd w:val="clear" w:color="auto" w:fill="auto"/>
          </w:tcPr>
          <w:p w:rsidR="00A22A59" w:rsidRPr="00DB74B3" w:rsidRDefault="00A22A59" w:rsidP="00DB74B3">
            <w:pPr>
              <w:snapToGrid w:val="0"/>
              <w:rPr>
                <w:rStyle w:val="a4"/>
                <w:i w:val="0"/>
                <w:sz w:val="20"/>
                <w:szCs w:val="20"/>
              </w:rPr>
            </w:pPr>
          </w:p>
        </w:tc>
        <w:tc>
          <w:tcPr>
            <w:tcW w:w="6237" w:type="dxa"/>
            <w:vMerge/>
            <w:tcBorders>
              <w:left w:val="single" w:sz="4" w:space="0" w:color="000000"/>
              <w:bottom w:val="single" w:sz="4" w:space="0" w:color="000000"/>
              <w:right w:val="single" w:sz="4" w:space="0" w:color="000000"/>
            </w:tcBorders>
            <w:shd w:val="clear" w:color="auto" w:fill="auto"/>
          </w:tcPr>
          <w:p w:rsidR="00A22A59" w:rsidRPr="00DB74B3" w:rsidRDefault="00A22A59" w:rsidP="00DB74B3">
            <w:pPr>
              <w:pStyle w:val="14"/>
              <w:snapToGrid w:val="0"/>
              <w:ind w:left="-42"/>
              <w:rPr>
                <w:rStyle w:val="a4"/>
                <w:i w:val="0"/>
                <w:sz w:val="20"/>
                <w:szCs w:val="20"/>
              </w:rPr>
            </w:pPr>
          </w:p>
        </w:tc>
      </w:tr>
      <w:tr w:rsidR="00F02471" w:rsidRPr="00DB74B3" w:rsidTr="00E50329">
        <w:tc>
          <w:tcPr>
            <w:tcW w:w="822" w:type="dxa"/>
            <w:tcBorders>
              <w:top w:val="single" w:sz="4" w:space="0" w:color="000000"/>
              <w:left w:val="single" w:sz="4" w:space="0" w:color="000000"/>
              <w:bottom w:val="single" w:sz="4" w:space="0" w:color="auto"/>
            </w:tcBorders>
            <w:shd w:val="clear" w:color="auto" w:fill="auto"/>
          </w:tcPr>
          <w:p w:rsidR="00F02471" w:rsidRPr="00DB74B3" w:rsidRDefault="00607885" w:rsidP="00DB74B3">
            <w:pPr>
              <w:snapToGrid w:val="0"/>
              <w:rPr>
                <w:rStyle w:val="a4"/>
                <w:i w:val="0"/>
                <w:sz w:val="20"/>
                <w:szCs w:val="20"/>
              </w:rPr>
            </w:pPr>
            <w:r>
              <w:rPr>
                <w:rStyle w:val="a4"/>
                <w:i w:val="0"/>
                <w:sz w:val="20"/>
                <w:szCs w:val="20"/>
              </w:rPr>
              <w:lastRenderedPageBreak/>
              <w:t>38</w:t>
            </w:r>
            <w:r w:rsidR="00F02471" w:rsidRPr="00DB74B3">
              <w:rPr>
                <w:rStyle w:val="a4"/>
                <w:i w:val="0"/>
                <w:sz w:val="20"/>
                <w:szCs w:val="20"/>
              </w:rPr>
              <w:t>.</w:t>
            </w:r>
          </w:p>
        </w:tc>
        <w:tc>
          <w:tcPr>
            <w:tcW w:w="2526" w:type="dxa"/>
            <w:gridSpan w:val="2"/>
            <w:tcBorders>
              <w:top w:val="single" w:sz="4" w:space="0" w:color="000000"/>
              <w:left w:val="single" w:sz="4" w:space="0" w:color="000000"/>
              <w:bottom w:val="single" w:sz="4" w:space="0" w:color="auto"/>
            </w:tcBorders>
            <w:shd w:val="clear" w:color="auto" w:fill="auto"/>
          </w:tcPr>
          <w:p w:rsidR="00F02471" w:rsidRPr="00DB74B3" w:rsidRDefault="00F02471" w:rsidP="00DB74B3">
            <w:pPr>
              <w:snapToGrid w:val="0"/>
              <w:ind w:left="-87"/>
              <w:rPr>
                <w:rStyle w:val="a4"/>
                <w:i w:val="0"/>
                <w:sz w:val="20"/>
                <w:szCs w:val="20"/>
              </w:rPr>
            </w:pPr>
            <w:r w:rsidRPr="00DB74B3">
              <w:rPr>
                <w:rStyle w:val="a4"/>
                <w:i w:val="0"/>
                <w:sz w:val="20"/>
                <w:szCs w:val="20"/>
              </w:rPr>
              <w:t>Фильм о защите планеты Земля.</w:t>
            </w:r>
          </w:p>
        </w:tc>
        <w:tc>
          <w:tcPr>
            <w:tcW w:w="1440" w:type="dxa"/>
            <w:tcBorders>
              <w:top w:val="single" w:sz="4" w:space="0" w:color="000000"/>
              <w:left w:val="single" w:sz="4" w:space="0" w:color="000000"/>
              <w:bottom w:val="single" w:sz="4" w:space="0" w:color="auto"/>
            </w:tcBorders>
            <w:shd w:val="clear" w:color="auto" w:fill="auto"/>
          </w:tcPr>
          <w:p w:rsidR="00F02471" w:rsidRPr="00DB74B3" w:rsidRDefault="00F02471" w:rsidP="00DB74B3">
            <w:pPr>
              <w:snapToGrid w:val="0"/>
              <w:rPr>
                <w:rStyle w:val="a4"/>
                <w:i w:val="0"/>
                <w:sz w:val="20"/>
                <w:szCs w:val="20"/>
              </w:rPr>
            </w:pPr>
            <w:r w:rsidRPr="00DB74B3">
              <w:rPr>
                <w:rStyle w:val="a4"/>
                <w:i w:val="0"/>
                <w:sz w:val="20"/>
                <w:szCs w:val="20"/>
              </w:rPr>
              <w:t xml:space="preserve">           1</w:t>
            </w:r>
          </w:p>
        </w:tc>
        <w:tc>
          <w:tcPr>
            <w:tcW w:w="1562" w:type="dxa"/>
            <w:tcBorders>
              <w:top w:val="single" w:sz="4" w:space="0" w:color="000000"/>
              <w:left w:val="single" w:sz="4" w:space="0" w:color="000000"/>
              <w:bottom w:val="single" w:sz="4" w:space="0" w:color="auto"/>
            </w:tcBorders>
            <w:shd w:val="clear" w:color="auto" w:fill="auto"/>
          </w:tcPr>
          <w:p w:rsidR="00F02471" w:rsidRPr="00DB74B3" w:rsidRDefault="00F02471" w:rsidP="00DB74B3">
            <w:pPr>
              <w:snapToGrid w:val="0"/>
              <w:rPr>
                <w:rStyle w:val="a4"/>
                <w:i w:val="0"/>
                <w:sz w:val="20"/>
                <w:szCs w:val="20"/>
              </w:rPr>
            </w:pPr>
          </w:p>
        </w:tc>
        <w:tc>
          <w:tcPr>
            <w:tcW w:w="2127" w:type="dxa"/>
            <w:vMerge w:val="restart"/>
            <w:tcBorders>
              <w:left w:val="single" w:sz="4" w:space="0" w:color="000000"/>
            </w:tcBorders>
            <w:shd w:val="clear" w:color="auto" w:fill="auto"/>
          </w:tcPr>
          <w:p w:rsidR="00F02471" w:rsidRPr="00DB74B3" w:rsidRDefault="00F02471" w:rsidP="00DB74B3">
            <w:pPr>
              <w:snapToGrid w:val="0"/>
              <w:rPr>
                <w:rStyle w:val="a4"/>
                <w:i w:val="0"/>
                <w:sz w:val="20"/>
                <w:szCs w:val="20"/>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F02471" w:rsidRPr="00DB74B3" w:rsidRDefault="00F02471" w:rsidP="00DB74B3">
            <w:pPr>
              <w:ind w:left="-42"/>
              <w:rPr>
                <w:rStyle w:val="a4"/>
                <w:i w:val="0"/>
                <w:sz w:val="20"/>
                <w:szCs w:val="20"/>
              </w:rPr>
            </w:pPr>
            <w:r w:rsidRPr="00DB74B3">
              <w:rPr>
                <w:rStyle w:val="a4"/>
                <w:i w:val="0"/>
                <w:sz w:val="20"/>
                <w:szCs w:val="20"/>
              </w:rPr>
              <w:t xml:space="preserve">К: </w:t>
            </w:r>
            <w:r>
              <w:rPr>
                <w:rStyle w:val="a4"/>
                <w:i w:val="0"/>
                <w:sz w:val="20"/>
                <w:szCs w:val="20"/>
              </w:rPr>
              <w:t>У</w:t>
            </w:r>
            <w:r w:rsidRPr="00DB74B3">
              <w:rPr>
                <w:rStyle w:val="a4"/>
                <w:i w:val="0"/>
                <w:sz w:val="20"/>
                <w:szCs w:val="20"/>
              </w:rPr>
              <w:t>меть взаимодействовать со сверстниками, выполняя разные социальные роли ;</w:t>
            </w:r>
          </w:p>
          <w:p w:rsidR="00F02471" w:rsidRPr="00DB74B3" w:rsidRDefault="00F02471" w:rsidP="00DB74B3">
            <w:pPr>
              <w:ind w:left="-42"/>
              <w:rPr>
                <w:rStyle w:val="a4"/>
                <w:i w:val="0"/>
                <w:sz w:val="20"/>
                <w:szCs w:val="20"/>
              </w:rPr>
            </w:pPr>
            <w:r w:rsidRPr="00DB74B3">
              <w:rPr>
                <w:rStyle w:val="a4"/>
                <w:i w:val="0"/>
                <w:sz w:val="20"/>
                <w:szCs w:val="20"/>
              </w:rPr>
              <w:t>Р</w:t>
            </w:r>
            <w:r>
              <w:rPr>
                <w:rStyle w:val="a4"/>
                <w:i w:val="0"/>
                <w:sz w:val="20"/>
                <w:szCs w:val="20"/>
              </w:rPr>
              <w:t>: О</w:t>
            </w:r>
            <w:r w:rsidRPr="00DB74B3">
              <w:rPr>
                <w:rStyle w:val="a4"/>
                <w:i w:val="0"/>
                <w:sz w:val="20"/>
                <w:szCs w:val="20"/>
              </w:rPr>
              <w:t>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F02471" w:rsidRPr="00DB74B3" w:rsidRDefault="00F02471" w:rsidP="00DB74B3">
            <w:pPr>
              <w:pStyle w:val="14"/>
              <w:snapToGrid w:val="0"/>
              <w:ind w:left="-42"/>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нализ объектов с целью выделения признаков;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A00534" w:rsidRPr="00DB74B3" w:rsidTr="00E50329">
        <w:trPr>
          <w:trHeight w:val="3806"/>
        </w:trPr>
        <w:tc>
          <w:tcPr>
            <w:tcW w:w="822" w:type="dxa"/>
            <w:vMerge w:val="restart"/>
            <w:tcBorders>
              <w:top w:val="single" w:sz="4" w:space="0" w:color="auto"/>
              <w:left w:val="single" w:sz="4" w:space="0" w:color="000000"/>
            </w:tcBorders>
            <w:shd w:val="clear" w:color="auto" w:fill="auto"/>
          </w:tcPr>
          <w:p w:rsidR="00A00534" w:rsidRPr="00DB74B3" w:rsidRDefault="00607885" w:rsidP="00DB74B3">
            <w:pPr>
              <w:snapToGrid w:val="0"/>
              <w:rPr>
                <w:rStyle w:val="a4"/>
                <w:i w:val="0"/>
                <w:sz w:val="20"/>
                <w:szCs w:val="20"/>
              </w:rPr>
            </w:pPr>
            <w:r>
              <w:rPr>
                <w:rStyle w:val="a4"/>
                <w:i w:val="0"/>
                <w:sz w:val="20"/>
                <w:szCs w:val="20"/>
              </w:rPr>
              <w:t>39</w:t>
            </w:r>
          </w:p>
        </w:tc>
        <w:tc>
          <w:tcPr>
            <w:tcW w:w="2526" w:type="dxa"/>
            <w:gridSpan w:val="2"/>
            <w:vMerge w:val="restart"/>
            <w:tcBorders>
              <w:top w:val="single" w:sz="4" w:space="0" w:color="auto"/>
              <w:left w:val="single" w:sz="4" w:space="0" w:color="000000"/>
            </w:tcBorders>
            <w:shd w:val="clear" w:color="auto" w:fill="auto"/>
          </w:tcPr>
          <w:p w:rsidR="00A00534" w:rsidRPr="00DB74B3" w:rsidRDefault="00A00534" w:rsidP="00DB74B3">
            <w:pPr>
              <w:snapToGrid w:val="0"/>
              <w:ind w:left="-87"/>
              <w:rPr>
                <w:rStyle w:val="a4"/>
                <w:i w:val="0"/>
                <w:sz w:val="20"/>
                <w:szCs w:val="20"/>
              </w:rPr>
            </w:pPr>
            <w:r w:rsidRPr="00DB74B3">
              <w:rPr>
                <w:rStyle w:val="a4"/>
                <w:i w:val="0"/>
                <w:sz w:val="20"/>
                <w:szCs w:val="20"/>
              </w:rPr>
              <w:t>Кинофестиваль документальных фильмов.</w:t>
            </w:r>
          </w:p>
        </w:tc>
        <w:tc>
          <w:tcPr>
            <w:tcW w:w="1440" w:type="dxa"/>
            <w:vMerge w:val="restart"/>
            <w:tcBorders>
              <w:top w:val="single" w:sz="4" w:space="0" w:color="auto"/>
              <w:left w:val="single" w:sz="4" w:space="0" w:color="000000"/>
            </w:tcBorders>
            <w:shd w:val="clear" w:color="auto" w:fill="auto"/>
          </w:tcPr>
          <w:p w:rsidR="00A00534" w:rsidRPr="00DB74B3" w:rsidRDefault="00A00534" w:rsidP="00DB74B3">
            <w:pPr>
              <w:snapToGrid w:val="0"/>
              <w:rPr>
                <w:rStyle w:val="a4"/>
                <w:i w:val="0"/>
                <w:sz w:val="20"/>
                <w:szCs w:val="20"/>
              </w:rPr>
            </w:pPr>
            <w:r w:rsidRPr="00DB74B3">
              <w:rPr>
                <w:rStyle w:val="a4"/>
                <w:i w:val="0"/>
                <w:sz w:val="20"/>
                <w:szCs w:val="20"/>
              </w:rPr>
              <w:t xml:space="preserve">           1</w:t>
            </w:r>
          </w:p>
        </w:tc>
        <w:tc>
          <w:tcPr>
            <w:tcW w:w="1562" w:type="dxa"/>
            <w:vMerge w:val="restart"/>
            <w:tcBorders>
              <w:top w:val="single" w:sz="4" w:space="0" w:color="auto"/>
              <w:left w:val="single" w:sz="4" w:space="0" w:color="000000"/>
            </w:tcBorders>
            <w:shd w:val="clear" w:color="auto" w:fill="auto"/>
          </w:tcPr>
          <w:p w:rsidR="00A00534" w:rsidRPr="00DB74B3" w:rsidRDefault="00A00534" w:rsidP="00DB74B3">
            <w:pPr>
              <w:snapToGrid w:val="0"/>
              <w:rPr>
                <w:rStyle w:val="a4"/>
                <w:i w:val="0"/>
                <w:sz w:val="20"/>
                <w:szCs w:val="20"/>
              </w:rPr>
            </w:pPr>
          </w:p>
        </w:tc>
        <w:tc>
          <w:tcPr>
            <w:tcW w:w="2127" w:type="dxa"/>
            <w:vMerge/>
            <w:tcBorders>
              <w:top w:val="single" w:sz="4" w:space="0" w:color="auto"/>
              <w:left w:val="single" w:sz="4" w:space="0" w:color="000000"/>
              <w:bottom w:val="single" w:sz="4" w:space="0" w:color="auto"/>
            </w:tcBorders>
            <w:shd w:val="clear" w:color="auto" w:fill="auto"/>
          </w:tcPr>
          <w:p w:rsidR="00A00534" w:rsidRPr="00DB74B3" w:rsidRDefault="00A00534" w:rsidP="00DB74B3">
            <w:pPr>
              <w:snapToGrid w:val="0"/>
              <w:rPr>
                <w:rStyle w:val="a4"/>
                <w:i w:val="0"/>
                <w:sz w:val="20"/>
                <w:szCs w:val="20"/>
              </w:rPr>
            </w:pPr>
          </w:p>
        </w:tc>
        <w:tc>
          <w:tcPr>
            <w:tcW w:w="6237" w:type="dxa"/>
            <w:vMerge w:val="restart"/>
            <w:tcBorders>
              <w:top w:val="single" w:sz="4" w:space="0" w:color="auto"/>
              <w:left w:val="single" w:sz="4" w:space="0" w:color="000000"/>
              <w:right w:val="single" w:sz="4" w:space="0" w:color="000000"/>
            </w:tcBorders>
            <w:shd w:val="clear" w:color="auto" w:fill="auto"/>
          </w:tcPr>
          <w:p w:rsidR="00A00534" w:rsidRPr="00DB74B3" w:rsidRDefault="00A00534" w:rsidP="00DB74B3">
            <w:pPr>
              <w:ind w:left="-42"/>
              <w:rPr>
                <w:rStyle w:val="a4"/>
                <w:i w:val="0"/>
                <w:sz w:val="20"/>
                <w:szCs w:val="20"/>
              </w:rPr>
            </w:pPr>
            <w:r w:rsidRPr="00DB74B3">
              <w:rPr>
                <w:rStyle w:val="a4"/>
                <w:i w:val="0"/>
                <w:sz w:val="20"/>
                <w:szCs w:val="20"/>
              </w:rPr>
              <w:t>К:  Устраивать эффективные групповые рассуждения и обеспечивать обмен знаниями между членами группы для принятия эффективных совместных решений;</w:t>
            </w:r>
          </w:p>
          <w:p w:rsidR="00A00534" w:rsidRPr="00DB74B3" w:rsidRDefault="00A00534" w:rsidP="00DB74B3">
            <w:pPr>
              <w:ind w:left="-42"/>
              <w:rPr>
                <w:rStyle w:val="a4"/>
                <w:i w:val="0"/>
                <w:sz w:val="20"/>
                <w:szCs w:val="20"/>
              </w:rPr>
            </w:pPr>
            <w:r w:rsidRPr="00DB74B3">
              <w:rPr>
                <w:rStyle w:val="a4"/>
                <w:i w:val="0"/>
                <w:sz w:val="20"/>
                <w:szCs w:val="20"/>
              </w:rPr>
              <w:t>Р: Осуществлять познавательную рефлексию в отношении действий по решению учебных и познавательных задач . Формировать  умение контролировать процесс и результат  своей деятельности.</w:t>
            </w:r>
          </w:p>
          <w:p w:rsidR="00A00534" w:rsidRPr="00DB74B3" w:rsidRDefault="00A00534" w:rsidP="00DB74B3">
            <w:pPr>
              <w:pStyle w:val="14"/>
              <w:snapToGrid w:val="0"/>
              <w:ind w:left="-42"/>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 xml:space="preserve">нализ объектов с целью выделения признаков; извлечение необходимой информации из прочитанных текстов;  выбор эффективных языковых средств  в зависимости от ситуации речевого </w:t>
            </w:r>
          </w:p>
          <w:p w:rsidR="00A00534" w:rsidRPr="00DB74B3" w:rsidRDefault="00A00534" w:rsidP="00DB74B3">
            <w:pPr>
              <w:pStyle w:val="14"/>
              <w:snapToGrid w:val="0"/>
              <w:ind w:left="-42"/>
              <w:rPr>
                <w:rStyle w:val="a4"/>
                <w:i w:val="0"/>
                <w:sz w:val="20"/>
                <w:szCs w:val="20"/>
              </w:rPr>
            </w:pPr>
            <w:r w:rsidRPr="00DB74B3">
              <w:rPr>
                <w:rStyle w:val="a4"/>
                <w:i w:val="0"/>
                <w:sz w:val="20"/>
                <w:szCs w:val="20"/>
              </w:rPr>
              <w:t>иноязычного общения; осознанно строить устное речевое высказывание.</w:t>
            </w:r>
          </w:p>
        </w:tc>
      </w:tr>
      <w:tr w:rsidR="00A00534" w:rsidRPr="00DB74B3" w:rsidTr="00E50329">
        <w:trPr>
          <w:trHeight w:val="700"/>
        </w:trPr>
        <w:tc>
          <w:tcPr>
            <w:tcW w:w="822" w:type="dxa"/>
            <w:vMerge/>
            <w:tcBorders>
              <w:left w:val="single" w:sz="4" w:space="0" w:color="000000"/>
              <w:bottom w:val="single" w:sz="4" w:space="0" w:color="auto"/>
            </w:tcBorders>
            <w:shd w:val="clear" w:color="auto" w:fill="auto"/>
          </w:tcPr>
          <w:p w:rsidR="00A00534" w:rsidRPr="00DB74B3" w:rsidRDefault="00A00534" w:rsidP="00DB74B3">
            <w:pPr>
              <w:snapToGrid w:val="0"/>
              <w:rPr>
                <w:rStyle w:val="a4"/>
                <w:i w:val="0"/>
                <w:sz w:val="20"/>
                <w:szCs w:val="20"/>
              </w:rPr>
            </w:pPr>
          </w:p>
        </w:tc>
        <w:tc>
          <w:tcPr>
            <w:tcW w:w="2526" w:type="dxa"/>
            <w:gridSpan w:val="2"/>
            <w:vMerge/>
            <w:tcBorders>
              <w:left w:val="single" w:sz="4" w:space="0" w:color="000000"/>
              <w:bottom w:val="single" w:sz="4" w:space="0" w:color="auto"/>
            </w:tcBorders>
            <w:shd w:val="clear" w:color="auto" w:fill="auto"/>
          </w:tcPr>
          <w:p w:rsidR="00A00534" w:rsidRPr="00DB74B3" w:rsidRDefault="00A00534" w:rsidP="00DB74B3">
            <w:pPr>
              <w:snapToGrid w:val="0"/>
              <w:ind w:left="-87"/>
              <w:rPr>
                <w:rStyle w:val="a4"/>
                <w:i w:val="0"/>
                <w:sz w:val="20"/>
                <w:szCs w:val="20"/>
              </w:rPr>
            </w:pPr>
          </w:p>
        </w:tc>
        <w:tc>
          <w:tcPr>
            <w:tcW w:w="1440" w:type="dxa"/>
            <w:vMerge/>
            <w:tcBorders>
              <w:left w:val="single" w:sz="4" w:space="0" w:color="000000"/>
              <w:bottom w:val="single" w:sz="4" w:space="0" w:color="auto"/>
            </w:tcBorders>
            <w:shd w:val="clear" w:color="auto" w:fill="auto"/>
          </w:tcPr>
          <w:p w:rsidR="00A00534" w:rsidRPr="00DB74B3" w:rsidRDefault="00A00534" w:rsidP="00DB74B3">
            <w:pPr>
              <w:snapToGrid w:val="0"/>
              <w:rPr>
                <w:rStyle w:val="a4"/>
                <w:i w:val="0"/>
                <w:sz w:val="20"/>
                <w:szCs w:val="20"/>
              </w:rPr>
            </w:pPr>
          </w:p>
        </w:tc>
        <w:tc>
          <w:tcPr>
            <w:tcW w:w="1562" w:type="dxa"/>
            <w:vMerge/>
            <w:tcBorders>
              <w:left w:val="single" w:sz="4" w:space="0" w:color="000000"/>
              <w:bottom w:val="single" w:sz="4" w:space="0" w:color="auto"/>
            </w:tcBorders>
            <w:shd w:val="clear" w:color="auto" w:fill="auto"/>
          </w:tcPr>
          <w:p w:rsidR="00A00534" w:rsidRPr="00DB74B3" w:rsidRDefault="00A00534" w:rsidP="00DB74B3">
            <w:pPr>
              <w:snapToGrid w:val="0"/>
              <w:rPr>
                <w:rStyle w:val="a4"/>
                <w:i w:val="0"/>
                <w:sz w:val="20"/>
                <w:szCs w:val="20"/>
              </w:rPr>
            </w:pPr>
          </w:p>
        </w:tc>
        <w:tc>
          <w:tcPr>
            <w:tcW w:w="2127" w:type="dxa"/>
            <w:vMerge w:val="restart"/>
            <w:tcBorders>
              <w:top w:val="single" w:sz="4" w:space="0" w:color="auto"/>
              <w:left w:val="single" w:sz="4" w:space="0" w:color="000000"/>
            </w:tcBorders>
            <w:shd w:val="clear" w:color="auto" w:fill="auto"/>
          </w:tcPr>
          <w:p w:rsidR="00A00534" w:rsidRPr="00DB74B3" w:rsidRDefault="00A00534" w:rsidP="00DB74B3">
            <w:pPr>
              <w:snapToGrid w:val="0"/>
              <w:rPr>
                <w:rStyle w:val="a4"/>
                <w:i w:val="0"/>
                <w:sz w:val="20"/>
                <w:szCs w:val="20"/>
              </w:rPr>
            </w:pPr>
          </w:p>
        </w:tc>
        <w:tc>
          <w:tcPr>
            <w:tcW w:w="6237" w:type="dxa"/>
            <w:vMerge/>
            <w:tcBorders>
              <w:left w:val="single" w:sz="4" w:space="0" w:color="000000"/>
              <w:bottom w:val="single" w:sz="4" w:space="0" w:color="auto"/>
              <w:right w:val="single" w:sz="4" w:space="0" w:color="000000"/>
            </w:tcBorders>
            <w:shd w:val="clear" w:color="auto" w:fill="auto"/>
          </w:tcPr>
          <w:p w:rsidR="00A00534" w:rsidRPr="00DB74B3" w:rsidRDefault="00A00534" w:rsidP="00DB74B3">
            <w:pPr>
              <w:pStyle w:val="14"/>
              <w:snapToGrid w:val="0"/>
              <w:ind w:left="-42"/>
              <w:rPr>
                <w:rStyle w:val="a4"/>
                <w:i w:val="0"/>
                <w:sz w:val="20"/>
                <w:szCs w:val="20"/>
              </w:rPr>
            </w:pPr>
          </w:p>
        </w:tc>
      </w:tr>
      <w:tr w:rsidR="00A00534" w:rsidRPr="00DB74B3" w:rsidTr="00E50329">
        <w:trPr>
          <w:trHeight w:val="3920"/>
        </w:trPr>
        <w:tc>
          <w:tcPr>
            <w:tcW w:w="822" w:type="dxa"/>
            <w:tcBorders>
              <w:top w:val="single" w:sz="4" w:space="0" w:color="auto"/>
              <w:left w:val="single" w:sz="4" w:space="0" w:color="000000"/>
            </w:tcBorders>
            <w:shd w:val="clear" w:color="auto" w:fill="auto"/>
          </w:tcPr>
          <w:p w:rsidR="00A00534" w:rsidRPr="00DB74B3" w:rsidRDefault="00A00534" w:rsidP="00607885">
            <w:pPr>
              <w:snapToGrid w:val="0"/>
              <w:rPr>
                <w:rStyle w:val="a4"/>
                <w:i w:val="0"/>
                <w:sz w:val="20"/>
                <w:szCs w:val="20"/>
              </w:rPr>
            </w:pPr>
            <w:r w:rsidRPr="00DB74B3">
              <w:rPr>
                <w:rStyle w:val="a4"/>
                <w:i w:val="0"/>
                <w:sz w:val="20"/>
                <w:szCs w:val="20"/>
              </w:rPr>
              <w:lastRenderedPageBreak/>
              <w:t>4</w:t>
            </w:r>
            <w:r w:rsidR="00607885">
              <w:rPr>
                <w:rStyle w:val="a4"/>
                <w:i w:val="0"/>
                <w:sz w:val="20"/>
                <w:szCs w:val="20"/>
              </w:rPr>
              <w:t>0</w:t>
            </w:r>
          </w:p>
        </w:tc>
        <w:tc>
          <w:tcPr>
            <w:tcW w:w="2526" w:type="dxa"/>
            <w:gridSpan w:val="2"/>
            <w:tcBorders>
              <w:top w:val="single" w:sz="4" w:space="0" w:color="auto"/>
              <w:left w:val="single" w:sz="4" w:space="0" w:color="000000"/>
            </w:tcBorders>
            <w:shd w:val="clear" w:color="auto" w:fill="auto"/>
          </w:tcPr>
          <w:p w:rsidR="00A00534" w:rsidRPr="00DB74B3" w:rsidRDefault="00A00534" w:rsidP="00DB74B3">
            <w:pPr>
              <w:snapToGrid w:val="0"/>
              <w:ind w:left="-87"/>
              <w:rPr>
                <w:rStyle w:val="a4"/>
                <w:i w:val="0"/>
                <w:sz w:val="20"/>
                <w:szCs w:val="20"/>
              </w:rPr>
            </w:pPr>
            <w:r w:rsidRPr="00DB74B3">
              <w:rPr>
                <w:rStyle w:val="a4"/>
                <w:i w:val="0"/>
                <w:sz w:val="20"/>
                <w:szCs w:val="20"/>
              </w:rPr>
              <w:t>Повторение.</w:t>
            </w:r>
          </w:p>
        </w:tc>
        <w:tc>
          <w:tcPr>
            <w:tcW w:w="1440" w:type="dxa"/>
            <w:tcBorders>
              <w:top w:val="single" w:sz="4" w:space="0" w:color="auto"/>
              <w:left w:val="single" w:sz="4" w:space="0" w:color="000000"/>
            </w:tcBorders>
            <w:shd w:val="clear" w:color="auto" w:fill="auto"/>
          </w:tcPr>
          <w:p w:rsidR="00A00534" w:rsidRPr="00DB74B3" w:rsidRDefault="00A00534" w:rsidP="00DB74B3">
            <w:pPr>
              <w:snapToGrid w:val="0"/>
              <w:rPr>
                <w:rStyle w:val="a4"/>
                <w:i w:val="0"/>
                <w:sz w:val="20"/>
                <w:szCs w:val="20"/>
              </w:rPr>
            </w:pPr>
            <w:r w:rsidRPr="00DB74B3">
              <w:rPr>
                <w:rStyle w:val="a4"/>
                <w:i w:val="0"/>
                <w:sz w:val="20"/>
                <w:szCs w:val="20"/>
              </w:rPr>
              <w:t xml:space="preserve">           1</w:t>
            </w:r>
          </w:p>
        </w:tc>
        <w:tc>
          <w:tcPr>
            <w:tcW w:w="1562" w:type="dxa"/>
            <w:tcBorders>
              <w:top w:val="single" w:sz="4" w:space="0" w:color="auto"/>
              <w:left w:val="single" w:sz="4" w:space="0" w:color="000000"/>
            </w:tcBorders>
            <w:shd w:val="clear" w:color="auto" w:fill="auto"/>
          </w:tcPr>
          <w:p w:rsidR="00A00534" w:rsidRPr="00DB74B3" w:rsidRDefault="00A00534" w:rsidP="00DB74B3">
            <w:pPr>
              <w:snapToGrid w:val="0"/>
              <w:rPr>
                <w:rStyle w:val="a4"/>
                <w:i w:val="0"/>
                <w:sz w:val="20"/>
                <w:szCs w:val="20"/>
              </w:rPr>
            </w:pPr>
          </w:p>
        </w:tc>
        <w:tc>
          <w:tcPr>
            <w:tcW w:w="2127" w:type="dxa"/>
            <w:vMerge/>
            <w:tcBorders>
              <w:top w:val="single" w:sz="4" w:space="0" w:color="auto"/>
              <w:left w:val="single" w:sz="4" w:space="0" w:color="000000"/>
            </w:tcBorders>
            <w:shd w:val="clear" w:color="auto" w:fill="auto"/>
          </w:tcPr>
          <w:p w:rsidR="00A00534" w:rsidRPr="00DB74B3" w:rsidRDefault="00A00534" w:rsidP="00DB74B3">
            <w:pPr>
              <w:snapToGrid w:val="0"/>
              <w:rPr>
                <w:rStyle w:val="a4"/>
                <w:i w:val="0"/>
                <w:sz w:val="20"/>
                <w:szCs w:val="20"/>
              </w:rPr>
            </w:pPr>
          </w:p>
        </w:tc>
        <w:tc>
          <w:tcPr>
            <w:tcW w:w="6237" w:type="dxa"/>
            <w:tcBorders>
              <w:top w:val="single" w:sz="4" w:space="0" w:color="auto"/>
              <w:left w:val="single" w:sz="4" w:space="0" w:color="000000"/>
              <w:right w:val="single" w:sz="4" w:space="0" w:color="000000"/>
            </w:tcBorders>
            <w:shd w:val="clear" w:color="auto" w:fill="auto"/>
          </w:tcPr>
          <w:p w:rsidR="00A00534" w:rsidRPr="00DB74B3" w:rsidRDefault="00A00534" w:rsidP="00DB74B3">
            <w:pPr>
              <w:ind w:left="-42"/>
              <w:rPr>
                <w:rStyle w:val="a4"/>
                <w:i w:val="0"/>
                <w:sz w:val="20"/>
                <w:szCs w:val="20"/>
              </w:rPr>
            </w:pPr>
            <w:r w:rsidRPr="00DB74B3">
              <w:rPr>
                <w:rStyle w:val="a4"/>
                <w:i w:val="0"/>
                <w:sz w:val="20"/>
                <w:szCs w:val="20"/>
              </w:rPr>
              <w:t>К: Организовывать и планировать учебное сотрудничество с учителем и сверстниками, планировать общие способы работы ;</w:t>
            </w:r>
          </w:p>
          <w:p w:rsidR="00A00534" w:rsidRPr="00DB74B3" w:rsidRDefault="00A00534" w:rsidP="00DB74B3">
            <w:pPr>
              <w:ind w:left="-42"/>
              <w:rPr>
                <w:rStyle w:val="a4"/>
                <w:i w:val="0"/>
                <w:sz w:val="20"/>
                <w:szCs w:val="20"/>
              </w:rPr>
            </w:pPr>
            <w:r w:rsidRPr="00DB74B3">
              <w:rPr>
                <w:rStyle w:val="a4"/>
                <w:i w:val="0"/>
                <w:sz w:val="20"/>
                <w:szCs w:val="20"/>
              </w:rPr>
              <w:t>Р: Учиться самостоятельно проводить исследования на основе применения методов наблюдения и эксперимента.</w:t>
            </w:r>
          </w:p>
          <w:p w:rsidR="00A00534" w:rsidRPr="00DB74B3" w:rsidRDefault="00A00534" w:rsidP="00DB74B3">
            <w:pPr>
              <w:ind w:left="-42"/>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 xml:space="preserve">нализ объектов с целью </w:t>
            </w:r>
          </w:p>
          <w:p w:rsidR="00A00534" w:rsidRPr="00DB74B3" w:rsidRDefault="00A00534" w:rsidP="00DB74B3">
            <w:pPr>
              <w:ind w:left="-42"/>
              <w:rPr>
                <w:rStyle w:val="a4"/>
                <w:i w:val="0"/>
                <w:sz w:val="20"/>
                <w:szCs w:val="20"/>
              </w:rPr>
            </w:pPr>
            <w:r w:rsidRPr="00DB74B3">
              <w:rPr>
                <w:rStyle w:val="a4"/>
                <w:i w:val="0"/>
                <w:sz w:val="20"/>
                <w:szCs w:val="20"/>
              </w:rPr>
              <w:t>выделения признаков; извлечение необходимой информации из прочитанных текстов;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A00534" w:rsidRPr="00DB74B3" w:rsidTr="00E50329">
        <w:tc>
          <w:tcPr>
            <w:tcW w:w="822" w:type="dxa"/>
            <w:tcBorders>
              <w:top w:val="single" w:sz="4" w:space="0" w:color="000000"/>
              <w:left w:val="single" w:sz="4" w:space="0" w:color="000000"/>
              <w:bottom w:val="single" w:sz="4" w:space="0" w:color="000000"/>
            </w:tcBorders>
            <w:shd w:val="clear" w:color="auto" w:fill="auto"/>
          </w:tcPr>
          <w:p w:rsidR="00A00534" w:rsidRPr="00DB74B3" w:rsidRDefault="00A00534" w:rsidP="00607885">
            <w:pPr>
              <w:snapToGrid w:val="0"/>
              <w:rPr>
                <w:rStyle w:val="a4"/>
                <w:i w:val="0"/>
                <w:sz w:val="20"/>
                <w:szCs w:val="20"/>
              </w:rPr>
            </w:pPr>
            <w:r w:rsidRPr="00DB74B3">
              <w:rPr>
                <w:rStyle w:val="a4"/>
                <w:i w:val="0"/>
                <w:sz w:val="20"/>
                <w:szCs w:val="20"/>
              </w:rPr>
              <w:t>4</w:t>
            </w:r>
            <w:r w:rsidR="00607885">
              <w:rPr>
                <w:rStyle w:val="a4"/>
                <w:i w:val="0"/>
                <w:sz w:val="20"/>
                <w:szCs w:val="20"/>
              </w:rPr>
              <w:t>1</w:t>
            </w:r>
          </w:p>
        </w:tc>
        <w:tc>
          <w:tcPr>
            <w:tcW w:w="2526" w:type="dxa"/>
            <w:gridSpan w:val="2"/>
            <w:tcBorders>
              <w:top w:val="single" w:sz="4" w:space="0" w:color="000000"/>
              <w:left w:val="single" w:sz="4" w:space="0" w:color="000000"/>
              <w:bottom w:val="single" w:sz="4" w:space="0" w:color="000000"/>
            </w:tcBorders>
            <w:shd w:val="clear" w:color="auto" w:fill="auto"/>
          </w:tcPr>
          <w:p w:rsidR="00A00534" w:rsidRPr="00DB74B3" w:rsidRDefault="00A22A59" w:rsidP="00DB74B3">
            <w:pPr>
              <w:snapToGrid w:val="0"/>
              <w:ind w:left="-87"/>
              <w:rPr>
                <w:rStyle w:val="a4"/>
                <w:i w:val="0"/>
                <w:sz w:val="20"/>
                <w:szCs w:val="20"/>
              </w:rPr>
            </w:pPr>
            <w:r>
              <w:rPr>
                <w:rStyle w:val="a4"/>
                <w:i w:val="0"/>
                <w:sz w:val="20"/>
                <w:szCs w:val="20"/>
              </w:rPr>
              <w:t xml:space="preserve">Урок </w:t>
            </w:r>
            <w:r w:rsidR="00A00534">
              <w:rPr>
                <w:rStyle w:val="a4"/>
                <w:i w:val="0"/>
                <w:sz w:val="20"/>
                <w:szCs w:val="20"/>
              </w:rPr>
              <w:t xml:space="preserve"> </w:t>
            </w:r>
            <w:proofErr w:type="spellStart"/>
            <w:r w:rsidR="00A00534">
              <w:rPr>
                <w:rStyle w:val="a4"/>
                <w:i w:val="0"/>
                <w:sz w:val="20"/>
                <w:szCs w:val="20"/>
              </w:rPr>
              <w:t>аудирования</w:t>
            </w:r>
            <w:proofErr w:type="spellEnd"/>
            <w:r w:rsidR="00A00534">
              <w:rPr>
                <w:rStyle w:val="a4"/>
                <w:i w:val="0"/>
                <w:sz w:val="20"/>
                <w:szCs w:val="20"/>
              </w:rPr>
              <w:t>.</w:t>
            </w:r>
          </w:p>
        </w:tc>
        <w:tc>
          <w:tcPr>
            <w:tcW w:w="1440" w:type="dxa"/>
            <w:tcBorders>
              <w:top w:val="single" w:sz="4" w:space="0" w:color="000000"/>
              <w:left w:val="single" w:sz="4" w:space="0" w:color="000000"/>
              <w:bottom w:val="single" w:sz="4" w:space="0" w:color="000000"/>
            </w:tcBorders>
            <w:shd w:val="clear" w:color="auto" w:fill="auto"/>
          </w:tcPr>
          <w:p w:rsidR="00A00534" w:rsidRPr="00DB74B3" w:rsidRDefault="00A00534" w:rsidP="00DB74B3">
            <w:pPr>
              <w:snapToGrid w:val="0"/>
              <w:rPr>
                <w:rStyle w:val="a4"/>
                <w:i w:val="0"/>
                <w:sz w:val="20"/>
                <w:szCs w:val="20"/>
              </w:rPr>
            </w:pPr>
            <w:r w:rsidRPr="00DB74B3">
              <w:rPr>
                <w:rStyle w:val="a4"/>
                <w:i w:val="0"/>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A00534" w:rsidRPr="00DB74B3" w:rsidRDefault="00A00534" w:rsidP="00DB74B3">
            <w:pPr>
              <w:snapToGrid w:val="0"/>
              <w:rPr>
                <w:rStyle w:val="a4"/>
                <w:i w:val="0"/>
                <w:sz w:val="20"/>
                <w:szCs w:val="20"/>
              </w:rPr>
            </w:pPr>
          </w:p>
        </w:tc>
        <w:tc>
          <w:tcPr>
            <w:tcW w:w="2127" w:type="dxa"/>
            <w:vMerge/>
            <w:tcBorders>
              <w:top w:val="single" w:sz="4" w:space="0" w:color="auto"/>
              <w:left w:val="single" w:sz="4" w:space="0" w:color="000000"/>
            </w:tcBorders>
            <w:shd w:val="clear" w:color="auto" w:fill="auto"/>
          </w:tcPr>
          <w:p w:rsidR="00A00534" w:rsidRPr="00DB74B3" w:rsidRDefault="00A00534" w:rsidP="00DB74B3">
            <w:pPr>
              <w:snapToGrid w:val="0"/>
              <w:rPr>
                <w:rStyle w:val="a4"/>
                <w:i w:val="0"/>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00534" w:rsidRPr="00DB74B3" w:rsidRDefault="00A00534" w:rsidP="00DB74B3">
            <w:pPr>
              <w:ind w:left="-42" w:right="-14"/>
              <w:rPr>
                <w:rStyle w:val="a4"/>
                <w:i w:val="0"/>
                <w:sz w:val="20"/>
                <w:szCs w:val="20"/>
              </w:rPr>
            </w:pPr>
            <w:r w:rsidRPr="00DB74B3">
              <w:rPr>
                <w:rStyle w:val="a4"/>
                <w:i w:val="0"/>
                <w:sz w:val="20"/>
                <w:szCs w:val="20"/>
              </w:rPr>
              <w:t>К: Организовывать и планировать учебное сотрудничество с учителем и сверстниками, планировать общие способы работы</w:t>
            </w:r>
          </w:p>
          <w:p w:rsidR="00A00534" w:rsidRPr="00DB74B3" w:rsidRDefault="00A00534" w:rsidP="00DB74B3">
            <w:pPr>
              <w:ind w:left="-42" w:right="-14"/>
              <w:rPr>
                <w:rStyle w:val="a4"/>
                <w:i w:val="0"/>
                <w:sz w:val="20"/>
                <w:szCs w:val="20"/>
              </w:rPr>
            </w:pPr>
            <w:r w:rsidRPr="00DB74B3">
              <w:rPr>
                <w:rStyle w:val="a4"/>
                <w:i w:val="0"/>
                <w:sz w:val="20"/>
                <w:szCs w:val="20"/>
              </w:rPr>
              <w:t xml:space="preserve"> Р</w:t>
            </w:r>
            <w:r>
              <w:rPr>
                <w:rStyle w:val="a4"/>
                <w:i w:val="0"/>
                <w:sz w:val="20"/>
                <w:szCs w:val="20"/>
              </w:rPr>
              <w:t>: О</w:t>
            </w:r>
            <w:r w:rsidRPr="00DB74B3">
              <w:rPr>
                <w:rStyle w:val="a4"/>
                <w:i w:val="0"/>
                <w:sz w:val="20"/>
                <w:szCs w:val="20"/>
              </w:rPr>
              <w:t>сознание учеником того, как хорошо он научился читать, каков его уровень в освоении ИЯ, что еще нужно усвоить и чему научиться, чтобы свободно владеть ИЯ. 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A00534" w:rsidRPr="00DB74B3" w:rsidRDefault="00A00534" w:rsidP="00DB74B3">
            <w:pPr>
              <w:pStyle w:val="14"/>
              <w:snapToGrid w:val="0"/>
              <w:ind w:left="-42" w:right="-14"/>
              <w:rPr>
                <w:rStyle w:val="a4"/>
                <w:i w:val="0"/>
                <w:sz w:val="20"/>
                <w:szCs w:val="20"/>
              </w:rPr>
            </w:pPr>
            <w:r w:rsidRPr="00DB74B3">
              <w:rPr>
                <w:rStyle w:val="a4"/>
                <w:i w:val="0"/>
                <w:sz w:val="20"/>
                <w:szCs w:val="20"/>
              </w:rPr>
              <w:t>П:</w:t>
            </w:r>
            <w:r>
              <w:rPr>
                <w:rStyle w:val="a4"/>
                <w:i w:val="0"/>
                <w:sz w:val="20"/>
                <w:szCs w:val="20"/>
              </w:rPr>
              <w:t xml:space="preserve"> П</w:t>
            </w:r>
            <w:r w:rsidRPr="00DB74B3">
              <w:rPr>
                <w:rStyle w:val="a4"/>
                <w:i w:val="0"/>
                <w:sz w:val="20"/>
                <w:szCs w:val="20"/>
              </w:rPr>
              <w:t>оиск и выделение необходимой информации из прочитанного текста; анализ объектов с целью выделения признаков; установление причинно-следственных связей при чтении текста. Рефлексия способов деятельности по овладению ИЯ</w:t>
            </w:r>
          </w:p>
        </w:tc>
      </w:tr>
      <w:tr w:rsidR="00A00534" w:rsidRPr="00DB74B3" w:rsidTr="00E50329">
        <w:trPr>
          <w:trHeight w:val="230"/>
        </w:trPr>
        <w:tc>
          <w:tcPr>
            <w:tcW w:w="822" w:type="dxa"/>
            <w:vMerge w:val="restart"/>
            <w:tcBorders>
              <w:top w:val="single" w:sz="4" w:space="0" w:color="000000"/>
              <w:left w:val="single" w:sz="4" w:space="0" w:color="000000"/>
            </w:tcBorders>
            <w:shd w:val="clear" w:color="auto" w:fill="auto"/>
          </w:tcPr>
          <w:p w:rsidR="00A00534" w:rsidRPr="00DB74B3" w:rsidRDefault="00A00534" w:rsidP="00607885">
            <w:pPr>
              <w:snapToGrid w:val="0"/>
              <w:rPr>
                <w:rStyle w:val="a4"/>
                <w:i w:val="0"/>
                <w:sz w:val="20"/>
                <w:szCs w:val="20"/>
              </w:rPr>
            </w:pPr>
            <w:r w:rsidRPr="00DB74B3">
              <w:rPr>
                <w:rStyle w:val="a4"/>
                <w:i w:val="0"/>
                <w:sz w:val="20"/>
                <w:szCs w:val="20"/>
              </w:rPr>
              <w:t>4</w:t>
            </w:r>
            <w:r w:rsidR="00607885">
              <w:rPr>
                <w:rStyle w:val="a4"/>
                <w:i w:val="0"/>
                <w:sz w:val="20"/>
                <w:szCs w:val="20"/>
              </w:rPr>
              <w:t>2</w:t>
            </w:r>
            <w:r w:rsidRPr="00DB74B3">
              <w:rPr>
                <w:rStyle w:val="a4"/>
                <w:i w:val="0"/>
                <w:sz w:val="20"/>
                <w:szCs w:val="20"/>
              </w:rPr>
              <w:t>.</w:t>
            </w:r>
          </w:p>
        </w:tc>
        <w:tc>
          <w:tcPr>
            <w:tcW w:w="2526" w:type="dxa"/>
            <w:gridSpan w:val="2"/>
            <w:vMerge w:val="restart"/>
            <w:tcBorders>
              <w:top w:val="single" w:sz="4" w:space="0" w:color="000000"/>
              <w:left w:val="single" w:sz="4" w:space="0" w:color="000000"/>
            </w:tcBorders>
            <w:shd w:val="clear" w:color="auto" w:fill="auto"/>
          </w:tcPr>
          <w:p w:rsidR="00A00534" w:rsidRPr="00DB74B3" w:rsidRDefault="00A22A59" w:rsidP="00DB74B3">
            <w:pPr>
              <w:snapToGrid w:val="0"/>
              <w:rPr>
                <w:rStyle w:val="a4"/>
                <w:i w:val="0"/>
                <w:sz w:val="20"/>
                <w:szCs w:val="20"/>
              </w:rPr>
            </w:pPr>
            <w:r>
              <w:rPr>
                <w:rStyle w:val="a4"/>
                <w:i w:val="0"/>
                <w:sz w:val="20"/>
                <w:szCs w:val="20"/>
              </w:rPr>
              <w:t>Урок</w:t>
            </w:r>
            <w:r w:rsidR="00A00534">
              <w:rPr>
                <w:rStyle w:val="a4"/>
                <w:i w:val="0"/>
                <w:sz w:val="20"/>
                <w:szCs w:val="20"/>
              </w:rPr>
              <w:t xml:space="preserve"> чтения</w:t>
            </w:r>
            <w:r w:rsidR="00A00534" w:rsidRPr="00DB74B3">
              <w:rPr>
                <w:rStyle w:val="a4"/>
                <w:i w:val="0"/>
                <w:sz w:val="20"/>
                <w:szCs w:val="20"/>
              </w:rPr>
              <w:t>.</w:t>
            </w:r>
          </w:p>
        </w:tc>
        <w:tc>
          <w:tcPr>
            <w:tcW w:w="1440" w:type="dxa"/>
            <w:vMerge w:val="restart"/>
            <w:tcBorders>
              <w:top w:val="single" w:sz="4" w:space="0" w:color="000000"/>
              <w:left w:val="single" w:sz="4" w:space="0" w:color="000000"/>
            </w:tcBorders>
            <w:shd w:val="clear" w:color="auto" w:fill="auto"/>
          </w:tcPr>
          <w:p w:rsidR="00A00534" w:rsidRPr="00DB74B3" w:rsidRDefault="00A00534" w:rsidP="00DB74B3">
            <w:pPr>
              <w:snapToGrid w:val="0"/>
              <w:rPr>
                <w:rStyle w:val="a4"/>
                <w:i w:val="0"/>
                <w:sz w:val="20"/>
                <w:szCs w:val="20"/>
              </w:rPr>
            </w:pPr>
            <w:r w:rsidRPr="00DB74B3">
              <w:rPr>
                <w:rStyle w:val="a4"/>
                <w:i w:val="0"/>
                <w:sz w:val="20"/>
                <w:szCs w:val="20"/>
              </w:rPr>
              <w:t xml:space="preserve">           1</w:t>
            </w:r>
          </w:p>
        </w:tc>
        <w:tc>
          <w:tcPr>
            <w:tcW w:w="1562" w:type="dxa"/>
            <w:vMerge w:val="restart"/>
            <w:tcBorders>
              <w:top w:val="single" w:sz="4" w:space="0" w:color="000000"/>
              <w:left w:val="single" w:sz="4" w:space="0" w:color="000000"/>
            </w:tcBorders>
            <w:shd w:val="clear" w:color="auto" w:fill="auto"/>
          </w:tcPr>
          <w:p w:rsidR="00A00534" w:rsidRPr="00DB74B3" w:rsidRDefault="00A00534" w:rsidP="00DB74B3">
            <w:pPr>
              <w:snapToGrid w:val="0"/>
              <w:rPr>
                <w:rStyle w:val="a4"/>
                <w:i w:val="0"/>
                <w:sz w:val="20"/>
                <w:szCs w:val="20"/>
              </w:rPr>
            </w:pPr>
          </w:p>
        </w:tc>
        <w:tc>
          <w:tcPr>
            <w:tcW w:w="2127" w:type="dxa"/>
            <w:vMerge/>
            <w:tcBorders>
              <w:top w:val="single" w:sz="4" w:space="0" w:color="auto"/>
              <w:left w:val="single" w:sz="4" w:space="0" w:color="000000"/>
              <w:bottom w:val="single" w:sz="4" w:space="0" w:color="auto"/>
            </w:tcBorders>
            <w:shd w:val="clear" w:color="auto" w:fill="auto"/>
          </w:tcPr>
          <w:p w:rsidR="00A00534" w:rsidRPr="00DB74B3" w:rsidRDefault="00A00534" w:rsidP="00DB74B3">
            <w:pPr>
              <w:snapToGrid w:val="0"/>
              <w:rPr>
                <w:rStyle w:val="a4"/>
                <w:i w:val="0"/>
                <w:sz w:val="20"/>
                <w:szCs w:val="20"/>
              </w:rPr>
            </w:pPr>
          </w:p>
        </w:tc>
        <w:tc>
          <w:tcPr>
            <w:tcW w:w="6237" w:type="dxa"/>
            <w:vMerge w:val="restart"/>
            <w:tcBorders>
              <w:top w:val="single" w:sz="4" w:space="0" w:color="000000"/>
              <w:left w:val="single" w:sz="4" w:space="0" w:color="000000"/>
              <w:right w:val="single" w:sz="4" w:space="0" w:color="000000"/>
            </w:tcBorders>
            <w:shd w:val="clear" w:color="auto" w:fill="auto"/>
          </w:tcPr>
          <w:p w:rsidR="00A00534" w:rsidRPr="00DB74B3" w:rsidRDefault="00A00534" w:rsidP="00DB74B3">
            <w:pPr>
              <w:ind w:left="-42" w:right="-14"/>
              <w:rPr>
                <w:rStyle w:val="a4"/>
                <w:i w:val="0"/>
                <w:sz w:val="20"/>
                <w:szCs w:val="20"/>
              </w:rPr>
            </w:pPr>
            <w:r w:rsidRPr="00DB74B3">
              <w:rPr>
                <w:rStyle w:val="a4"/>
                <w:i w:val="0"/>
                <w:sz w:val="20"/>
                <w:szCs w:val="20"/>
              </w:rPr>
              <w:t xml:space="preserve">К: Осуществлять коммуникативную </w:t>
            </w:r>
          </w:p>
          <w:p w:rsidR="00A00534" w:rsidRPr="00DB74B3" w:rsidRDefault="00A00534" w:rsidP="00DB74B3">
            <w:pPr>
              <w:ind w:left="-42" w:right="-14"/>
              <w:rPr>
                <w:rStyle w:val="a4"/>
                <w:i w:val="0"/>
                <w:sz w:val="20"/>
                <w:szCs w:val="20"/>
              </w:rPr>
            </w:pPr>
            <w:r w:rsidRPr="00DB74B3">
              <w:rPr>
                <w:rStyle w:val="a4"/>
                <w:i w:val="0"/>
                <w:sz w:val="20"/>
                <w:szCs w:val="20"/>
              </w:rPr>
              <w:t>рефлексию как осознание оснований собственных действий и действий партнера;</w:t>
            </w:r>
          </w:p>
          <w:p w:rsidR="00A00534" w:rsidRPr="00DB74B3" w:rsidRDefault="00A00534" w:rsidP="00DB74B3">
            <w:pPr>
              <w:ind w:left="-42" w:right="-14"/>
              <w:rPr>
                <w:rStyle w:val="a4"/>
                <w:i w:val="0"/>
                <w:sz w:val="20"/>
                <w:szCs w:val="20"/>
              </w:rPr>
            </w:pPr>
            <w:r w:rsidRPr="00DB74B3">
              <w:rPr>
                <w:rStyle w:val="a4"/>
                <w:i w:val="0"/>
                <w:sz w:val="20"/>
                <w:szCs w:val="20"/>
              </w:rPr>
              <w:t>Р: Адекватно самостоятельно оценивать правильность выполнения действия, так и походу его реализации. Формировать  умение контролировать процесс и результат  своей деятельности.</w:t>
            </w:r>
          </w:p>
          <w:p w:rsidR="00A00534" w:rsidRPr="00DB74B3" w:rsidRDefault="00A00534" w:rsidP="00DB74B3">
            <w:pPr>
              <w:pStyle w:val="14"/>
              <w:snapToGrid w:val="0"/>
              <w:ind w:left="-42" w:right="-14"/>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нализ объектов с целью выделения признаков; извлечение необходимой информации из прочитанных текстов;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A00534" w:rsidRPr="00DB74B3" w:rsidTr="00E50329">
        <w:trPr>
          <w:trHeight w:val="475"/>
        </w:trPr>
        <w:tc>
          <w:tcPr>
            <w:tcW w:w="822" w:type="dxa"/>
            <w:vMerge/>
            <w:tcBorders>
              <w:left w:val="single" w:sz="4" w:space="0" w:color="000000"/>
              <w:bottom w:val="single" w:sz="4" w:space="0" w:color="000000"/>
            </w:tcBorders>
            <w:shd w:val="clear" w:color="auto" w:fill="auto"/>
          </w:tcPr>
          <w:p w:rsidR="00A00534" w:rsidRPr="00DB74B3" w:rsidRDefault="00A00534" w:rsidP="00DB74B3">
            <w:pPr>
              <w:snapToGrid w:val="0"/>
              <w:rPr>
                <w:rStyle w:val="a4"/>
                <w:i w:val="0"/>
                <w:sz w:val="20"/>
                <w:szCs w:val="20"/>
              </w:rPr>
            </w:pPr>
          </w:p>
        </w:tc>
        <w:tc>
          <w:tcPr>
            <w:tcW w:w="2526" w:type="dxa"/>
            <w:gridSpan w:val="2"/>
            <w:vMerge/>
            <w:tcBorders>
              <w:left w:val="single" w:sz="4" w:space="0" w:color="000000"/>
              <w:bottom w:val="single" w:sz="4" w:space="0" w:color="000000"/>
            </w:tcBorders>
            <w:shd w:val="clear" w:color="auto" w:fill="auto"/>
          </w:tcPr>
          <w:p w:rsidR="00A00534" w:rsidRDefault="00A00534" w:rsidP="00DB74B3">
            <w:pPr>
              <w:snapToGrid w:val="0"/>
              <w:rPr>
                <w:rStyle w:val="a4"/>
                <w:i w:val="0"/>
                <w:sz w:val="20"/>
                <w:szCs w:val="20"/>
              </w:rPr>
            </w:pPr>
          </w:p>
        </w:tc>
        <w:tc>
          <w:tcPr>
            <w:tcW w:w="1440" w:type="dxa"/>
            <w:vMerge/>
            <w:tcBorders>
              <w:left w:val="single" w:sz="4" w:space="0" w:color="000000"/>
              <w:bottom w:val="single" w:sz="4" w:space="0" w:color="000000"/>
            </w:tcBorders>
            <w:shd w:val="clear" w:color="auto" w:fill="auto"/>
          </w:tcPr>
          <w:p w:rsidR="00A00534" w:rsidRPr="00DB74B3" w:rsidRDefault="00A00534" w:rsidP="00DB74B3">
            <w:pPr>
              <w:snapToGrid w:val="0"/>
              <w:rPr>
                <w:rStyle w:val="a4"/>
                <w:i w:val="0"/>
                <w:sz w:val="20"/>
                <w:szCs w:val="20"/>
              </w:rPr>
            </w:pPr>
          </w:p>
        </w:tc>
        <w:tc>
          <w:tcPr>
            <w:tcW w:w="1562" w:type="dxa"/>
            <w:vMerge/>
            <w:tcBorders>
              <w:left w:val="single" w:sz="4" w:space="0" w:color="000000"/>
              <w:bottom w:val="single" w:sz="4" w:space="0" w:color="000000"/>
            </w:tcBorders>
            <w:shd w:val="clear" w:color="auto" w:fill="auto"/>
          </w:tcPr>
          <w:p w:rsidR="00A00534" w:rsidRPr="00DB74B3" w:rsidRDefault="00A00534" w:rsidP="00DB74B3">
            <w:pPr>
              <w:snapToGrid w:val="0"/>
              <w:rPr>
                <w:rStyle w:val="a4"/>
                <w:i w:val="0"/>
                <w:sz w:val="20"/>
                <w:szCs w:val="20"/>
              </w:rPr>
            </w:pPr>
          </w:p>
        </w:tc>
        <w:tc>
          <w:tcPr>
            <w:tcW w:w="2127" w:type="dxa"/>
            <w:vMerge w:val="restart"/>
            <w:tcBorders>
              <w:top w:val="single" w:sz="4" w:space="0" w:color="auto"/>
              <w:left w:val="single" w:sz="4" w:space="0" w:color="000000"/>
            </w:tcBorders>
            <w:shd w:val="clear" w:color="auto" w:fill="auto"/>
          </w:tcPr>
          <w:p w:rsidR="00A00534" w:rsidRPr="00DB74B3" w:rsidRDefault="00A00534" w:rsidP="00DB74B3">
            <w:pPr>
              <w:snapToGrid w:val="0"/>
              <w:rPr>
                <w:rStyle w:val="a4"/>
                <w:i w:val="0"/>
                <w:sz w:val="20"/>
                <w:szCs w:val="20"/>
              </w:rPr>
            </w:pPr>
          </w:p>
        </w:tc>
        <w:tc>
          <w:tcPr>
            <w:tcW w:w="6237" w:type="dxa"/>
            <w:vMerge/>
            <w:tcBorders>
              <w:left w:val="single" w:sz="4" w:space="0" w:color="000000"/>
              <w:bottom w:val="single" w:sz="4" w:space="0" w:color="000000"/>
              <w:right w:val="single" w:sz="4" w:space="0" w:color="000000"/>
            </w:tcBorders>
            <w:shd w:val="clear" w:color="auto" w:fill="auto"/>
          </w:tcPr>
          <w:p w:rsidR="00A00534" w:rsidRPr="00DB74B3" w:rsidRDefault="00A00534" w:rsidP="00DB74B3">
            <w:pPr>
              <w:pStyle w:val="14"/>
              <w:snapToGrid w:val="0"/>
              <w:ind w:left="-42" w:right="-14"/>
              <w:rPr>
                <w:rStyle w:val="a4"/>
                <w:i w:val="0"/>
                <w:sz w:val="20"/>
                <w:szCs w:val="20"/>
              </w:rPr>
            </w:pPr>
          </w:p>
        </w:tc>
      </w:tr>
      <w:tr w:rsidR="00A00534" w:rsidRPr="00DB74B3" w:rsidTr="00E50329">
        <w:tc>
          <w:tcPr>
            <w:tcW w:w="822" w:type="dxa"/>
            <w:tcBorders>
              <w:top w:val="single" w:sz="4" w:space="0" w:color="000000"/>
              <w:left w:val="single" w:sz="4" w:space="0" w:color="000000"/>
              <w:bottom w:val="single" w:sz="4" w:space="0" w:color="000000"/>
            </w:tcBorders>
            <w:shd w:val="clear" w:color="auto" w:fill="auto"/>
          </w:tcPr>
          <w:p w:rsidR="00A00534" w:rsidRPr="00DB74B3" w:rsidRDefault="00A00534" w:rsidP="00607885">
            <w:pPr>
              <w:snapToGrid w:val="0"/>
              <w:rPr>
                <w:rStyle w:val="a4"/>
                <w:i w:val="0"/>
                <w:sz w:val="20"/>
                <w:szCs w:val="20"/>
              </w:rPr>
            </w:pPr>
            <w:r w:rsidRPr="00DB74B3">
              <w:rPr>
                <w:rStyle w:val="a4"/>
                <w:i w:val="0"/>
                <w:sz w:val="20"/>
                <w:szCs w:val="20"/>
              </w:rPr>
              <w:t>4</w:t>
            </w:r>
            <w:r w:rsidR="00607885">
              <w:rPr>
                <w:rStyle w:val="a4"/>
                <w:i w:val="0"/>
                <w:sz w:val="20"/>
                <w:szCs w:val="20"/>
              </w:rPr>
              <w:t>3</w:t>
            </w:r>
            <w:r w:rsidRPr="00DB74B3">
              <w:rPr>
                <w:rStyle w:val="a4"/>
                <w:i w:val="0"/>
                <w:sz w:val="20"/>
                <w:szCs w:val="20"/>
              </w:rPr>
              <w:t>.</w:t>
            </w:r>
          </w:p>
        </w:tc>
        <w:tc>
          <w:tcPr>
            <w:tcW w:w="2526" w:type="dxa"/>
            <w:gridSpan w:val="2"/>
            <w:tcBorders>
              <w:top w:val="single" w:sz="4" w:space="0" w:color="000000"/>
              <w:left w:val="single" w:sz="4" w:space="0" w:color="000000"/>
              <w:bottom w:val="single" w:sz="4" w:space="0" w:color="000000"/>
            </w:tcBorders>
            <w:shd w:val="clear" w:color="auto" w:fill="auto"/>
          </w:tcPr>
          <w:p w:rsidR="00A00534" w:rsidRPr="00DB74B3" w:rsidRDefault="00A00534" w:rsidP="00A22A59">
            <w:pPr>
              <w:shd w:val="clear" w:color="auto" w:fill="FFFFFF"/>
              <w:ind w:left="-81"/>
              <w:rPr>
                <w:rStyle w:val="a4"/>
                <w:i w:val="0"/>
                <w:sz w:val="20"/>
                <w:szCs w:val="20"/>
              </w:rPr>
            </w:pPr>
            <w:r w:rsidRPr="00DB74B3">
              <w:rPr>
                <w:rStyle w:val="a4"/>
                <w:i w:val="0"/>
                <w:sz w:val="20"/>
                <w:szCs w:val="20"/>
              </w:rPr>
              <w:t xml:space="preserve"> Ко</w:t>
            </w:r>
            <w:r>
              <w:rPr>
                <w:rStyle w:val="a4"/>
                <w:i w:val="0"/>
                <w:sz w:val="20"/>
                <w:szCs w:val="20"/>
              </w:rPr>
              <w:t>нтрол</w:t>
            </w:r>
            <w:r w:rsidR="00A22A59">
              <w:rPr>
                <w:rStyle w:val="a4"/>
                <w:i w:val="0"/>
                <w:sz w:val="20"/>
                <w:szCs w:val="20"/>
              </w:rPr>
              <w:t>ьная работа</w:t>
            </w:r>
            <w:r>
              <w:rPr>
                <w:rStyle w:val="a4"/>
                <w:i w:val="0"/>
                <w:sz w:val="20"/>
                <w:szCs w:val="20"/>
              </w:rPr>
              <w:t>.</w:t>
            </w:r>
          </w:p>
        </w:tc>
        <w:tc>
          <w:tcPr>
            <w:tcW w:w="1440" w:type="dxa"/>
            <w:tcBorders>
              <w:top w:val="single" w:sz="4" w:space="0" w:color="000000"/>
              <w:left w:val="single" w:sz="4" w:space="0" w:color="000000"/>
              <w:bottom w:val="single" w:sz="4" w:space="0" w:color="000000"/>
            </w:tcBorders>
            <w:shd w:val="clear" w:color="auto" w:fill="auto"/>
          </w:tcPr>
          <w:p w:rsidR="00A00534" w:rsidRPr="00DB74B3" w:rsidRDefault="00A00534" w:rsidP="00DB74B3">
            <w:pPr>
              <w:snapToGrid w:val="0"/>
              <w:rPr>
                <w:rStyle w:val="a4"/>
                <w:i w:val="0"/>
                <w:sz w:val="20"/>
                <w:szCs w:val="20"/>
              </w:rPr>
            </w:pPr>
            <w:r w:rsidRPr="00DB74B3">
              <w:rPr>
                <w:rStyle w:val="a4"/>
                <w:i w:val="0"/>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A00534" w:rsidRPr="00DB74B3" w:rsidRDefault="00A00534" w:rsidP="00DB74B3">
            <w:pPr>
              <w:snapToGrid w:val="0"/>
              <w:rPr>
                <w:rStyle w:val="a4"/>
                <w:i w:val="0"/>
                <w:sz w:val="20"/>
                <w:szCs w:val="20"/>
              </w:rPr>
            </w:pPr>
          </w:p>
        </w:tc>
        <w:tc>
          <w:tcPr>
            <w:tcW w:w="2127" w:type="dxa"/>
            <w:vMerge/>
            <w:tcBorders>
              <w:top w:val="single" w:sz="4" w:space="0" w:color="auto"/>
              <w:left w:val="single" w:sz="4" w:space="0" w:color="000000"/>
              <w:bottom w:val="single" w:sz="4" w:space="0" w:color="auto"/>
            </w:tcBorders>
            <w:shd w:val="clear" w:color="auto" w:fill="auto"/>
          </w:tcPr>
          <w:p w:rsidR="00A00534" w:rsidRPr="00DB74B3" w:rsidRDefault="00A00534" w:rsidP="00DB74B3">
            <w:pPr>
              <w:snapToGrid w:val="0"/>
              <w:rPr>
                <w:rStyle w:val="a4"/>
                <w:i w:val="0"/>
                <w:sz w:val="20"/>
                <w:szCs w:val="20"/>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A00534" w:rsidRPr="00DB74B3" w:rsidRDefault="00A00534" w:rsidP="00DB74B3">
            <w:pPr>
              <w:ind w:left="-42" w:right="-14"/>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станавливать взаимодействие с партнёрами;</w:t>
            </w:r>
          </w:p>
          <w:p w:rsidR="00A00534" w:rsidRPr="00DB74B3" w:rsidRDefault="00A00534" w:rsidP="00DB74B3">
            <w:pPr>
              <w:ind w:left="-42" w:right="-14"/>
              <w:rPr>
                <w:rStyle w:val="a4"/>
                <w:i w:val="0"/>
                <w:sz w:val="20"/>
                <w:szCs w:val="20"/>
              </w:rPr>
            </w:pPr>
            <w:r w:rsidRPr="00DB74B3">
              <w:rPr>
                <w:rStyle w:val="a4"/>
                <w:i w:val="0"/>
                <w:sz w:val="20"/>
                <w:szCs w:val="20"/>
              </w:rPr>
              <w:t>Р:</w:t>
            </w:r>
            <w:r>
              <w:rPr>
                <w:rStyle w:val="a4"/>
                <w:i w:val="0"/>
                <w:sz w:val="20"/>
                <w:szCs w:val="20"/>
              </w:rPr>
              <w:t xml:space="preserve"> П</w:t>
            </w:r>
            <w:r w:rsidRPr="00DB74B3">
              <w:rPr>
                <w:rStyle w:val="a4"/>
                <w:i w:val="0"/>
                <w:sz w:val="20"/>
                <w:szCs w:val="20"/>
              </w:rPr>
              <w:t xml:space="preserve">ринимать и сохранять учебную задачу; </w:t>
            </w:r>
          </w:p>
          <w:p w:rsidR="00A00534" w:rsidRPr="00DB74B3" w:rsidRDefault="00A00534" w:rsidP="00DB74B3">
            <w:pPr>
              <w:ind w:left="-42" w:right="-14"/>
              <w:rPr>
                <w:rStyle w:val="a4"/>
                <w:i w:val="0"/>
                <w:sz w:val="20"/>
                <w:szCs w:val="20"/>
              </w:rPr>
            </w:pPr>
            <w:r w:rsidRPr="00DB74B3">
              <w:rPr>
                <w:rStyle w:val="a4"/>
                <w:i w:val="0"/>
                <w:sz w:val="20"/>
                <w:szCs w:val="20"/>
              </w:rPr>
              <w:t xml:space="preserve">определять и формулировать цель деятельности на уроке с помощью учителя; планировать свои действия в соответствии с поставленной </w:t>
            </w:r>
            <w:r w:rsidRPr="00DB74B3">
              <w:rPr>
                <w:rStyle w:val="a4"/>
                <w:i w:val="0"/>
                <w:sz w:val="20"/>
                <w:szCs w:val="20"/>
              </w:rPr>
              <w:lastRenderedPageBreak/>
              <w:t>задачей и условиями её реализации. Формировать  умение контролировать процесс и результат  своей деятельности.</w:t>
            </w:r>
          </w:p>
          <w:p w:rsidR="00A00534" w:rsidRPr="00DB74B3" w:rsidRDefault="00A00534" w:rsidP="00DB74B3">
            <w:pPr>
              <w:pStyle w:val="14"/>
              <w:snapToGrid w:val="0"/>
              <w:ind w:left="-42" w:right="-14"/>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нализ объектов с целью выделения признаков; извлечение необходимой информации из прочитанных текстов;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A00534" w:rsidRPr="00DB74B3" w:rsidTr="00E50329">
        <w:trPr>
          <w:trHeight w:val="900"/>
        </w:trPr>
        <w:tc>
          <w:tcPr>
            <w:tcW w:w="822" w:type="dxa"/>
            <w:vMerge w:val="restart"/>
            <w:tcBorders>
              <w:top w:val="single" w:sz="4" w:space="0" w:color="auto"/>
              <w:left w:val="single" w:sz="4" w:space="0" w:color="auto"/>
            </w:tcBorders>
            <w:shd w:val="clear" w:color="auto" w:fill="auto"/>
          </w:tcPr>
          <w:p w:rsidR="00A00534" w:rsidRPr="00DB74B3" w:rsidRDefault="00A00534" w:rsidP="00607885">
            <w:pPr>
              <w:snapToGrid w:val="0"/>
              <w:rPr>
                <w:rStyle w:val="a4"/>
                <w:i w:val="0"/>
                <w:sz w:val="20"/>
                <w:szCs w:val="20"/>
              </w:rPr>
            </w:pPr>
            <w:r w:rsidRPr="00DB74B3">
              <w:rPr>
                <w:rStyle w:val="a4"/>
                <w:i w:val="0"/>
                <w:sz w:val="20"/>
                <w:szCs w:val="20"/>
              </w:rPr>
              <w:lastRenderedPageBreak/>
              <w:t>4</w:t>
            </w:r>
            <w:r w:rsidR="00607885">
              <w:rPr>
                <w:rStyle w:val="a4"/>
                <w:i w:val="0"/>
                <w:sz w:val="20"/>
                <w:szCs w:val="20"/>
              </w:rPr>
              <w:t>4</w:t>
            </w:r>
            <w:r w:rsidRPr="00DB74B3">
              <w:rPr>
                <w:rStyle w:val="a4"/>
                <w:i w:val="0"/>
                <w:sz w:val="20"/>
                <w:szCs w:val="20"/>
              </w:rPr>
              <w:t>.</w:t>
            </w:r>
          </w:p>
        </w:tc>
        <w:tc>
          <w:tcPr>
            <w:tcW w:w="2526" w:type="dxa"/>
            <w:gridSpan w:val="2"/>
            <w:vMerge w:val="restart"/>
            <w:tcBorders>
              <w:top w:val="single" w:sz="4" w:space="0" w:color="auto"/>
              <w:left w:val="single" w:sz="4" w:space="0" w:color="000000"/>
              <w:right w:val="single" w:sz="4" w:space="0" w:color="auto"/>
            </w:tcBorders>
            <w:shd w:val="clear" w:color="auto" w:fill="auto"/>
          </w:tcPr>
          <w:p w:rsidR="00A00534" w:rsidRPr="00DB74B3" w:rsidRDefault="00A22A59" w:rsidP="00DB74B3">
            <w:pPr>
              <w:snapToGrid w:val="0"/>
              <w:ind w:left="-87"/>
              <w:rPr>
                <w:rStyle w:val="a4"/>
                <w:i w:val="0"/>
                <w:sz w:val="20"/>
                <w:szCs w:val="20"/>
              </w:rPr>
            </w:pPr>
            <w:r>
              <w:rPr>
                <w:rStyle w:val="a4"/>
                <w:i w:val="0"/>
                <w:sz w:val="20"/>
                <w:szCs w:val="20"/>
              </w:rPr>
              <w:t>Урок</w:t>
            </w:r>
            <w:r w:rsidR="00A00534">
              <w:rPr>
                <w:rStyle w:val="a4"/>
                <w:i w:val="0"/>
                <w:sz w:val="20"/>
                <w:szCs w:val="20"/>
              </w:rPr>
              <w:t xml:space="preserve"> письма. Лексико-грамматический практикум.</w:t>
            </w:r>
          </w:p>
        </w:tc>
        <w:tc>
          <w:tcPr>
            <w:tcW w:w="1440" w:type="dxa"/>
            <w:vMerge w:val="restart"/>
            <w:tcBorders>
              <w:top w:val="single" w:sz="4" w:space="0" w:color="auto"/>
              <w:left w:val="single" w:sz="4" w:space="0" w:color="auto"/>
            </w:tcBorders>
            <w:shd w:val="clear" w:color="auto" w:fill="auto"/>
          </w:tcPr>
          <w:p w:rsidR="00A00534" w:rsidRPr="00DB74B3" w:rsidRDefault="00A00534" w:rsidP="00DB74B3">
            <w:pPr>
              <w:snapToGrid w:val="0"/>
              <w:rPr>
                <w:rStyle w:val="a4"/>
                <w:i w:val="0"/>
                <w:sz w:val="20"/>
                <w:szCs w:val="20"/>
              </w:rPr>
            </w:pPr>
            <w:r w:rsidRPr="00DB74B3">
              <w:rPr>
                <w:rStyle w:val="a4"/>
                <w:i w:val="0"/>
                <w:sz w:val="20"/>
                <w:szCs w:val="20"/>
              </w:rPr>
              <w:t xml:space="preserve">           1</w:t>
            </w:r>
          </w:p>
        </w:tc>
        <w:tc>
          <w:tcPr>
            <w:tcW w:w="1562" w:type="dxa"/>
            <w:vMerge w:val="restart"/>
            <w:tcBorders>
              <w:top w:val="single" w:sz="4" w:space="0" w:color="auto"/>
              <w:left w:val="single" w:sz="4" w:space="0" w:color="000000"/>
            </w:tcBorders>
            <w:shd w:val="clear" w:color="auto" w:fill="auto"/>
          </w:tcPr>
          <w:p w:rsidR="00A00534" w:rsidRPr="00DB74B3" w:rsidRDefault="00A00534" w:rsidP="00DB74B3">
            <w:pPr>
              <w:snapToGrid w:val="0"/>
              <w:rPr>
                <w:rStyle w:val="a4"/>
                <w:i w:val="0"/>
                <w:sz w:val="20"/>
                <w:szCs w:val="20"/>
              </w:rPr>
            </w:pPr>
          </w:p>
        </w:tc>
        <w:tc>
          <w:tcPr>
            <w:tcW w:w="2127" w:type="dxa"/>
            <w:tcBorders>
              <w:top w:val="single" w:sz="4" w:space="0" w:color="auto"/>
              <w:left w:val="single" w:sz="4" w:space="0" w:color="000000"/>
            </w:tcBorders>
            <w:shd w:val="clear" w:color="auto" w:fill="auto"/>
          </w:tcPr>
          <w:p w:rsidR="00A00534" w:rsidRPr="00DB74B3" w:rsidRDefault="00A00534" w:rsidP="00DB74B3">
            <w:pPr>
              <w:snapToGrid w:val="0"/>
              <w:rPr>
                <w:rStyle w:val="a4"/>
                <w:i w:val="0"/>
                <w:sz w:val="20"/>
                <w:szCs w:val="20"/>
              </w:rPr>
            </w:pPr>
          </w:p>
        </w:tc>
        <w:tc>
          <w:tcPr>
            <w:tcW w:w="6237" w:type="dxa"/>
            <w:vMerge w:val="restart"/>
            <w:tcBorders>
              <w:top w:val="single" w:sz="4" w:space="0" w:color="auto"/>
              <w:left w:val="single" w:sz="4" w:space="0" w:color="000000"/>
              <w:bottom w:val="single" w:sz="4" w:space="0" w:color="auto"/>
              <w:right w:val="single" w:sz="4" w:space="0" w:color="000000"/>
            </w:tcBorders>
            <w:shd w:val="clear" w:color="auto" w:fill="auto"/>
          </w:tcPr>
          <w:p w:rsidR="00A00534" w:rsidRPr="00DB74B3" w:rsidRDefault="00A00534" w:rsidP="00DB74B3">
            <w:pPr>
              <w:ind w:left="-42" w:right="-14"/>
              <w:rPr>
                <w:rStyle w:val="a4"/>
                <w:i w:val="0"/>
                <w:sz w:val="20"/>
                <w:szCs w:val="20"/>
              </w:rPr>
            </w:pPr>
            <w:r w:rsidRPr="00DB74B3">
              <w:rPr>
                <w:rStyle w:val="a4"/>
                <w:i w:val="0"/>
                <w:sz w:val="20"/>
                <w:szCs w:val="20"/>
              </w:rPr>
              <w:t>К:</w:t>
            </w:r>
            <w:r>
              <w:rPr>
                <w:rStyle w:val="a4"/>
                <w:i w:val="0"/>
                <w:sz w:val="20"/>
                <w:szCs w:val="20"/>
              </w:rPr>
              <w:t xml:space="preserve"> У</w:t>
            </w:r>
            <w:r w:rsidRPr="00DB74B3">
              <w:rPr>
                <w:rStyle w:val="a4"/>
                <w:i w:val="0"/>
                <w:sz w:val="20"/>
                <w:szCs w:val="20"/>
              </w:rPr>
              <w:t xml:space="preserve">меть взаимодействовать со сверстниками, выполняя разные социальные роли.  </w:t>
            </w:r>
          </w:p>
          <w:p w:rsidR="00A00534" w:rsidRPr="00DB74B3" w:rsidRDefault="00A00534" w:rsidP="00DB74B3">
            <w:pPr>
              <w:ind w:left="-42" w:right="-14"/>
              <w:rPr>
                <w:rStyle w:val="a4"/>
                <w:i w:val="0"/>
                <w:sz w:val="20"/>
                <w:szCs w:val="20"/>
              </w:rPr>
            </w:pPr>
            <w:r w:rsidRPr="00DB74B3">
              <w:rPr>
                <w:rStyle w:val="a4"/>
                <w:i w:val="0"/>
                <w:sz w:val="20"/>
                <w:szCs w:val="20"/>
              </w:rPr>
              <w:t>Р:</w:t>
            </w:r>
            <w:r>
              <w:rPr>
                <w:rStyle w:val="a4"/>
                <w:i w:val="0"/>
                <w:sz w:val="20"/>
                <w:szCs w:val="20"/>
              </w:rPr>
              <w:t xml:space="preserve"> О</w:t>
            </w:r>
            <w:r w:rsidRPr="00DB74B3">
              <w:rPr>
                <w:rStyle w:val="a4"/>
                <w:i w:val="0"/>
                <w:sz w:val="20"/>
                <w:szCs w:val="20"/>
              </w:rPr>
              <w:t>сознание учеником того, как хорошо он научился понимать иноязычную речь на слух, читать и писать, каков его уровень в освоении ИЯ, что еще нужно усвоить и чему научиться, чтобы свободно владеть ИЯ; способность к мобилизации сил и энергии для достижения поставленной речевой задачи,  для преодоления неудач и препятствий в продуктивных видах речевой деятельности.</w:t>
            </w:r>
          </w:p>
          <w:p w:rsidR="00A00534" w:rsidRPr="00DB74B3" w:rsidRDefault="00A00534" w:rsidP="00DB74B3">
            <w:pPr>
              <w:ind w:left="-42" w:right="-14"/>
              <w:textAlignment w:val="baseline"/>
              <w:rPr>
                <w:rStyle w:val="a4"/>
                <w:i w:val="0"/>
                <w:sz w:val="20"/>
                <w:szCs w:val="20"/>
                <w:lang w:eastAsia="ru-RU"/>
              </w:rPr>
            </w:pPr>
            <w:r w:rsidRPr="00DB74B3">
              <w:rPr>
                <w:rStyle w:val="a4"/>
                <w:i w:val="0"/>
                <w:sz w:val="20"/>
                <w:szCs w:val="20"/>
              </w:rPr>
              <w:t>П:</w:t>
            </w:r>
            <w:r>
              <w:rPr>
                <w:rStyle w:val="a4"/>
                <w:i w:val="0"/>
                <w:sz w:val="20"/>
                <w:szCs w:val="20"/>
              </w:rPr>
              <w:t xml:space="preserve"> С</w:t>
            </w:r>
            <w:r w:rsidRPr="00DB74B3">
              <w:rPr>
                <w:rStyle w:val="a4"/>
                <w:i w:val="0"/>
                <w:sz w:val="20"/>
                <w:szCs w:val="20"/>
              </w:rPr>
              <w:t>амостоятельное создание алгоритмов деятельности при решении проблем творческого и поискового характера; выбор эффективных языковых средств в зависимости от ситуации речевого иноязычного общения.</w:t>
            </w:r>
          </w:p>
        </w:tc>
      </w:tr>
      <w:tr w:rsidR="00A00534" w:rsidRPr="00DB74B3" w:rsidTr="00E50329">
        <w:trPr>
          <w:trHeight w:val="235"/>
        </w:trPr>
        <w:tc>
          <w:tcPr>
            <w:tcW w:w="822" w:type="dxa"/>
            <w:vMerge/>
            <w:tcBorders>
              <w:left w:val="single" w:sz="4" w:space="0" w:color="auto"/>
              <w:bottom w:val="single" w:sz="4" w:space="0" w:color="auto"/>
            </w:tcBorders>
            <w:shd w:val="clear" w:color="auto" w:fill="auto"/>
          </w:tcPr>
          <w:p w:rsidR="00A00534" w:rsidRPr="00DB74B3" w:rsidRDefault="00A00534" w:rsidP="00DB74B3">
            <w:pPr>
              <w:snapToGrid w:val="0"/>
              <w:rPr>
                <w:rStyle w:val="a4"/>
                <w:i w:val="0"/>
                <w:sz w:val="20"/>
                <w:szCs w:val="20"/>
              </w:rPr>
            </w:pPr>
          </w:p>
        </w:tc>
        <w:tc>
          <w:tcPr>
            <w:tcW w:w="2526" w:type="dxa"/>
            <w:gridSpan w:val="2"/>
            <w:vMerge/>
            <w:tcBorders>
              <w:left w:val="single" w:sz="4" w:space="0" w:color="000000"/>
              <w:bottom w:val="single" w:sz="4" w:space="0" w:color="auto"/>
              <w:right w:val="single" w:sz="4" w:space="0" w:color="auto"/>
            </w:tcBorders>
            <w:shd w:val="clear" w:color="auto" w:fill="auto"/>
          </w:tcPr>
          <w:p w:rsidR="00A00534" w:rsidRPr="00DB74B3" w:rsidRDefault="00A00534" w:rsidP="00DB74B3">
            <w:pPr>
              <w:snapToGrid w:val="0"/>
              <w:ind w:left="-87"/>
              <w:rPr>
                <w:rStyle w:val="a4"/>
                <w:i w:val="0"/>
                <w:sz w:val="20"/>
                <w:szCs w:val="20"/>
              </w:rPr>
            </w:pPr>
          </w:p>
        </w:tc>
        <w:tc>
          <w:tcPr>
            <w:tcW w:w="1440" w:type="dxa"/>
            <w:vMerge/>
            <w:tcBorders>
              <w:left w:val="single" w:sz="4" w:space="0" w:color="auto"/>
              <w:bottom w:val="single" w:sz="4" w:space="0" w:color="auto"/>
            </w:tcBorders>
            <w:shd w:val="clear" w:color="auto" w:fill="auto"/>
          </w:tcPr>
          <w:p w:rsidR="00A00534" w:rsidRPr="00DB74B3" w:rsidRDefault="00A00534" w:rsidP="00DB74B3">
            <w:pPr>
              <w:snapToGrid w:val="0"/>
              <w:rPr>
                <w:rStyle w:val="a4"/>
                <w:i w:val="0"/>
                <w:sz w:val="20"/>
                <w:szCs w:val="20"/>
              </w:rPr>
            </w:pPr>
          </w:p>
        </w:tc>
        <w:tc>
          <w:tcPr>
            <w:tcW w:w="1562" w:type="dxa"/>
            <w:vMerge/>
            <w:tcBorders>
              <w:left w:val="single" w:sz="4" w:space="0" w:color="000000"/>
              <w:bottom w:val="single" w:sz="4" w:space="0" w:color="auto"/>
            </w:tcBorders>
            <w:shd w:val="clear" w:color="auto" w:fill="auto"/>
          </w:tcPr>
          <w:p w:rsidR="00A00534" w:rsidRPr="00DB74B3" w:rsidRDefault="00A00534" w:rsidP="00DB74B3">
            <w:pPr>
              <w:snapToGrid w:val="0"/>
              <w:rPr>
                <w:rStyle w:val="a4"/>
                <w:i w:val="0"/>
                <w:sz w:val="20"/>
                <w:szCs w:val="20"/>
              </w:rPr>
            </w:pPr>
          </w:p>
        </w:tc>
        <w:tc>
          <w:tcPr>
            <w:tcW w:w="2127" w:type="dxa"/>
            <w:vMerge w:val="restart"/>
            <w:tcBorders>
              <w:left w:val="single" w:sz="4" w:space="0" w:color="000000"/>
              <w:bottom w:val="single" w:sz="4" w:space="0" w:color="auto"/>
              <w:right w:val="single" w:sz="4" w:space="0" w:color="auto"/>
            </w:tcBorders>
            <w:shd w:val="clear" w:color="auto" w:fill="auto"/>
          </w:tcPr>
          <w:p w:rsidR="00A00534" w:rsidRDefault="00A00534" w:rsidP="00DB74B3">
            <w:pPr>
              <w:snapToGrid w:val="0"/>
              <w:rPr>
                <w:rStyle w:val="a4"/>
                <w:i w:val="0"/>
                <w:sz w:val="20"/>
                <w:szCs w:val="20"/>
              </w:rPr>
            </w:pPr>
          </w:p>
          <w:p w:rsidR="00A00534" w:rsidRDefault="00A00534" w:rsidP="00DB74B3">
            <w:pPr>
              <w:snapToGrid w:val="0"/>
              <w:rPr>
                <w:rStyle w:val="a4"/>
                <w:i w:val="0"/>
                <w:sz w:val="20"/>
                <w:szCs w:val="20"/>
              </w:rPr>
            </w:pPr>
          </w:p>
          <w:p w:rsidR="00A00534" w:rsidRDefault="00A00534" w:rsidP="00DB74B3">
            <w:pPr>
              <w:snapToGrid w:val="0"/>
              <w:rPr>
                <w:rStyle w:val="a4"/>
                <w:i w:val="0"/>
                <w:sz w:val="20"/>
                <w:szCs w:val="20"/>
              </w:rPr>
            </w:pPr>
          </w:p>
          <w:p w:rsidR="00A00534" w:rsidRDefault="00A00534" w:rsidP="00DB74B3">
            <w:pPr>
              <w:snapToGrid w:val="0"/>
              <w:rPr>
                <w:rStyle w:val="a4"/>
                <w:i w:val="0"/>
                <w:sz w:val="20"/>
                <w:szCs w:val="20"/>
              </w:rPr>
            </w:pPr>
          </w:p>
          <w:p w:rsidR="00A00534" w:rsidRDefault="00A00534" w:rsidP="00DB74B3">
            <w:pPr>
              <w:snapToGrid w:val="0"/>
              <w:rPr>
                <w:rStyle w:val="a4"/>
                <w:i w:val="0"/>
                <w:sz w:val="20"/>
                <w:szCs w:val="20"/>
              </w:rPr>
            </w:pPr>
          </w:p>
          <w:p w:rsidR="00A00534" w:rsidRDefault="00A00534" w:rsidP="00DB74B3">
            <w:pPr>
              <w:snapToGrid w:val="0"/>
              <w:rPr>
                <w:rStyle w:val="a4"/>
                <w:i w:val="0"/>
                <w:sz w:val="20"/>
                <w:szCs w:val="20"/>
              </w:rPr>
            </w:pPr>
          </w:p>
          <w:p w:rsidR="00A00534" w:rsidRDefault="00A00534" w:rsidP="00DB74B3">
            <w:pPr>
              <w:snapToGrid w:val="0"/>
              <w:rPr>
                <w:rStyle w:val="a4"/>
                <w:i w:val="0"/>
                <w:sz w:val="20"/>
                <w:szCs w:val="20"/>
              </w:rPr>
            </w:pPr>
          </w:p>
          <w:p w:rsidR="00A00534" w:rsidRDefault="00A00534" w:rsidP="00DB74B3">
            <w:pPr>
              <w:snapToGrid w:val="0"/>
              <w:rPr>
                <w:rStyle w:val="a4"/>
                <w:i w:val="0"/>
                <w:sz w:val="20"/>
                <w:szCs w:val="20"/>
              </w:rPr>
            </w:pPr>
          </w:p>
          <w:p w:rsidR="00A00534" w:rsidRDefault="00A00534" w:rsidP="00DB74B3">
            <w:pPr>
              <w:snapToGrid w:val="0"/>
              <w:rPr>
                <w:rStyle w:val="a4"/>
                <w:i w:val="0"/>
                <w:sz w:val="20"/>
                <w:szCs w:val="20"/>
              </w:rPr>
            </w:pPr>
          </w:p>
          <w:p w:rsidR="00A00534" w:rsidRDefault="00A00534" w:rsidP="00DB74B3">
            <w:pPr>
              <w:snapToGrid w:val="0"/>
              <w:rPr>
                <w:rStyle w:val="a4"/>
                <w:i w:val="0"/>
                <w:sz w:val="20"/>
                <w:szCs w:val="20"/>
              </w:rPr>
            </w:pPr>
          </w:p>
          <w:p w:rsidR="00A00534" w:rsidRDefault="00A00534" w:rsidP="00DB74B3">
            <w:pPr>
              <w:snapToGrid w:val="0"/>
              <w:rPr>
                <w:rStyle w:val="a4"/>
                <w:i w:val="0"/>
                <w:sz w:val="20"/>
                <w:szCs w:val="20"/>
              </w:rPr>
            </w:pPr>
          </w:p>
          <w:p w:rsidR="00A00534" w:rsidRPr="00DB74B3" w:rsidRDefault="00A00534" w:rsidP="00DB74B3">
            <w:pPr>
              <w:snapToGrid w:val="0"/>
              <w:rPr>
                <w:rStyle w:val="a4"/>
                <w:i w:val="0"/>
                <w:sz w:val="20"/>
                <w:szCs w:val="20"/>
              </w:rPr>
            </w:pPr>
          </w:p>
        </w:tc>
        <w:tc>
          <w:tcPr>
            <w:tcW w:w="6237" w:type="dxa"/>
            <w:vMerge/>
            <w:tcBorders>
              <w:top w:val="single" w:sz="4" w:space="0" w:color="auto"/>
              <w:left w:val="single" w:sz="4" w:space="0" w:color="auto"/>
              <w:bottom w:val="single" w:sz="4" w:space="0" w:color="auto"/>
              <w:right w:val="single" w:sz="4" w:space="0" w:color="000000"/>
            </w:tcBorders>
            <w:shd w:val="clear" w:color="auto" w:fill="auto"/>
          </w:tcPr>
          <w:p w:rsidR="00A00534" w:rsidRPr="00DB74B3" w:rsidRDefault="00A00534" w:rsidP="00DB74B3">
            <w:pPr>
              <w:pStyle w:val="14"/>
              <w:snapToGrid w:val="0"/>
              <w:rPr>
                <w:rStyle w:val="a4"/>
                <w:i w:val="0"/>
                <w:sz w:val="20"/>
                <w:szCs w:val="20"/>
              </w:rPr>
            </w:pPr>
          </w:p>
        </w:tc>
      </w:tr>
      <w:tr w:rsidR="00A00534" w:rsidRPr="00DB74B3" w:rsidTr="00E50329">
        <w:trPr>
          <w:trHeight w:val="1293"/>
        </w:trPr>
        <w:tc>
          <w:tcPr>
            <w:tcW w:w="822" w:type="dxa"/>
            <w:tcBorders>
              <w:top w:val="single" w:sz="4" w:space="0" w:color="auto"/>
              <w:left w:val="single" w:sz="4" w:space="0" w:color="000000"/>
              <w:bottom w:val="single" w:sz="4" w:space="0" w:color="auto"/>
            </w:tcBorders>
            <w:shd w:val="clear" w:color="auto" w:fill="auto"/>
          </w:tcPr>
          <w:p w:rsidR="00A00534" w:rsidRPr="00DB74B3" w:rsidRDefault="00A00534" w:rsidP="00607885">
            <w:pPr>
              <w:snapToGrid w:val="0"/>
              <w:rPr>
                <w:rStyle w:val="a4"/>
                <w:i w:val="0"/>
                <w:sz w:val="20"/>
                <w:szCs w:val="20"/>
              </w:rPr>
            </w:pPr>
            <w:r w:rsidRPr="00DB74B3">
              <w:rPr>
                <w:rStyle w:val="a4"/>
                <w:i w:val="0"/>
                <w:sz w:val="20"/>
                <w:szCs w:val="20"/>
              </w:rPr>
              <w:t>4</w:t>
            </w:r>
            <w:r w:rsidR="00607885">
              <w:rPr>
                <w:rStyle w:val="a4"/>
                <w:i w:val="0"/>
                <w:sz w:val="20"/>
                <w:szCs w:val="20"/>
              </w:rPr>
              <w:t>5</w:t>
            </w:r>
            <w:r w:rsidRPr="00DB74B3">
              <w:rPr>
                <w:rStyle w:val="a4"/>
                <w:i w:val="0"/>
                <w:sz w:val="20"/>
                <w:szCs w:val="20"/>
              </w:rPr>
              <w:t>.</w:t>
            </w:r>
          </w:p>
        </w:tc>
        <w:tc>
          <w:tcPr>
            <w:tcW w:w="2520" w:type="dxa"/>
            <w:tcBorders>
              <w:top w:val="single" w:sz="4" w:space="0" w:color="auto"/>
              <w:left w:val="single" w:sz="4" w:space="0" w:color="000000"/>
              <w:bottom w:val="single" w:sz="4" w:space="0" w:color="auto"/>
              <w:right w:val="single" w:sz="4" w:space="0" w:color="auto"/>
            </w:tcBorders>
            <w:shd w:val="clear" w:color="auto" w:fill="auto"/>
          </w:tcPr>
          <w:p w:rsidR="00A00534" w:rsidRPr="00DB74B3" w:rsidRDefault="00A00534" w:rsidP="00DB74B3">
            <w:pPr>
              <w:snapToGrid w:val="0"/>
              <w:ind w:left="-87"/>
              <w:rPr>
                <w:rStyle w:val="a4"/>
                <w:i w:val="0"/>
                <w:sz w:val="20"/>
                <w:szCs w:val="20"/>
              </w:rPr>
            </w:pPr>
            <w:r>
              <w:rPr>
                <w:rStyle w:val="a4"/>
                <w:i w:val="0"/>
                <w:sz w:val="20"/>
                <w:szCs w:val="20"/>
              </w:rPr>
              <w:t>Проект «Давайте попробуем спасти землю» (сценарий к фильму).</w:t>
            </w:r>
          </w:p>
          <w:p w:rsidR="00A00534" w:rsidRPr="00DB74B3" w:rsidRDefault="00A00534" w:rsidP="00DB74B3">
            <w:pPr>
              <w:snapToGrid w:val="0"/>
              <w:rPr>
                <w:rStyle w:val="a4"/>
                <w:i w:val="0"/>
                <w:sz w:val="20"/>
                <w:szCs w:val="20"/>
              </w:rPr>
            </w:pPr>
          </w:p>
        </w:tc>
        <w:tc>
          <w:tcPr>
            <w:tcW w:w="1446" w:type="dxa"/>
            <w:gridSpan w:val="2"/>
            <w:tcBorders>
              <w:top w:val="single" w:sz="4" w:space="0" w:color="auto"/>
              <w:left w:val="single" w:sz="4" w:space="0" w:color="auto"/>
              <w:bottom w:val="single" w:sz="4" w:space="0" w:color="auto"/>
            </w:tcBorders>
            <w:shd w:val="clear" w:color="auto" w:fill="auto"/>
          </w:tcPr>
          <w:p w:rsidR="00A00534" w:rsidRPr="00DB74B3" w:rsidRDefault="00607885" w:rsidP="00DB74B3">
            <w:pPr>
              <w:snapToGrid w:val="0"/>
              <w:rPr>
                <w:rStyle w:val="a4"/>
                <w:i w:val="0"/>
                <w:sz w:val="20"/>
                <w:szCs w:val="20"/>
              </w:rPr>
            </w:pPr>
            <w:r>
              <w:rPr>
                <w:rStyle w:val="a4"/>
                <w:i w:val="0"/>
                <w:sz w:val="20"/>
                <w:szCs w:val="20"/>
              </w:rPr>
              <w:t>1</w:t>
            </w:r>
          </w:p>
        </w:tc>
        <w:tc>
          <w:tcPr>
            <w:tcW w:w="1562" w:type="dxa"/>
            <w:tcBorders>
              <w:top w:val="single" w:sz="4" w:space="0" w:color="auto"/>
              <w:left w:val="single" w:sz="4" w:space="0" w:color="000000"/>
              <w:bottom w:val="single" w:sz="4" w:space="0" w:color="auto"/>
              <w:right w:val="single" w:sz="4" w:space="0" w:color="000000"/>
            </w:tcBorders>
            <w:shd w:val="clear" w:color="auto" w:fill="auto"/>
          </w:tcPr>
          <w:p w:rsidR="00A00534" w:rsidRPr="00DB74B3" w:rsidRDefault="00A00534" w:rsidP="00DB74B3">
            <w:pPr>
              <w:snapToGrid w:val="0"/>
              <w:rPr>
                <w:rStyle w:val="a4"/>
                <w:i w:val="0"/>
                <w:sz w:val="20"/>
                <w:szCs w:val="20"/>
              </w:rPr>
            </w:pPr>
          </w:p>
        </w:tc>
        <w:tc>
          <w:tcPr>
            <w:tcW w:w="2127" w:type="dxa"/>
            <w:vMerge/>
            <w:tcBorders>
              <w:top w:val="single" w:sz="4" w:space="0" w:color="auto"/>
              <w:left w:val="single" w:sz="4" w:space="0" w:color="000000"/>
              <w:bottom w:val="single" w:sz="4" w:space="0" w:color="auto"/>
              <w:right w:val="single" w:sz="4" w:space="0" w:color="auto"/>
            </w:tcBorders>
            <w:shd w:val="clear" w:color="auto" w:fill="auto"/>
          </w:tcPr>
          <w:p w:rsidR="00A00534" w:rsidRPr="00DB74B3" w:rsidRDefault="00A00534" w:rsidP="00DB74B3">
            <w:pPr>
              <w:snapToGrid w:val="0"/>
              <w:rPr>
                <w:rStyle w:val="a4"/>
                <w:i w:val="0"/>
                <w:sz w:val="20"/>
                <w:szCs w:val="20"/>
              </w:rPr>
            </w:pPr>
          </w:p>
        </w:tc>
        <w:tc>
          <w:tcPr>
            <w:tcW w:w="6237" w:type="dxa"/>
            <w:tcBorders>
              <w:top w:val="single" w:sz="4" w:space="0" w:color="auto"/>
              <w:left w:val="single" w:sz="4" w:space="0" w:color="auto"/>
              <w:bottom w:val="single" w:sz="4" w:space="0" w:color="auto"/>
              <w:right w:val="single" w:sz="4" w:space="0" w:color="000000"/>
            </w:tcBorders>
            <w:shd w:val="clear" w:color="auto" w:fill="auto"/>
          </w:tcPr>
          <w:p w:rsidR="00A00534" w:rsidRPr="00DB74B3" w:rsidRDefault="00A00534" w:rsidP="00DB74B3">
            <w:pPr>
              <w:ind w:left="-42" w:right="-14"/>
              <w:rPr>
                <w:rStyle w:val="a4"/>
                <w:i w:val="0"/>
                <w:sz w:val="20"/>
                <w:szCs w:val="20"/>
              </w:rPr>
            </w:pPr>
            <w:r w:rsidRPr="00DB74B3">
              <w:rPr>
                <w:rStyle w:val="a4"/>
                <w:i w:val="0"/>
                <w:sz w:val="20"/>
                <w:szCs w:val="20"/>
              </w:rPr>
              <w:t>К</w:t>
            </w:r>
            <w:r>
              <w:rPr>
                <w:rStyle w:val="a4"/>
                <w:i w:val="0"/>
                <w:sz w:val="20"/>
                <w:szCs w:val="20"/>
              </w:rPr>
              <w:t xml:space="preserve">: </w:t>
            </w:r>
            <w:r w:rsidRPr="00DB74B3">
              <w:rPr>
                <w:rStyle w:val="a4"/>
                <w:i w:val="0"/>
                <w:sz w:val="20"/>
                <w:szCs w:val="20"/>
              </w:rPr>
              <w:t>Выполнять коммуникативные действия</w:t>
            </w:r>
          </w:p>
          <w:p w:rsidR="00A00534" w:rsidRPr="00DB74B3" w:rsidRDefault="00A00534" w:rsidP="00DB74B3">
            <w:pPr>
              <w:ind w:left="-42" w:right="-14"/>
              <w:rPr>
                <w:rStyle w:val="a4"/>
                <w:i w:val="0"/>
                <w:sz w:val="20"/>
                <w:szCs w:val="20"/>
              </w:rPr>
            </w:pPr>
            <w:r w:rsidRPr="00DB74B3">
              <w:rPr>
                <w:rStyle w:val="a4"/>
                <w:i w:val="0"/>
                <w:sz w:val="20"/>
                <w:szCs w:val="20"/>
              </w:rPr>
              <w:t>Р:</w:t>
            </w:r>
            <w:r>
              <w:rPr>
                <w:rStyle w:val="a4"/>
                <w:i w:val="0"/>
                <w:sz w:val="20"/>
                <w:szCs w:val="20"/>
              </w:rPr>
              <w:t xml:space="preserve"> О</w:t>
            </w:r>
            <w:r w:rsidRPr="00DB74B3">
              <w:rPr>
                <w:rStyle w:val="a4"/>
                <w:i w:val="0"/>
                <w:sz w:val="20"/>
                <w:szCs w:val="20"/>
              </w:rPr>
              <w:t xml:space="preserve">сознание учеником того, как хорошо он научился понимать иноязычную речь на слух, читать и </w:t>
            </w:r>
          </w:p>
          <w:p w:rsidR="00A00534" w:rsidRPr="00DB74B3" w:rsidRDefault="00A00534" w:rsidP="00DB74B3">
            <w:pPr>
              <w:ind w:left="-42" w:right="-14"/>
              <w:rPr>
                <w:rStyle w:val="a4"/>
                <w:i w:val="0"/>
                <w:sz w:val="20"/>
                <w:szCs w:val="20"/>
              </w:rPr>
            </w:pPr>
            <w:r w:rsidRPr="00DB74B3">
              <w:rPr>
                <w:rStyle w:val="a4"/>
                <w:i w:val="0"/>
                <w:sz w:val="20"/>
                <w:szCs w:val="20"/>
              </w:rPr>
              <w:t xml:space="preserve">писать, каков его уровень в освоении </w:t>
            </w:r>
          </w:p>
        </w:tc>
      </w:tr>
      <w:tr w:rsidR="00A00534" w:rsidRPr="00DB74B3" w:rsidTr="00A22A59">
        <w:trPr>
          <w:trHeight w:val="1937"/>
        </w:trPr>
        <w:tc>
          <w:tcPr>
            <w:tcW w:w="822" w:type="dxa"/>
            <w:tcBorders>
              <w:top w:val="single" w:sz="4" w:space="0" w:color="auto"/>
              <w:left w:val="single" w:sz="4" w:space="0" w:color="000000"/>
              <w:bottom w:val="single" w:sz="4" w:space="0" w:color="auto"/>
            </w:tcBorders>
            <w:shd w:val="clear" w:color="auto" w:fill="auto"/>
          </w:tcPr>
          <w:p w:rsidR="00A00534" w:rsidRPr="00DB74B3" w:rsidRDefault="00607885" w:rsidP="00DB74B3">
            <w:pPr>
              <w:snapToGrid w:val="0"/>
              <w:rPr>
                <w:rStyle w:val="a4"/>
                <w:i w:val="0"/>
                <w:sz w:val="20"/>
                <w:szCs w:val="20"/>
              </w:rPr>
            </w:pPr>
            <w:r>
              <w:rPr>
                <w:rStyle w:val="a4"/>
                <w:i w:val="0"/>
                <w:sz w:val="20"/>
                <w:szCs w:val="20"/>
              </w:rPr>
              <w:t>46</w:t>
            </w:r>
          </w:p>
        </w:tc>
        <w:tc>
          <w:tcPr>
            <w:tcW w:w="2526" w:type="dxa"/>
            <w:gridSpan w:val="2"/>
            <w:tcBorders>
              <w:top w:val="single" w:sz="4" w:space="0" w:color="auto"/>
              <w:left w:val="single" w:sz="4" w:space="0" w:color="000000"/>
              <w:bottom w:val="single" w:sz="4" w:space="0" w:color="auto"/>
            </w:tcBorders>
            <w:shd w:val="clear" w:color="auto" w:fill="auto"/>
          </w:tcPr>
          <w:p w:rsidR="00A00534" w:rsidRPr="00DB74B3" w:rsidRDefault="00607885" w:rsidP="00DB74B3">
            <w:pPr>
              <w:snapToGrid w:val="0"/>
              <w:ind w:left="-87"/>
              <w:rPr>
                <w:rStyle w:val="a4"/>
                <w:i w:val="0"/>
                <w:sz w:val="20"/>
                <w:szCs w:val="20"/>
              </w:rPr>
            </w:pPr>
            <w:r>
              <w:rPr>
                <w:rStyle w:val="a4"/>
                <w:i w:val="0"/>
                <w:sz w:val="20"/>
                <w:szCs w:val="20"/>
              </w:rPr>
              <w:t>Обобщение и повторение пройденного материала</w:t>
            </w:r>
          </w:p>
        </w:tc>
        <w:tc>
          <w:tcPr>
            <w:tcW w:w="1440" w:type="dxa"/>
            <w:tcBorders>
              <w:top w:val="single" w:sz="4" w:space="0" w:color="auto"/>
              <w:left w:val="single" w:sz="4" w:space="0" w:color="000000"/>
              <w:bottom w:val="single" w:sz="4" w:space="0" w:color="auto"/>
            </w:tcBorders>
            <w:shd w:val="clear" w:color="auto" w:fill="auto"/>
          </w:tcPr>
          <w:p w:rsidR="00A00534" w:rsidRPr="00DB74B3" w:rsidRDefault="00A00534" w:rsidP="00DB74B3">
            <w:pPr>
              <w:snapToGrid w:val="0"/>
              <w:rPr>
                <w:rStyle w:val="a4"/>
                <w:i w:val="0"/>
                <w:sz w:val="20"/>
                <w:szCs w:val="20"/>
              </w:rPr>
            </w:pPr>
          </w:p>
        </w:tc>
        <w:tc>
          <w:tcPr>
            <w:tcW w:w="1562" w:type="dxa"/>
            <w:tcBorders>
              <w:top w:val="single" w:sz="4" w:space="0" w:color="auto"/>
              <w:left w:val="single" w:sz="4" w:space="0" w:color="000000"/>
              <w:bottom w:val="single" w:sz="4" w:space="0" w:color="auto"/>
              <w:right w:val="single" w:sz="4" w:space="0" w:color="000000"/>
            </w:tcBorders>
            <w:shd w:val="clear" w:color="auto" w:fill="auto"/>
          </w:tcPr>
          <w:p w:rsidR="00A00534" w:rsidRPr="00DB74B3" w:rsidRDefault="00A00534" w:rsidP="00DB74B3">
            <w:pPr>
              <w:snapToGrid w:val="0"/>
              <w:rPr>
                <w:rStyle w:val="a4"/>
                <w:i w:val="0"/>
                <w:sz w:val="20"/>
                <w:szCs w:val="20"/>
              </w:rPr>
            </w:pPr>
          </w:p>
        </w:tc>
        <w:tc>
          <w:tcPr>
            <w:tcW w:w="2127" w:type="dxa"/>
            <w:tcBorders>
              <w:top w:val="single" w:sz="4" w:space="0" w:color="auto"/>
              <w:left w:val="single" w:sz="4" w:space="0" w:color="000000"/>
              <w:bottom w:val="single" w:sz="4" w:space="0" w:color="auto"/>
              <w:right w:val="single" w:sz="4" w:space="0" w:color="000000"/>
            </w:tcBorders>
            <w:shd w:val="clear" w:color="auto" w:fill="auto"/>
          </w:tcPr>
          <w:p w:rsidR="00A00534" w:rsidRPr="00DB74B3" w:rsidRDefault="00A00534" w:rsidP="00DB74B3">
            <w:pPr>
              <w:snapToGrid w:val="0"/>
              <w:rPr>
                <w:rStyle w:val="a4"/>
                <w:i w:val="0"/>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00534" w:rsidRPr="00DB74B3" w:rsidRDefault="00A00534" w:rsidP="00DB74B3">
            <w:pPr>
              <w:ind w:left="-42" w:right="-14"/>
              <w:rPr>
                <w:rStyle w:val="a4"/>
                <w:i w:val="0"/>
                <w:sz w:val="20"/>
                <w:szCs w:val="20"/>
              </w:rPr>
            </w:pPr>
            <w:r w:rsidRPr="00DB74B3">
              <w:rPr>
                <w:rStyle w:val="a4"/>
                <w:i w:val="0"/>
                <w:sz w:val="20"/>
                <w:szCs w:val="20"/>
              </w:rPr>
              <w:t>ИЯ, что еще нужно усвоить и чему научиться, чтобы свободно владеть ИЯ; способность к мобилизации сил и энергии для достижения поставленной речевой задачи,  для преодоления неудач и препятствий в продуктивных видах речевой деятельности.</w:t>
            </w:r>
          </w:p>
          <w:p w:rsidR="00A00534" w:rsidRPr="00DB74B3" w:rsidRDefault="00A00534" w:rsidP="00EB2FE3">
            <w:pPr>
              <w:ind w:left="-42" w:right="-14"/>
              <w:textAlignment w:val="baseline"/>
              <w:rPr>
                <w:rStyle w:val="a4"/>
                <w:i w:val="0"/>
                <w:sz w:val="20"/>
                <w:szCs w:val="20"/>
              </w:rPr>
            </w:pPr>
            <w:r w:rsidRPr="00DB74B3">
              <w:rPr>
                <w:rStyle w:val="a4"/>
                <w:i w:val="0"/>
                <w:sz w:val="20"/>
                <w:szCs w:val="20"/>
              </w:rPr>
              <w:t>П</w:t>
            </w:r>
            <w:r>
              <w:rPr>
                <w:rStyle w:val="a4"/>
                <w:i w:val="0"/>
                <w:sz w:val="20"/>
                <w:szCs w:val="20"/>
              </w:rPr>
              <w:t>: С</w:t>
            </w:r>
            <w:r w:rsidRPr="00DB74B3">
              <w:rPr>
                <w:rStyle w:val="a4"/>
                <w:i w:val="0"/>
                <w:sz w:val="20"/>
                <w:szCs w:val="20"/>
              </w:rPr>
              <w:t xml:space="preserve">амостоятельное создание алгоритмов деятельности при решении проблем творческого и поискового характера; выбор эффективных языковых средств в зависимости от ситуации речевого иноязычного общения.  </w:t>
            </w:r>
          </w:p>
        </w:tc>
      </w:tr>
      <w:tr w:rsidR="00607885" w:rsidRPr="00DB74B3" w:rsidTr="00E50329">
        <w:trPr>
          <w:trHeight w:val="3345"/>
        </w:trPr>
        <w:tc>
          <w:tcPr>
            <w:tcW w:w="822" w:type="dxa"/>
            <w:tcBorders>
              <w:top w:val="single" w:sz="4" w:space="0" w:color="auto"/>
              <w:left w:val="single" w:sz="4" w:space="0" w:color="000000"/>
              <w:bottom w:val="single" w:sz="4" w:space="0" w:color="000000"/>
            </w:tcBorders>
            <w:shd w:val="clear" w:color="auto" w:fill="auto"/>
          </w:tcPr>
          <w:p w:rsidR="00FA5741" w:rsidRDefault="00607885" w:rsidP="00DB74B3">
            <w:pPr>
              <w:snapToGrid w:val="0"/>
              <w:rPr>
                <w:rStyle w:val="a4"/>
                <w:i w:val="0"/>
                <w:sz w:val="20"/>
                <w:szCs w:val="20"/>
              </w:rPr>
            </w:pPr>
            <w:r>
              <w:rPr>
                <w:rStyle w:val="a4"/>
                <w:i w:val="0"/>
                <w:sz w:val="20"/>
                <w:szCs w:val="20"/>
              </w:rPr>
              <w:lastRenderedPageBreak/>
              <w:t>47.</w:t>
            </w:r>
          </w:p>
          <w:p w:rsidR="00FA5741" w:rsidRPr="00FA5741" w:rsidRDefault="00FA5741" w:rsidP="00FA5741">
            <w:pPr>
              <w:rPr>
                <w:sz w:val="20"/>
                <w:szCs w:val="20"/>
              </w:rPr>
            </w:pPr>
          </w:p>
          <w:p w:rsidR="00FA5741" w:rsidRPr="00FA5741" w:rsidRDefault="00FA5741" w:rsidP="00FA5741">
            <w:pPr>
              <w:rPr>
                <w:sz w:val="20"/>
                <w:szCs w:val="20"/>
              </w:rPr>
            </w:pPr>
          </w:p>
          <w:p w:rsidR="00FA5741" w:rsidRPr="00FA5741" w:rsidRDefault="00FA5741" w:rsidP="00FA5741">
            <w:pPr>
              <w:rPr>
                <w:sz w:val="20"/>
                <w:szCs w:val="20"/>
              </w:rPr>
            </w:pPr>
          </w:p>
          <w:p w:rsidR="00FA5741" w:rsidRDefault="00FA5741" w:rsidP="00FA5741">
            <w:pPr>
              <w:rPr>
                <w:sz w:val="20"/>
                <w:szCs w:val="20"/>
              </w:rPr>
            </w:pPr>
          </w:p>
          <w:p w:rsidR="00FA5741" w:rsidRDefault="00FA5741" w:rsidP="00FA5741">
            <w:pPr>
              <w:rPr>
                <w:sz w:val="20"/>
                <w:szCs w:val="20"/>
              </w:rPr>
            </w:pPr>
          </w:p>
          <w:p w:rsidR="00607885" w:rsidRPr="00FA5741" w:rsidRDefault="00FA5741" w:rsidP="00FA5741">
            <w:pPr>
              <w:rPr>
                <w:sz w:val="20"/>
                <w:szCs w:val="20"/>
              </w:rPr>
            </w:pPr>
            <w:r>
              <w:rPr>
                <w:sz w:val="20"/>
                <w:szCs w:val="20"/>
              </w:rPr>
              <w:t>48.</w:t>
            </w:r>
          </w:p>
        </w:tc>
        <w:tc>
          <w:tcPr>
            <w:tcW w:w="2526" w:type="dxa"/>
            <w:gridSpan w:val="2"/>
            <w:tcBorders>
              <w:top w:val="single" w:sz="4" w:space="0" w:color="auto"/>
              <w:left w:val="single" w:sz="4" w:space="0" w:color="000000"/>
              <w:bottom w:val="single" w:sz="4" w:space="0" w:color="000000"/>
            </w:tcBorders>
            <w:shd w:val="clear" w:color="auto" w:fill="auto"/>
          </w:tcPr>
          <w:p w:rsidR="00FA5741" w:rsidRDefault="00607885" w:rsidP="00DB74B3">
            <w:pPr>
              <w:snapToGrid w:val="0"/>
              <w:ind w:left="-87"/>
              <w:rPr>
                <w:rStyle w:val="a4"/>
                <w:i w:val="0"/>
                <w:sz w:val="20"/>
                <w:szCs w:val="20"/>
              </w:rPr>
            </w:pPr>
            <w:r>
              <w:rPr>
                <w:rStyle w:val="a4"/>
                <w:i w:val="0"/>
                <w:sz w:val="20"/>
                <w:szCs w:val="20"/>
              </w:rPr>
              <w:t>Урок закрепления знаний</w:t>
            </w:r>
          </w:p>
          <w:p w:rsidR="00FA5741" w:rsidRPr="00FA5741" w:rsidRDefault="00FA5741" w:rsidP="00FA5741">
            <w:pPr>
              <w:rPr>
                <w:sz w:val="20"/>
                <w:szCs w:val="20"/>
              </w:rPr>
            </w:pPr>
          </w:p>
          <w:p w:rsidR="00FA5741" w:rsidRPr="00FA5741" w:rsidRDefault="00FA5741" w:rsidP="00FA5741">
            <w:pPr>
              <w:rPr>
                <w:sz w:val="20"/>
                <w:szCs w:val="20"/>
              </w:rPr>
            </w:pPr>
          </w:p>
          <w:p w:rsidR="00FA5741" w:rsidRPr="00FA5741" w:rsidRDefault="00FA5741" w:rsidP="00FA5741">
            <w:pPr>
              <w:rPr>
                <w:sz w:val="20"/>
                <w:szCs w:val="20"/>
              </w:rPr>
            </w:pPr>
          </w:p>
          <w:p w:rsidR="00FA5741" w:rsidRPr="00FA5741" w:rsidRDefault="00FA5741" w:rsidP="00FA5741">
            <w:pPr>
              <w:rPr>
                <w:sz w:val="20"/>
                <w:szCs w:val="20"/>
              </w:rPr>
            </w:pPr>
          </w:p>
          <w:p w:rsidR="00FA5741" w:rsidRDefault="00FA5741" w:rsidP="00FA5741">
            <w:pPr>
              <w:rPr>
                <w:sz w:val="20"/>
                <w:szCs w:val="20"/>
              </w:rPr>
            </w:pPr>
          </w:p>
          <w:p w:rsidR="00607885" w:rsidRPr="00FA5741" w:rsidRDefault="00FA5741" w:rsidP="00FA5741">
            <w:pPr>
              <w:rPr>
                <w:sz w:val="20"/>
                <w:szCs w:val="20"/>
              </w:rPr>
            </w:pPr>
            <w:r>
              <w:rPr>
                <w:rStyle w:val="a4"/>
                <w:i w:val="0"/>
                <w:sz w:val="20"/>
                <w:szCs w:val="20"/>
              </w:rPr>
              <w:t>Урок закрепления знаний</w:t>
            </w:r>
          </w:p>
        </w:tc>
        <w:tc>
          <w:tcPr>
            <w:tcW w:w="1440" w:type="dxa"/>
            <w:tcBorders>
              <w:top w:val="single" w:sz="4" w:space="0" w:color="auto"/>
              <w:left w:val="single" w:sz="4" w:space="0" w:color="000000"/>
              <w:bottom w:val="single" w:sz="4" w:space="0" w:color="000000"/>
            </w:tcBorders>
            <w:shd w:val="clear" w:color="auto" w:fill="auto"/>
          </w:tcPr>
          <w:p w:rsidR="00607885" w:rsidRPr="00DB74B3" w:rsidRDefault="00607885" w:rsidP="00DB74B3">
            <w:pPr>
              <w:snapToGrid w:val="0"/>
              <w:rPr>
                <w:rStyle w:val="a4"/>
                <w:i w:val="0"/>
                <w:sz w:val="20"/>
                <w:szCs w:val="20"/>
              </w:rPr>
            </w:pPr>
          </w:p>
        </w:tc>
        <w:tc>
          <w:tcPr>
            <w:tcW w:w="1562" w:type="dxa"/>
            <w:tcBorders>
              <w:top w:val="single" w:sz="4" w:space="0" w:color="auto"/>
              <w:left w:val="single" w:sz="4" w:space="0" w:color="000000"/>
              <w:bottom w:val="single" w:sz="4" w:space="0" w:color="000000"/>
              <w:right w:val="single" w:sz="4" w:space="0" w:color="000000"/>
            </w:tcBorders>
            <w:shd w:val="clear" w:color="auto" w:fill="auto"/>
          </w:tcPr>
          <w:p w:rsidR="00607885" w:rsidRPr="00DB74B3" w:rsidRDefault="00607885" w:rsidP="00DB74B3">
            <w:pPr>
              <w:snapToGrid w:val="0"/>
              <w:rPr>
                <w:rStyle w:val="a4"/>
                <w:i w:val="0"/>
                <w:sz w:val="20"/>
                <w:szCs w:val="20"/>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rsidR="00607885" w:rsidRPr="00DB74B3" w:rsidRDefault="00607885" w:rsidP="00DB74B3">
            <w:pPr>
              <w:snapToGrid w:val="0"/>
              <w:rPr>
                <w:rStyle w:val="a4"/>
                <w:i w:val="0"/>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A5741" w:rsidRPr="00DB74B3" w:rsidRDefault="00FA5741" w:rsidP="00FA5741">
            <w:pPr>
              <w:ind w:left="-42"/>
              <w:rPr>
                <w:rStyle w:val="a4"/>
                <w:i w:val="0"/>
                <w:sz w:val="20"/>
                <w:szCs w:val="20"/>
              </w:rPr>
            </w:pPr>
            <w:r w:rsidRPr="00DB74B3">
              <w:rPr>
                <w:rStyle w:val="a4"/>
                <w:i w:val="0"/>
                <w:sz w:val="20"/>
                <w:szCs w:val="20"/>
              </w:rPr>
              <w:t>Организовывать и планировать учебное сотрудничество с учителем и сверстниками, планировать общие способы работы ;</w:t>
            </w:r>
          </w:p>
          <w:p w:rsidR="00FA5741" w:rsidRPr="00DB74B3" w:rsidRDefault="00FA5741" w:rsidP="00FA5741">
            <w:pPr>
              <w:ind w:left="-42"/>
              <w:rPr>
                <w:rStyle w:val="a4"/>
                <w:i w:val="0"/>
                <w:sz w:val="20"/>
                <w:szCs w:val="20"/>
              </w:rPr>
            </w:pPr>
            <w:r w:rsidRPr="00DB74B3">
              <w:rPr>
                <w:rStyle w:val="a4"/>
                <w:i w:val="0"/>
                <w:sz w:val="20"/>
                <w:szCs w:val="20"/>
              </w:rPr>
              <w:t>Р: Учиться самостоятельно проводить исследования на основе применения методов наблюдения и эксперимента.</w:t>
            </w:r>
          </w:p>
          <w:p w:rsidR="00FA5741" w:rsidRPr="00DB74B3" w:rsidRDefault="00FA5741" w:rsidP="00FA5741">
            <w:pPr>
              <w:ind w:left="-42"/>
              <w:rPr>
                <w:rStyle w:val="a4"/>
                <w:i w:val="0"/>
                <w:sz w:val="20"/>
                <w:szCs w:val="20"/>
              </w:rPr>
            </w:pPr>
            <w:r w:rsidRPr="00DB74B3">
              <w:rPr>
                <w:rStyle w:val="a4"/>
                <w:i w:val="0"/>
                <w:sz w:val="20"/>
                <w:szCs w:val="20"/>
              </w:rPr>
              <w:t xml:space="preserve">П: </w:t>
            </w:r>
            <w:r>
              <w:rPr>
                <w:rStyle w:val="a4"/>
                <w:i w:val="0"/>
                <w:sz w:val="20"/>
                <w:szCs w:val="20"/>
              </w:rPr>
              <w:t>А</w:t>
            </w:r>
            <w:r w:rsidRPr="00DB74B3">
              <w:rPr>
                <w:rStyle w:val="a4"/>
                <w:i w:val="0"/>
                <w:sz w:val="20"/>
                <w:szCs w:val="20"/>
              </w:rPr>
              <w:t xml:space="preserve">нализ объектов с целью </w:t>
            </w:r>
          </w:p>
          <w:p w:rsidR="00607885" w:rsidRPr="00DB74B3" w:rsidRDefault="00FA5741" w:rsidP="00FA5741">
            <w:pPr>
              <w:ind w:left="-42" w:right="-14"/>
              <w:rPr>
                <w:rStyle w:val="a4"/>
                <w:i w:val="0"/>
                <w:sz w:val="20"/>
                <w:szCs w:val="20"/>
              </w:rPr>
            </w:pPr>
            <w:r w:rsidRPr="00DB74B3">
              <w:rPr>
                <w:rStyle w:val="a4"/>
                <w:i w:val="0"/>
                <w:sz w:val="20"/>
                <w:szCs w:val="20"/>
              </w:rPr>
              <w:t>выделения признаков; извлечение необходимой информации из прочитанных текстов;  выбор эффективных языковых средств  в зависимости от ситуации речевого иноязычного общения; осознанно строить устное речевое высказывание.</w:t>
            </w:r>
          </w:p>
        </w:tc>
      </w:tr>
    </w:tbl>
    <w:p w:rsidR="00815E03" w:rsidRDefault="00815E03" w:rsidP="00DB74B3">
      <w:pPr>
        <w:rPr>
          <w:rStyle w:val="a4"/>
          <w:i w:val="0"/>
          <w:sz w:val="20"/>
          <w:szCs w:val="20"/>
        </w:rPr>
      </w:pPr>
    </w:p>
    <w:p w:rsidR="006128B3" w:rsidRDefault="005D2220" w:rsidP="005D2220">
      <w:pPr>
        <w:rPr>
          <w:rStyle w:val="a4"/>
          <w:i w:val="0"/>
          <w:sz w:val="20"/>
          <w:szCs w:val="20"/>
        </w:rPr>
      </w:pPr>
      <w:r>
        <w:rPr>
          <w:rStyle w:val="a4"/>
          <w:i w:val="0"/>
          <w:sz w:val="20"/>
          <w:szCs w:val="20"/>
        </w:rPr>
        <w:t xml:space="preserve">                                                                                                              </w:t>
      </w:r>
    </w:p>
    <w:p w:rsidR="00607885" w:rsidRDefault="00607885" w:rsidP="005D2220">
      <w:pPr>
        <w:rPr>
          <w:rStyle w:val="a4"/>
          <w:i w:val="0"/>
          <w:sz w:val="20"/>
          <w:szCs w:val="20"/>
        </w:rPr>
      </w:pPr>
    </w:p>
    <w:p w:rsidR="00607885" w:rsidRDefault="00607885" w:rsidP="005D2220">
      <w:pPr>
        <w:rPr>
          <w:rStyle w:val="a4"/>
          <w:i w:val="0"/>
          <w:sz w:val="20"/>
          <w:szCs w:val="20"/>
        </w:rPr>
      </w:pPr>
    </w:p>
    <w:p w:rsidR="00607885" w:rsidRDefault="00607885" w:rsidP="005D2220">
      <w:pPr>
        <w:rPr>
          <w:rStyle w:val="a4"/>
          <w:i w:val="0"/>
          <w:sz w:val="20"/>
          <w:szCs w:val="20"/>
        </w:rPr>
      </w:pPr>
    </w:p>
    <w:p w:rsidR="00607885" w:rsidRDefault="00607885" w:rsidP="005D2220">
      <w:pPr>
        <w:rPr>
          <w:rStyle w:val="a4"/>
          <w:i w:val="0"/>
          <w:sz w:val="20"/>
          <w:szCs w:val="20"/>
        </w:rPr>
      </w:pPr>
    </w:p>
    <w:p w:rsidR="00266BCD" w:rsidRPr="00C143D6" w:rsidRDefault="00266BCD" w:rsidP="00607885">
      <w:pPr>
        <w:rPr>
          <w:rStyle w:val="a4"/>
          <w:b/>
          <w:i w:val="0"/>
        </w:rPr>
      </w:pPr>
    </w:p>
    <w:p w:rsidR="006128B3" w:rsidRDefault="006128B3" w:rsidP="006128B3">
      <w:pPr>
        <w:rPr>
          <w:sz w:val="20"/>
          <w:szCs w:val="20"/>
        </w:rPr>
      </w:pPr>
    </w:p>
    <w:tbl>
      <w:tblPr>
        <w:tblW w:w="14601" w:type="dxa"/>
        <w:tblInd w:w="-34" w:type="dxa"/>
        <w:tblLayout w:type="fixed"/>
        <w:tblLook w:val="0000"/>
      </w:tblPr>
      <w:tblGrid>
        <w:gridCol w:w="851"/>
        <w:gridCol w:w="2526"/>
        <w:gridCol w:w="1440"/>
        <w:gridCol w:w="1562"/>
        <w:gridCol w:w="3478"/>
        <w:gridCol w:w="4744"/>
      </w:tblGrid>
      <w:tr w:rsidR="00607885" w:rsidTr="00607885">
        <w:trPr>
          <w:trHeight w:val="746"/>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auto"/>
          </w:tcPr>
          <w:p w:rsidR="00607885" w:rsidRPr="00DB74B3" w:rsidRDefault="00A22A59" w:rsidP="00DB74B3">
            <w:pPr>
              <w:snapToGrid w:val="0"/>
              <w:jc w:val="center"/>
              <w:rPr>
                <w:rStyle w:val="a4"/>
                <w:i w:val="0"/>
                <w:sz w:val="20"/>
                <w:szCs w:val="20"/>
              </w:rPr>
            </w:pPr>
            <w:r>
              <w:rPr>
                <w:rStyle w:val="a4"/>
                <w:b/>
                <w:i w:val="0"/>
              </w:rPr>
              <w:t xml:space="preserve">Раздел 3. </w:t>
            </w:r>
            <w:r w:rsidR="00607885">
              <w:rPr>
                <w:rStyle w:val="a4"/>
                <w:b/>
                <w:i w:val="0"/>
              </w:rPr>
              <w:t>Средства массовой информации: да или нет?</w:t>
            </w:r>
          </w:p>
        </w:tc>
      </w:tr>
      <w:tr w:rsidR="00A00534" w:rsidTr="00A00534">
        <w:trPr>
          <w:trHeight w:val="746"/>
        </w:trPr>
        <w:tc>
          <w:tcPr>
            <w:tcW w:w="851" w:type="dxa"/>
            <w:tcBorders>
              <w:top w:val="single" w:sz="4" w:space="0" w:color="000000"/>
              <w:left w:val="single" w:sz="4" w:space="0" w:color="000000"/>
              <w:bottom w:val="single" w:sz="4" w:space="0" w:color="000000"/>
            </w:tcBorders>
            <w:shd w:val="clear" w:color="auto" w:fill="auto"/>
          </w:tcPr>
          <w:p w:rsidR="00A00534" w:rsidRPr="00DB74B3" w:rsidRDefault="00A00534" w:rsidP="00DB74B3">
            <w:pPr>
              <w:snapToGrid w:val="0"/>
              <w:jc w:val="center"/>
              <w:rPr>
                <w:rStyle w:val="a4"/>
                <w:i w:val="0"/>
                <w:sz w:val="20"/>
                <w:szCs w:val="20"/>
              </w:rPr>
            </w:pPr>
            <w:r w:rsidRPr="00DB74B3">
              <w:rPr>
                <w:rStyle w:val="a4"/>
                <w:i w:val="0"/>
                <w:sz w:val="20"/>
                <w:szCs w:val="20"/>
              </w:rPr>
              <w:t>№ урока</w:t>
            </w:r>
          </w:p>
        </w:tc>
        <w:tc>
          <w:tcPr>
            <w:tcW w:w="2526" w:type="dxa"/>
            <w:tcBorders>
              <w:top w:val="single" w:sz="4" w:space="0" w:color="000000"/>
              <w:left w:val="single" w:sz="4" w:space="0" w:color="000000"/>
              <w:bottom w:val="single" w:sz="4" w:space="0" w:color="000000"/>
            </w:tcBorders>
            <w:shd w:val="clear" w:color="auto" w:fill="auto"/>
          </w:tcPr>
          <w:p w:rsidR="00A00534" w:rsidRPr="00DB74B3" w:rsidRDefault="00A00534" w:rsidP="00DB74B3">
            <w:pPr>
              <w:snapToGrid w:val="0"/>
              <w:jc w:val="center"/>
              <w:rPr>
                <w:rStyle w:val="a4"/>
                <w:i w:val="0"/>
                <w:sz w:val="20"/>
                <w:szCs w:val="20"/>
              </w:rPr>
            </w:pPr>
            <w:r w:rsidRPr="00DB74B3">
              <w:rPr>
                <w:rStyle w:val="a4"/>
                <w:i w:val="0"/>
                <w:sz w:val="20"/>
                <w:szCs w:val="20"/>
              </w:rPr>
              <w:t>Содержание (разделы, темы)</w:t>
            </w:r>
          </w:p>
        </w:tc>
        <w:tc>
          <w:tcPr>
            <w:tcW w:w="1440" w:type="dxa"/>
            <w:tcBorders>
              <w:top w:val="single" w:sz="4" w:space="0" w:color="000000"/>
              <w:left w:val="single" w:sz="4" w:space="0" w:color="000000"/>
              <w:bottom w:val="single" w:sz="4" w:space="0" w:color="000000"/>
            </w:tcBorders>
            <w:shd w:val="clear" w:color="auto" w:fill="auto"/>
          </w:tcPr>
          <w:p w:rsidR="00A00534" w:rsidRPr="00DB74B3" w:rsidRDefault="00A00534" w:rsidP="00DB74B3">
            <w:pPr>
              <w:snapToGrid w:val="0"/>
              <w:jc w:val="center"/>
              <w:rPr>
                <w:rStyle w:val="a4"/>
                <w:i w:val="0"/>
                <w:sz w:val="20"/>
                <w:szCs w:val="20"/>
              </w:rPr>
            </w:pPr>
            <w:r w:rsidRPr="00DB74B3">
              <w:rPr>
                <w:rStyle w:val="a4"/>
                <w:i w:val="0"/>
                <w:sz w:val="20"/>
                <w:szCs w:val="20"/>
              </w:rPr>
              <w:t>Количество часов</w:t>
            </w:r>
          </w:p>
        </w:tc>
        <w:tc>
          <w:tcPr>
            <w:tcW w:w="1562" w:type="dxa"/>
            <w:tcBorders>
              <w:top w:val="single" w:sz="4" w:space="0" w:color="000000"/>
              <w:left w:val="single" w:sz="4" w:space="0" w:color="000000"/>
            </w:tcBorders>
            <w:shd w:val="clear" w:color="auto" w:fill="auto"/>
          </w:tcPr>
          <w:p w:rsidR="00A00534" w:rsidRPr="00DB74B3" w:rsidRDefault="00A00534" w:rsidP="00DB74B3">
            <w:pPr>
              <w:snapToGrid w:val="0"/>
              <w:jc w:val="center"/>
              <w:rPr>
                <w:rStyle w:val="a4"/>
                <w:i w:val="0"/>
                <w:sz w:val="20"/>
                <w:szCs w:val="20"/>
              </w:rPr>
            </w:pPr>
            <w:r w:rsidRPr="00DB74B3">
              <w:rPr>
                <w:rStyle w:val="a4"/>
                <w:i w:val="0"/>
                <w:sz w:val="20"/>
                <w:szCs w:val="20"/>
              </w:rPr>
              <w:t>Даты проведения</w:t>
            </w:r>
          </w:p>
        </w:tc>
        <w:tc>
          <w:tcPr>
            <w:tcW w:w="3478" w:type="dxa"/>
            <w:tcBorders>
              <w:top w:val="single" w:sz="4" w:space="0" w:color="000000"/>
              <w:left w:val="single" w:sz="4" w:space="0" w:color="000000"/>
              <w:bottom w:val="single" w:sz="4" w:space="0" w:color="000000"/>
            </w:tcBorders>
            <w:shd w:val="clear" w:color="auto" w:fill="auto"/>
          </w:tcPr>
          <w:p w:rsidR="00A00534" w:rsidRPr="00DB74B3" w:rsidRDefault="00A00534" w:rsidP="00DB74B3">
            <w:pPr>
              <w:snapToGrid w:val="0"/>
              <w:jc w:val="center"/>
              <w:rPr>
                <w:rStyle w:val="a4"/>
                <w:i w:val="0"/>
                <w:sz w:val="20"/>
                <w:szCs w:val="20"/>
              </w:rPr>
            </w:pPr>
            <w:r w:rsidRPr="00DB74B3">
              <w:rPr>
                <w:rStyle w:val="a4"/>
                <w:i w:val="0"/>
                <w:sz w:val="20"/>
                <w:szCs w:val="20"/>
              </w:rPr>
              <w:t>Оборудование урока</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A00534" w:rsidRPr="00DB74B3" w:rsidRDefault="00A00534" w:rsidP="00DB74B3">
            <w:pPr>
              <w:snapToGrid w:val="0"/>
              <w:jc w:val="center"/>
              <w:rPr>
                <w:rStyle w:val="a4"/>
                <w:i w:val="0"/>
                <w:sz w:val="20"/>
                <w:szCs w:val="20"/>
              </w:rPr>
            </w:pPr>
            <w:r w:rsidRPr="00DB74B3">
              <w:rPr>
                <w:rStyle w:val="a4"/>
                <w:i w:val="0"/>
                <w:sz w:val="20"/>
                <w:szCs w:val="20"/>
              </w:rPr>
              <w:t>Основные виды учебной деятельности (УУД)</w:t>
            </w:r>
          </w:p>
        </w:tc>
      </w:tr>
      <w:tr w:rsidR="00A00534" w:rsidTr="00A22A59">
        <w:trPr>
          <w:trHeight w:val="4805"/>
        </w:trPr>
        <w:tc>
          <w:tcPr>
            <w:tcW w:w="3377" w:type="dxa"/>
            <w:gridSpan w:val="2"/>
            <w:tcBorders>
              <w:top w:val="single" w:sz="4" w:space="0" w:color="000000"/>
              <w:left w:val="single" w:sz="4" w:space="0" w:color="000000"/>
              <w:bottom w:val="single" w:sz="4" w:space="0" w:color="auto"/>
            </w:tcBorders>
            <w:shd w:val="clear" w:color="auto" w:fill="auto"/>
          </w:tcPr>
          <w:p w:rsidR="00A00534" w:rsidRPr="00545257" w:rsidRDefault="00A00534" w:rsidP="00545257">
            <w:pPr>
              <w:snapToGrid w:val="0"/>
              <w:ind w:left="-137"/>
              <w:rPr>
                <w:b/>
                <w:sz w:val="20"/>
                <w:szCs w:val="20"/>
              </w:rPr>
            </w:pPr>
            <w:r>
              <w:rPr>
                <w:b/>
                <w:sz w:val="20"/>
                <w:szCs w:val="20"/>
              </w:rPr>
              <w:lastRenderedPageBreak/>
              <w:t xml:space="preserve">                                Что такое СМИ?</w:t>
            </w:r>
          </w:p>
        </w:tc>
        <w:tc>
          <w:tcPr>
            <w:tcW w:w="1440" w:type="dxa"/>
            <w:tcBorders>
              <w:top w:val="single" w:sz="4" w:space="0" w:color="000000"/>
              <w:left w:val="single" w:sz="4" w:space="0" w:color="000000"/>
              <w:bottom w:val="single" w:sz="4" w:space="0" w:color="auto"/>
            </w:tcBorders>
            <w:shd w:val="clear" w:color="auto" w:fill="auto"/>
          </w:tcPr>
          <w:p w:rsidR="00A00534" w:rsidRPr="007409E6" w:rsidRDefault="00A00534" w:rsidP="00A86182">
            <w:pPr>
              <w:snapToGrid w:val="0"/>
              <w:rPr>
                <w:b/>
                <w:sz w:val="20"/>
                <w:szCs w:val="20"/>
              </w:rPr>
            </w:pPr>
            <w:r>
              <w:rPr>
                <w:sz w:val="20"/>
                <w:szCs w:val="20"/>
              </w:rPr>
              <w:t xml:space="preserve">          </w:t>
            </w:r>
            <w:r w:rsidRPr="007409E6">
              <w:rPr>
                <w:b/>
                <w:sz w:val="20"/>
                <w:szCs w:val="20"/>
              </w:rPr>
              <w:t xml:space="preserve"> 4</w:t>
            </w:r>
          </w:p>
        </w:tc>
        <w:tc>
          <w:tcPr>
            <w:tcW w:w="1562" w:type="dxa"/>
            <w:tcBorders>
              <w:top w:val="single" w:sz="4" w:space="0" w:color="000000"/>
              <w:left w:val="single" w:sz="4" w:space="0" w:color="000000"/>
              <w:bottom w:val="single" w:sz="4" w:space="0" w:color="auto"/>
            </w:tcBorders>
            <w:shd w:val="clear" w:color="auto" w:fill="auto"/>
          </w:tcPr>
          <w:p w:rsidR="00A00534" w:rsidRDefault="00A00534" w:rsidP="003423CA">
            <w:pPr>
              <w:snapToGrid w:val="0"/>
              <w:rPr>
                <w:sz w:val="20"/>
                <w:szCs w:val="20"/>
              </w:rPr>
            </w:pPr>
          </w:p>
        </w:tc>
        <w:tc>
          <w:tcPr>
            <w:tcW w:w="3478" w:type="dxa"/>
            <w:vMerge w:val="restart"/>
            <w:tcBorders>
              <w:top w:val="single" w:sz="4" w:space="0" w:color="000000"/>
              <w:left w:val="single" w:sz="4" w:space="0" w:color="000000"/>
            </w:tcBorders>
            <w:shd w:val="clear" w:color="auto" w:fill="auto"/>
          </w:tcPr>
          <w:p w:rsidR="00A00534" w:rsidRPr="00DB74B3" w:rsidRDefault="00A00534" w:rsidP="00DB74B3">
            <w:pPr>
              <w:pStyle w:val="af"/>
              <w:widowControl w:val="0"/>
              <w:spacing w:after="0" w:line="240" w:lineRule="auto"/>
              <w:ind w:left="0"/>
              <w:rPr>
                <w:rStyle w:val="a4"/>
                <w:rFonts w:ascii="Times New Roman" w:hAnsi="Times New Roman"/>
                <w:i w:val="0"/>
                <w:sz w:val="20"/>
                <w:szCs w:val="20"/>
              </w:rPr>
            </w:pPr>
            <w:r w:rsidRPr="00DB74B3">
              <w:rPr>
                <w:rStyle w:val="a4"/>
                <w:rFonts w:ascii="Times New Roman" w:hAnsi="Times New Roman"/>
                <w:i w:val="0"/>
                <w:sz w:val="20"/>
                <w:szCs w:val="20"/>
              </w:rPr>
              <w:t xml:space="preserve">1.Биболетова М.З. и др. Enjoy English: учебник английского языка для 8 класса общеобразовательных учреждений/М.З. </w:t>
            </w:r>
            <w:r w:rsidR="00A22A59">
              <w:rPr>
                <w:rStyle w:val="a4"/>
                <w:rFonts w:ascii="Times New Roman" w:hAnsi="Times New Roman"/>
                <w:i w:val="0"/>
                <w:sz w:val="20"/>
                <w:szCs w:val="20"/>
              </w:rPr>
              <w:t>Биболетова.-Обнинск: Титул, 2015</w:t>
            </w:r>
          </w:p>
          <w:p w:rsidR="00A00534" w:rsidRPr="00DB74B3" w:rsidRDefault="00A00534" w:rsidP="00DB74B3">
            <w:pPr>
              <w:widowControl w:val="0"/>
              <w:rPr>
                <w:rStyle w:val="a4"/>
                <w:i w:val="0"/>
                <w:sz w:val="20"/>
                <w:szCs w:val="20"/>
              </w:rPr>
            </w:pPr>
            <w:r w:rsidRPr="00DB74B3">
              <w:rPr>
                <w:rStyle w:val="a4"/>
                <w:i w:val="0"/>
                <w:sz w:val="20"/>
                <w:szCs w:val="20"/>
              </w:rPr>
              <w:t>2.Биболетова М.З. и др. Enjoy English:  рабочая тетрадь для 8 класса общеобразовательных учреждений/М.З. Биболетова.-Обнинск: Титул, 201</w:t>
            </w:r>
            <w:r w:rsidR="00A22A59">
              <w:rPr>
                <w:rStyle w:val="a4"/>
                <w:i w:val="0"/>
                <w:sz w:val="20"/>
                <w:szCs w:val="20"/>
              </w:rPr>
              <w:t>8</w:t>
            </w:r>
            <w:r w:rsidRPr="00DB74B3">
              <w:rPr>
                <w:rStyle w:val="a4"/>
                <w:i w:val="0"/>
                <w:sz w:val="20"/>
                <w:szCs w:val="20"/>
              </w:rPr>
              <w:t>.</w:t>
            </w:r>
          </w:p>
          <w:p w:rsidR="00A00534" w:rsidRPr="00D72C46" w:rsidRDefault="00A00534" w:rsidP="00DB74B3">
            <w:pPr>
              <w:widowControl w:val="0"/>
              <w:rPr>
                <w:iCs/>
                <w:sz w:val="20"/>
                <w:szCs w:val="20"/>
              </w:rPr>
            </w:pPr>
            <w:r w:rsidRPr="00DB74B3">
              <w:rPr>
                <w:rStyle w:val="a4"/>
                <w:i w:val="0"/>
                <w:sz w:val="20"/>
                <w:szCs w:val="20"/>
              </w:rPr>
              <w:t>3</w:t>
            </w:r>
            <w:r w:rsidR="00D72C46">
              <w:rPr>
                <w:rStyle w:val="a4"/>
                <w:i w:val="0"/>
                <w:sz w:val="20"/>
                <w:szCs w:val="20"/>
              </w:rPr>
              <w:t>.</w:t>
            </w:r>
            <w:r w:rsidRPr="00DB74B3">
              <w:rPr>
                <w:rStyle w:val="a4"/>
                <w:i w:val="0"/>
                <w:sz w:val="20"/>
                <w:szCs w:val="20"/>
              </w:rPr>
              <w:t>Аудиозапись по № урока.</w:t>
            </w:r>
          </w:p>
        </w:tc>
        <w:tc>
          <w:tcPr>
            <w:tcW w:w="4744" w:type="dxa"/>
            <w:tcBorders>
              <w:top w:val="single" w:sz="4" w:space="0" w:color="000000"/>
              <w:left w:val="single" w:sz="4" w:space="0" w:color="000000"/>
              <w:bottom w:val="single" w:sz="4" w:space="0" w:color="auto"/>
              <w:right w:val="single" w:sz="4" w:space="0" w:color="000000"/>
            </w:tcBorders>
            <w:shd w:val="clear" w:color="auto" w:fill="auto"/>
          </w:tcPr>
          <w:p w:rsidR="00A00534" w:rsidRPr="0061171E" w:rsidRDefault="00A00534" w:rsidP="0061171E">
            <w:pPr>
              <w:rPr>
                <w:rStyle w:val="a4"/>
                <w:i w:val="0"/>
                <w:sz w:val="20"/>
                <w:szCs w:val="20"/>
              </w:rPr>
            </w:pPr>
          </w:p>
        </w:tc>
      </w:tr>
      <w:tr w:rsidR="00A22A59" w:rsidTr="00CD1903">
        <w:trPr>
          <w:trHeight w:val="4395"/>
        </w:trPr>
        <w:tc>
          <w:tcPr>
            <w:tcW w:w="851" w:type="dxa"/>
            <w:vMerge w:val="restart"/>
            <w:tcBorders>
              <w:top w:val="single" w:sz="4" w:space="0" w:color="000000"/>
              <w:left w:val="single" w:sz="4" w:space="0" w:color="000000"/>
            </w:tcBorders>
            <w:shd w:val="clear" w:color="auto" w:fill="auto"/>
          </w:tcPr>
          <w:p w:rsidR="00A22A59" w:rsidRDefault="00A22A59" w:rsidP="003423CA">
            <w:pPr>
              <w:rPr>
                <w:sz w:val="20"/>
                <w:szCs w:val="20"/>
              </w:rPr>
            </w:pPr>
            <w:r>
              <w:rPr>
                <w:sz w:val="20"/>
                <w:szCs w:val="20"/>
              </w:rPr>
              <w:t>49.</w:t>
            </w:r>
          </w:p>
        </w:tc>
        <w:tc>
          <w:tcPr>
            <w:tcW w:w="2526" w:type="dxa"/>
            <w:vMerge w:val="restart"/>
            <w:tcBorders>
              <w:top w:val="single" w:sz="4" w:space="0" w:color="000000"/>
              <w:left w:val="single" w:sz="4" w:space="0" w:color="000000"/>
            </w:tcBorders>
            <w:shd w:val="clear" w:color="auto" w:fill="auto"/>
          </w:tcPr>
          <w:p w:rsidR="00A22A59" w:rsidRPr="00A86182" w:rsidRDefault="00A22A59" w:rsidP="00545257">
            <w:pPr>
              <w:snapToGrid w:val="0"/>
              <w:ind w:left="-87"/>
              <w:rPr>
                <w:b/>
                <w:sz w:val="20"/>
                <w:szCs w:val="20"/>
              </w:rPr>
            </w:pPr>
            <w:r w:rsidRPr="00545257">
              <w:rPr>
                <w:sz w:val="20"/>
                <w:szCs w:val="20"/>
              </w:rPr>
              <w:t>Виды СМИ.</w:t>
            </w:r>
          </w:p>
        </w:tc>
        <w:tc>
          <w:tcPr>
            <w:tcW w:w="1440" w:type="dxa"/>
            <w:vMerge w:val="restart"/>
            <w:tcBorders>
              <w:top w:val="single" w:sz="4" w:space="0" w:color="000000"/>
              <w:left w:val="single" w:sz="4" w:space="0" w:color="000000"/>
            </w:tcBorders>
            <w:shd w:val="clear" w:color="auto" w:fill="auto"/>
          </w:tcPr>
          <w:p w:rsidR="00A22A59" w:rsidRDefault="00A22A59" w:rsidP="00A86182">
            <w:pPr>
              <w:snapToGrid w:val="0"/>
              <w:rPr>
                <w:sz w:val="20"/>
                <w:szCs w:val="20"/>
              </w:rPr>
            </w:pPr>
            <w:r>
              <w:rPr>
                <w:sz w:val="20"/>
                <w:szCs w:val="20"/>
              </w:rPr>
              <w:t xml:space="preserve">           1</w:t>
            </w:r>
          </w:p>
        </w:tc>
        <w:tc>
          <w:tcPr>
            <w:tcW w:w="1562" w:type="dxa"/>
            <w:vMerge w:val="restart"/>
            <w:tcBorders>
              <w:top w:val="single" w:sz="4" w:space="0" w:color="000000"/>
              <w:left w:val="single" w:sz="4" w:space="0" w:color="000000"/>
            </w:tcBorders>
            <w:shd w:val="clear" w:color="auto" w:fill="auto"/>
          </w:tcPr>
          <w:p w:rsidR="00A22A59" w:rsidRDefault="00A22A59" w:rsidP="00DB74B3">
            <w:pPr>
              <w:widowControl w:val="0"/>
              <w:rPr>
                <w:sz w:val="20"/>
                <w:szCs w:val="20"/>
              </w:rPr>
            </w:pPr>
          </w:p>
        </w:tc>
        <w:tc>
          <w:tcPr>
            <w:tcW w:w="3478" w:type="dxa"/>
            <w:vMerge/>
            <w:tcBorders>
              <w:left w:val="single" w:sz="4" w:space="0" w:color="000000"/>
              <w:bottom w:val="single" w:sz="4" w:space="0" w:color="000000"/>
            </w:tcBorders>
            <w:shd w:val="clear" w:color="auto" w:fill="auto"/>
          </w:tcPr>
          <w:p w:rsidR="00A22A59" w:rsidRDefault="00A22A59" w:rsidP="003423CA">
            <w:pPr>
              <w:snapToGrid w:val="0"/>
              <w:rPr>
                <w:sz w:val="20"/>
                <w:szCs w:val="20"/>
              </w:rPr>
            </w:pPr>
          </w:p>
        </w:tc>
        <w:tc>
          <w:tcPr>
            <w:tcW w:w="4744" w:type="dxa"/>
            <w:vMerge w:val="restart"/>
            <w:tcBorders>
              <w:top w:val="single" w:sz="4" w:space="0" w:color="000000"/>
              <w:left w:val="single" w:sz="4" w:space="0" w:color="000000"/>
              <w:right w:val="single" w:sz="4" w:space="0" w:color="000000"/>
            </w:tcBorders>
            <w:shd w:val="clear" w:color="auto" w:fill="auto"/>
          </w:tcPr>
          <w:p w:rsidR="00A22A59" w:rsidRPr="0061171E" w:rsidRDefault="00A22A59" w:rsidP="0061171E">
            <w:pPr>
              <w:ind w:left="-42"/>
              <w:rPr>
                <w:rStyle w:val="a4"/>
                <w:i w:val="0"/>
                <w:sz w:val="20"/>
                <w:szCs w:val="20"/>
              </w:rPr>
            </w:pPr>
            <w:r w:rsidRPr="0061171E">
              <w:rPr>
                <w:rStyle w:val="a4"/>
                <w:i w:val="0"/>
                <w:sz w:val="20"/>
                <w:szCs w:val="20"/>
              </w:rPr>
              <w:t>К: Осуществлять коммуникативную рефлексию как осознание оснований собственных действий и действий партнера;</w:t>
            </w:r>
          </w:p>
          <w:p w:rsidR="00A22A59" w:rsidRPr="0061171E" w:rsidRDefault="00A22A59" w:rsidP="0061171E">
            <w:pPr>
              <w:ind w:left="-42"/>
              <w:rPr>
                <w:rStyle w:val="a4"/>
                <w:i w:val="0"/>
                <w:sz w:val="20"/>
                <w:szCs w:val="20"/>
              </w:rPr>
            </w:pPr>
            <w:r w:rsidRPr="0061171E">
              <w:rPr>
                <w:rStyle w:val="a4"/>
                <w:i w:val="0"/>
                <w:sz w:val="20"/>
                <w:szCs w:val="20"/>
              </w:rPr>
              <w:t>Р:</w:t>
            </w:r>
            <w:r>
              <w:rPr>
                <w:rStyle w:val="a4"/>
                <w:i w:val="0"/>
                <w:sz w:val="20"/>
                <w:szCs w:val="20"/>
              </w:rPr>
              <w:t xml:space="preserve"> О</w:t>
            </w:r>
            <w:r w:rsidRPr="0061171E">
              <w:rPr>
                <w:rStyle w:val="a4"/>
                <w:i w:val="0"/>
                <w:sz w:val="20"/>
                <w:szCs w:val="20"/>
              </w:rPr>
              <w:t>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A22A59" w:rsidRPr="0061171E" w:rsidRDefault="00A22A59" w:rsidP="0061171E">
            <w:pPr>
              <w:ind w:left="-42"/>
              <w:rPr>
                <w:rStyle w:val="a4"/>
                <w:i w:val="0"/>
                <w:sz w:val="20"/>
                <w:szCs w:val="20"/>
              </w:rPr>
            </w:pPr>
            <w:r w:rsidRPr="0061171E">
              <w:rPr>
                <w:rStyle w:val="a4"/>
                <w:i w:val="0"/>
                <w:sz w:val="20"/>
                <w:szCs w:val="20"/>
              </w:rPr>
              <w:t xml:space="preserve">П: </w:t>
            </w:r>
            <w:r>
              <w:rPr>
                <w:rStyle w:val="a4"/>
                <w:i w:val="0"/>
                <w:sz w:val="20"/>
                <w:szCs w:val="20"/>
              </w:rPr>
              <w:t>А</w:t>
            </w:r>
            <w:r w:rsidRPr="0061171E">
              <w:rPr>
                <w:rStyle w:val="a4"/>
                <w:i w:val="0"/>
                <w:sz w:val="20"/>
                <w:szCs w:val="20"/>
              </w:rPr>
              <w:t xml:space="preserve">нализ объектов с целью выделения признаков; обобщение и фиксация информации; выбор эффективных языковых средств  в зависимости от ситуации речевого иноязычного общения; осознанно </w:t>
            </w:r>
          </w:p>
          <w:p w:rsidR="00A22A59" w:rsidRPr="0061171E" w:rsidRDefault="00A22A59" w:rsidP="0061171E">
            <w:pPr>
              <w:ind w:left="-42"/>
              <w:rPr>
                <w:rStyle w:val="a4"/>
                <w:i w:val="0"/>
                <w:sz w:val="20"/>
                <w:szCs w:val="20"/>
              </w:rPr>
            </w:pPr>
            <w:r w:rsidRPr="0061171E">
              <w:rPr>
                <w:rStyle w:val="a4"/>
                <w:i w:val="0"/>
                <w:sz w:val="20"/>
                <w:szCs w:val="20"/>
              </w:rPr>
              <w:t>строить устное речевое высказывание.</w:t>
            </w:r>
          </w:p>
        </w:tc>
      </w:tr>
      <w:tr w:rsidR="00A22A59" w:rsidTr="00CD1903">
        <w:trPr>
          <w:trHeight w:val="435"/>
        </w:trPr>
        <w:tc>
          <w:tcPr>
            <w:tcW w:w="851" w:type="dxa"/>
            <w:vMerge/>
            <w:tcBorders>
              <w:left w:val="single" w:sz="4" w:space="0" w:color="000000"/>
              <w:bottom w:val="single" w:sz="4" w:space="0" w:color="auto"/>
            </w:tcBorders>
            <w:shd w:val="clear" w:color="auto" w:fill="auto"/>
          </w:tcPr>
          <w:p w:rsidR="00A22A59" w:rsidRDefault="00A22A59" w:rsidP="003423CA">
            <w:pPr>
              <w:rPr>
                <w:sz w:val="20"/>
                <w:szCs w:val="20"/>
              </w:rPr>
            </w:pPr>
          </w:p>
        </w:tc>
        <w:tc>
          <w:tcPr>
            <w:tcW w:w="2526" w:type="dxa"/>
            <w:vMerge/>
            <w:tcBorders>
              <w:left w:val="single" w:sz="4" w:space="0" w:color="000000"/>
              <w:bottom w:val="single" w:sz="4" w:space="0" w:color="auto"/>
            </w:tcBorders>
            <w:shd w:val="clear" w:color="auto" w:fill="auto"/>
          </w:tcPr>
          <w:p w:rsidR="00A22A59" w:rsidRPr="00545257" w:rsidRDefault="00A22A59" w:rsidP="00545257">
            <w:pPr>
              <w:snapToGrid w:val="0"/>
              <w:ind w:left="-87"/>
              <w:rPr>
                <w:sz w:val="20"/>
                <w:szCs w:val="20"/>
              </w:rPr>
            </w:pPr>
          </w:p>
        </w:tc>
        <w:tc>
          <w:tcPr>
            <w:tcW w:w="1440" w:type="dxa"/>
            <w:vMerge/>
            <w:tcBorders>
              <w:left w:val="single" w:sz="4" w:space="0" w:color="000000"/>
              <w:bottom w:val="single" w:sz="4" w:space="0" w:color="auto"/>
            </w:tcBorders>
            <w:shd w:val="clear" w:color="auto" w:fill="auto"/>
          </w:tcPr>
          <w:p w:rsidR="00A22A59" w:rsidRDefault="00A22A59" w:rsidP="00A86182">
            <w:pPr>
              <w:snapToGrid w:val="0"/>
              <w:rPr>
                <w:sz w:val="20"/>
                <w:szCs w:val="20"/>
              </w:rPr>
            </w:pPr>
          </w:p>
        </w:tc>
        <w:tc>
          <w:tcPr>
            <w:tcW w:w="1562" w:type="dxa"/>
            <w:vMerge/>
            <w:tcBorders>
              <w:left w:val="single" w:sz="4" w:space="0" w:color="000000"/>
              <w:bottom w:val="single" w:sz="4" w:space="0" w:color="auto"/>
            </w:tcBorders>
            <w:shd w:val="clear" w:color="auto" w:fill="auto"/>
          </w:tcPr>
          <w:p w:rsidR="00A22A59" w:rsidRDefault="00A22A59" w:rsidP="001F7188">
            <w:pPr>
              <w:widowControl w:val="0"/>
              <w:jc w:val="both"/>
              <w:rPr>
                <w:sz w:val="20"/>
                <w:szCs w:val="20"/>
              </w:rPr>
            </w:pPr>
          </w:p>
        </w:tc>
        <w:tc>
          <w:tcPr>
            <w:tcW w:w="3478" w:type="dxa"/>
            <w:vMerge w:val="restart"/>
            <w:tcBorders>
              <w:top w:val="single" w:sz="4" w:space="0" w:color="000000"/>
              <w:left w:val="single" w:sz="4" w:space="0" w:color="000000"/>
            </w:tcBorders>
            <w:shd w:val="clear" w:color="auto" w:fill="auto"/>
          </w:tcPr>
          <w:p w:rsidR="00A22A59" w:rsidRDefault="00A22A59" w:rsidP="003423CA">
            <w:pPr>
              <w:snapToGrid w:val="0"/>
              <w:rPr>
                <w:sz w:val="20"/>
                <w:szCs w:val="20"/>
              </w:rPr>
            </w:pPr>
          </w:p>
        </w:tc>
        <w:tc>
          <w:tcPr>
            <w:tcW w:w="4744" w:type="dxa"/>
            <w:vMerge/>
            <w:tcBorders>
              <w:left w:val="single" w:sz="4" w:space="0" w:color="000000"/>
              <w:bottom w:val="single" w:sz="4" w:space="0" w:color="auto"/>
              <w:right w:val="single" w:sz="4" w:space="0" w:color="000000"/>
            </w:tcBorders>
            <w:shd w:val="clear" w:color="auto" w:fill="auto"/>
          </w:tcPr>
          <w:p w:rsidR="00A22A59" w:rsidRPr="0061171E" w:rsidRDefault="00A22A59" w:rsidP="0061171E">
            <w:pPr>
              <w:ind w:left="-42"/>
              <w:rPr>
                <w:rStyle w:val="a4"/>
                <w:i w:val="0"/>
                <w:sz w:val="20"/>
                <w:szCs w:val="20"/>
              </w:rPr>
            </w:pPr>
          </w:p>
        </w:tc>
      </w:tr>
      <w:tr w:rsidR="00A00534" w:rsidTr="00A00534">
        <w:trPr>
          <w:trHeight w:val="255"/>
        </w:trPr>
        <w:tc>
          <w:tcPr>
            <w:tcW w:w="851" w:type="dxa"/>
            <w:tcBorders>
              <w:top w:val="single" w:sz="4" w:space="0" w:color="auto"/>
              <w:left w:val="single" w:sz="4" w:space="0" w:color="000000"/>
              <w:bottom w:val="single" w:sz="4" w:space="0" w:color="000000"/>
            </w:tcBorders>
            <w:shd w:val="clear" w:color="auto" w:fill="auto"/>
          </w:tcPr>
          <w:p w:rsidR="00A00534" w:rsidRDefault="00A00534" w:rsidP="003423CA">
            <w:pPr>
              <w:rPr>
                <w:sz w:val="20"/>
                <w:szCs w:val="20"/>
              </w:rPr>
            </w:pPr>
            <w:r>
              <w:rPr>
                <w:sz w:val="20"/>
                <w:szCs w:val="20"/>
              </w:rPr>
              <w:t>50.</w:t>
            </w:r>
          </w:p>
        </w:tc>
        <w:tc>
          <w:tcPr>
            <w:tcW w:w="2526" w:type="dxa"/>
            <w:tcBorders>
              <w:top w:val="single" w:sz="4" w:space="0" w:color="auto"/>
              <w:left w:val="single" w:sz="4" w:space="0" w:color="000000"/>
              <w:bottom w:val="single" w:sz="4" w:space="0" w:color="000000"/>
            </w:tcBorders>
            <w:shd w:val="clear" w:color="auto" w:fill="auto"/>
          </w:tcPr>
          <w:p w:rsidR="00A00534" w:rsidRPr="00545257" w:rsidRDefault="00A00534" w:rsidP="00545257">
            <w:pPr>
              <w:snapToGrid w:val="0"/>
              <w:ind w:left="-87"/>
              <w:rPr>
                <w:sz w:val="20"/>
                <w:szCs w:val="20"/>
              </w:rPr>
            </w:pPr>
            <w:r w:rsidRPr="00545257">
              <w:rPr>
                <w:sz w:val="20"/>
                <w:szCs w:val="20"/>
              </w:rPr>
              <w:t>Радио и телевидение.</w:t>
            </w:r>
          </w:p>
        </w:tc>
        <w:tc>
          <w:tcPr>
            <w:tcW w:w="1440" w:type="dxa"/>
            <w:tcBorders>
              <w:top w:val="single" w:sz="4" w:space="0" w:color="auto"/>
              <w:left w:val="single" w:sz="4" w:space="0" w:color="000000"/>
              <w:bottom w:val="single" w:sz="4" w:space="0" w:color="000000"/>
            </w:tcBorders>
            <w:shd w:val="clear" w:color="auto" w:fill="auto"/>
          </w:tcPr>
          <w:p w:rsidR="00A00534" w:rsidRDefault="00A00534" w:rsidP="00A86182">
            <w:pPr>
              <w:snapToGrid w:val="0"/>
              <w:rPr>
                <w:sz w:val="20"/>
                <w:szCs w:val="20"/>
              </w:rPr>
            </w:pPr>
            <w:r>
              <w:rPr>
                <w:sz w:val="20"/>
                <w:szCs w:val="20"/>
              </w:rPr>
              <w:t xml:space="preserve">           1</w:t>
            </w:r>
          </w:p>
        </w:tc>
        <w:tc>
          <w:tcPr>
            <w:tcW w:w="1562" w:type="dxa"/>
            <w:tcBorders>
              <w:top w:val="single" w:sz="4" w:space="0" w:color="auto"/>
              <w:left w:val="single" w:sz="4" w:space="0" w:color="000000"/>
              <w:bottom w:val="single" w:sz="4" w:space="0" w:color="000000"/>
            </w:tcBorders>
            <w:shd w:val="clear" w:color="auto" w:fill="auto"/>
          </w:tcPr>
          <w:p w:rsidR="00A00534" w:rsidRDefault="00A00534" w:rsidP="003423CA">
            <w:pPr>
              <w:snapToGrid w:val="0"/>
              <w:rPr>
                <w:sz w:val="20"/>
                <w:szCs w:val="20"/>
              </w:rPr>
            </w:pPr>
          </w:p>
        </w:tc>
        <w:tc>
          <w:tcPr>
            <w:tcW w:w="3478" w:type="dxa"/>
            <w:vMerge/>
            <w:tcBorders>
              <w:left w:val="single" w:sz="4" w:space="0" w:color="000000"/>
            </w:tcBorders>
            <w:shd w:val="clear" w:color="auto" w:fill="auto"/>
          </w:tcPr>
          <w:p w:rsidR="00A00534" w:rsidRDefault="00A00534" w:rsidP="003423CA">
            <w:pPr>
              <w:snapToGrid w:val="0"/>
              <w:rPr>
                <w:sz w:val="20"/>
                <w:szCs w:val="20"/>
              </w:rPr>
            </w:pPr>
          </w:p>
        </w:tc>
        <w:tc>
          <w:tcPr>
            <w:tcW w:w="4744" w:type="dxa"/>
            <w:tcBorders>
              <w:top w:val="single" w:sz="4" w:space="0" w:color="auto"/>
              <w:left w:val="single" w:sz="4" w:space="0" w:color="000000"/>
              <w:bottom w:val="single" w:sz="4" w:space="0" w:color="000000"/>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w:t>
            </w:r>
            <w:r>
              <w:rPr>
                <w:rStyle w:val="a4"/>
                <w:i w:val="0"/>
                <w:sz w:val="20"/>
                <w:szCs w:val="20"/>
              </w:rPr>
              <w:t xml:space="preserve"> У</w:t>
            </w:r>
            <w:r w:rsidRPr="0061171E">
              <w:rPr>
                <w:rStyle w:val="a4"/>
                <w:i w:val="0"/>
                <w:sz w:val="20"/>
                <w:szCs w:val="20"/>
              </w:rPr>
              <w:t>станавливать взаимодействие с партнёром;</w:t>
            </w:r>
          </w:p>
          <w:p w:rsidR="00A00534" w:rsidRPr="0061171E" w:rsidRDefault="00A00534" w:rsidP="0061171E">
            <w:pPr>
              <w:ind w:left="-42"/>
              <w:rPr>
                <w:rStyle w:val="a4"/>
                <w:i w:val="0"/>
                <w:sz w:val="20"/>
                <w:szCs w:val="20"/>
              </w:rPr>
            </w:pPr>
            <w:r w:rsidRPr="0061171E">
              <w:rPr>
                <w:rStyle w:val="a4"/>
                <w:i w:val="0"/>
                <w:sz w:val="20"/>
                <w:szCs w:val="20"/>
              </w:rPr>
              <w:lastRenderedPageBreak/>
              <w:t>Р:</w:t>
            </w:r>
            <w:r>
              <w:rPr>
                <w:rStyle w:val="a4"/>
                <w:i w:val="0"/>
                <w:sz w:val="20"/>
                <w:szCs w:val="20"/>
              </w:rPr>
              <w:t xml:space="preserve"> О</w:t>
            </w:r>
            <w:r w:rsidRPr="0061171E">
              <w:rPr>
                <w:rStyle w:val="a4"/>
                <w:i w:val="0"/>
                <w:sz w:val="20"/>
                <w:szCs w:val="20"/>
              </w:rPr>
              <w:t>пределять и формулировать цель деятельности на уроке с помощью учителя; Осуществлять познавательную рефлексию в отношении действий по решению учебных и познавательных задач.</w:t>
            </w:r>
          </w:p>
          <w:p w:rsidR="00A00534" w:rsidRPr="0061171E" w:rsidRDefault="00A00534" w:rsidP="0061171E">
            <w:pPr>
              <w:ind w:left="-42"/>
              <w:rPr>
                <w:rStyle w:val="a4"/>
                <w:i w:val="0"/>
                <w:sz w:val="20"/>
                <w:szCs w:val="20"/>
              </w:rPr>
            </w:pPr>
            <w:r w:rsidRPr="0061171E">
              <w:rPr>
                <w:rStyle w:val="a4"/>
                <w:i w:val="0"/>
                <w:sz w:val="20"/>
                <w:szCs w:val="20"/>
              </w:rPr>
              <w:t>П: Решать поставленные перед учащимися проблемы и задания ; обобщение и фиксация информации;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A00534" w:rsidTr="00A00534">
        <w:trPr>
          <w:trHeight w:val="225"/>
        </w:trPr>
        <w:tc>
          <w:tcPr>
            <w:tcW w:w="851" w:type="dxa"/>
            <w:tcBorders>
              <w:top w:val="single" w:sz="4" w:space="0" w:color="000000"/>
              <w:left w:val="single" w:sz="4" w:space="0" w:color="000000"/>
              <w:bottom w:val="single" w:sz="4" w:space="0" w:color="auto"/>
            </w:tcBorders>
            <w:shd w:val="clear" w:color="auto" w:fill="auto"/>
          </w:tcPr>
          <w:p w:rsidR="00A00534" w:rsidRDefault="00A00534" w:rsidP="003423CA">
            <w:pPr>
              <w:snapToGrid w:val="0"/>
              <w:rPr>
                <w:sz w:val="20"/>
                <w:szCs w:val="20"/>
              </w:rPr>
            </w:pPr>
            <w:r>
              <w:rPr>
                <w:sz w:val="20"/>
                <w:szCs w:val="20"/>
              </w:rPr>
              <w:lastRenderedPageBreak/>
              <w:t>51.</w:t>
            </w:r>
          </w:p>
        </w:tc>
        <w:tc>
          <w:tcPr>
            <w:tcW w:w="2526" w:type="dxa"/>
            <w:tcBorders>
              <w:top w:val="single" w:sz="4" w:space="0" w:color="000000"/>
              <w:left w:val="single" w:sz="4" w:space="0" w:color="000000"/>
              <w:bottom w:val="single" w:sz="4" w:space="0" w:color="auto"/>
            </w:tcBorders>
            <w:shd w:val="clear" w:color="auto" w:fill="auto"/>
          </w:tcPr>
          <w:p w:rsidR="00A00534" w:rsidRPr="00545257" w:rsidRDefault="00A00534" w:rsidP="00545257">
            <w:pPr>
              <w:snapToGrid w:val="0"/>
              <w:ind w:left="-87"/>
              <w:rPr>
                <w:sz w:val="20"/>
                <w:szCs w:val="20"/>
              </w:rPr>
            </w:pPr>
            <w:r>
              <w:rPr>
                <w:sz w:val="20"/>
                <w:szCs w:val="20"/>
              </w:rPr>
              <w:t>Пробуемся на роль радиоведущего.</w:t>
            </w:r>
          </w:p>
        </w:tc>
        <w:tc>
          <w:tcPr>
            <w:tcW w:w="1440" w:type="dxa"/>
            <w:tcBorders>
              <w:top w:val="single" w:sz="4" w:space="0" w:color="000000"/>
              <w:left w:val="single" w:sz="4" w:space="0" w:color="000000"/>
              <w:bottom w:val="single" w:sz="4" w:space="0" w:color="auto"/>
            </w:tcBorders>
            <w:shd w:val="clear" w:color="auto" w:fill="auto"/>
          </w:tcPr>
          <w:p w:rsidR="00A00534" w:rsidRDefault="00A00534"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auto"/>
            </w:tcBorders>
            <w:shd w:val="clear" w:color="auto" w:fill="auto"/>
          </w:tcPr>
          <w:p w:rsidR="00A00534" w:rsidRDefault="00A00534" w:rsidP="003423CA">
            <w:pPr>
              <w:rPr>
                <w:sz w:val="20"/>
                <w:szCs w:val="20"/>
              </w:rPr>
            </w:pPr>
          </w:p>
        </w:tc>
        <w:tc>
          <w:tcPr>
            <w:tcW w:w="3478" w:type="dxa"/>
            <w:vMerge/>
            <w:tcBorders>
              <w:left w:val="single" w:sz="4" w:space="0" w:color="000000"/>
            </w:tcBorders>
            <w:shd w:val="clear" w:color="auto" w:fill="auto"/>
          </w:tcPr>
          <w:p w:rsidR="00A00534" w:rsidRDefault="00A00534" w:rsidP="003423CA">
            <w:pPr>
              <w:snapToGrid w:val="0"/>
              <w:rPr>
                <w:sz w:val="20"/>
                <w:szCs w:val="20"/>
              </w:rPr>
            </w:pPr>
          </w:p>
        </w:tc>
        <w:tc>
          <w:tcPr>
            <w:tcW w:w="4744" w:type="dxa"/>
            <w:tcBorders>
              <w:top w:val="single" w:sz="4" w:space="0" w:color="000000"/>
              <w:left w:val="single" w:sz="4" w:space="0" w:color="000000"/>
              <w:bottom w:val="single" w:sz="4" w:space="0" w:color="auto"/>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 Выполнять коммуникативные действия;</w:t>
            </w:r>
          </w:p>
          <w:p w:rsidR="00A00534" w:rsidRPr="0061171E" w:rsidRDefault="00A00534" w:rsidP="0061171E">
            <w:pPr>
              <w:ind w:left="-42"/>
              <w:rPr>
                <w:rStyle w:val="a4"/>
                <w:i w:val="0"/>
                <w:sz w:val="20"/>
                <w:szCs w:val="20"/>
              </w:rPr>
            </w:pPr>
            <w:r w:rsidRPr="0061171E">
              <w:rPr>
                <w:rStyle w:val="a4"/>
                <w:i w:val="0"/>
                <w:sz w:val="20"/>
                <w:szCs w:val="20"/>
              </w:rPr>
              <w:t>Р:</w:t>
            </w:r>
            <w:r>
              <w:rPr>
                <w:rStyle w:val="a4"/>
                <w:i w:val="0"/>
                <w:sz w:val="20"/>
                <w:szCs w:val="20"/>
              </w:rPr>
              <w:t xml:space="preserve"> О</w:t>
            </w:r>
            <w:r w:rsidRPr="0061171E">
              <w:rPr>
                <w:rStyle w:val="a4"/>
                <w:i w:val="0"/>
                <w:sz w:val="20"/>
                <w:szCs w:val="20"/>
              </w:rPr>
              <w:t>пределять и формулировать цель деятельности на уроке с помощью учителя; Адекватно оценивать свои возможности достижения цели определенной сложности в различных сферах самостоятельной работы.</w:t>
            </w:r>
          </w:p>
          <w:p w:rsidR="00A00534" w:rsidRPr="0061171E" w:rsidRDefault="00A00534" w:rsidP="0061171E">
            <w:pPr>
              <w:ind w:left="-42"/>
              <w:rPr>
                <w:rStyle w:val="a4"/>
                <w:i w:val="0"/>
                <w:sz w:val="20"/>
                <w:szCs w:val="20"/>
              </w:rPr>
            </w:pPr>
            <w:r w:rsidRPr="0061171E">
              <w:rPr>
                <w:rStyle w:val="a4"/>
                <w:i w:val="0"/>
                <w:sz w:val="20"/>
                <w:szCs w:val="20"/>
              </w:rPr>
              <w:t xml:space="preserve">П: </w:t>
            </w:r>
            <w:r>
              <w:rPr>
                <w:rStyle w:val="a4"/>
                <w:i w:val="0"/>
                <w:sz w:val="20"/>
                <w:szCs w:val="20"/>
              </w:rPr>
              <w:t>И</w:t>
            </w:r>
            <w:r w:rsidRPr="0061171E">
              <w:rPr>
                <w:rStyle w:val="a4"/>
                <w:i w:val="0"/>
                <w:sz w:val="20"/>
                <w:szCs w:val="20"/>
              </w:rPr>
              <w:t xml:space="preserve">звлекать необходимую информацию из прочитанного текста; обобщение и фиксация информации; выбор эффективных языковых средств  в зависимости от ситуации речевого иноязычного общения;. </w:t>
            </w:r>
          </w:p>
        </w:tc>
      </w:tr>
      <w:tr w:rsidR="00A22A59" w:rsidTr="00960E2C">
        <w:trPr>
          <w:trHeight w:val="2055"/>
        </w:trPr>
        <w:tc>
          <w:tcPr>
            <w:tcW w:w="851" w:type="dxa"/>
            <w:vMerge w:val="restart"/>
            <w:tcBorders>
              <w:top w:val="single" w:sz="4" w:space="0" w:color="auto"/>
              <w:left w:val="single" w:sz="4" w:space="0" w:color="000000"/>
            </w:tcBorders>
            <w:shd w:val="clear" w:color="auto" w:fill="auto"/>
          </w:tcPr>
          <w:p w:rsidR="00A22A59" w:rsidRDefault="00A22A59" w:rsidP="003423CA">
            <w:pPr>
              <w:snapToGrid w:val="0"/>
              <w:rPr>
                <w:sz w:val="20"/>
                <w:szCs w:val="20"/>
              </w:rPr>
            </w:pPr>
            <w:r>
              <w:rPr>
                <w:sz w:val="20"/>
                <w:szCs w:val="20"/>
              </w:rPr>
              <w:t>52.</w:t>
            </w:r>
          </w:p>
        </w:tc>
        <w:tc>
          <w:tcPr>
            <w:tcW w:w="2526" w:type="dxa"/>
            <w:vMerge w:val="restart"/>
            <w:tcBorders>
              <w:top w:val="single" w:sz="4" w:space="0" w:color="auto"/>
              <w:left w:val="single" w:sz="4" w:space="0" w:color="000000"/>
            </w:tcBorders>
            <w:shd w:val="clear" w:color="auto" w:fill="auto"/>
          </w:tcPr>
          <w:p w:rsidR="00A22A59" w:rsidRPr="00545257" w:rsidRDefault="00A22A59" w:rsidP="00545257">
            <w:pPr>
              <w:snapToGrid w:val="0"/>
              <w:ind w:left="-87"/>
              <w:rPr>
                <w:sz w:val="20"/>
                <w:szCs w:val="20"/>
              </w:rPr>
            </w:pPr>
            <w:r>
              <w:rPr>
                <w:sz w:val="20"/>
                <w:szCs w:val="20"/>
              </w:rPr>
              <w:t>Песня о радио.</w:t>
            </w:r>
          </w:p>
        </w:tc>
        <w:tc>
          <w:tcPr>
            <w:tcW w:w="1440" w:type="dxa"/>
            <w:vMerge w:val="restart"/>
            <w:tcBorders>
              <w:top w:val="single" w:sz="4" w:space="0" w:color="auto"/>
              <w:left w:val="single" w:sz="4" w:space="0" w:color="000000"/>
            </w:tcBorders>
            <w:shd w:val="clear" w:color="auto" w:fill="auto"/>
          </w:tcPr>
          <w:p w:rsidR="00A22A59" w:rsidRDefault="00A22A59" w:rsidP="003423CA">
            <w:pPr>
              <w:snapToGrid w:val="0"/>
              <w:rPr>
                <w:sz w:val="20"/>
                <w:szCs w:val="20"/>
              </w:rPr>
            </w:pPr>
            <w:r>
              <w:rPr>
                <w:sz w:val="20"/>
                <w:szCs w:val="20"/>
              </w:rPr>
              <w:t xml:space="preserve">           1</w:t>
            </w:r>
          </w:p>
        </w:tc>
        <w:tc>
          <w:tcPr>
            <w:tcW w:w="1562" w:type="dxa"/>
            <w:vMerge w:val="restart"/>
            <w:tcBorders>
              <w:top w:val="single" w:sz="4" w:space="0" w:color="auto"/>
              <w:left w:val="single" w:sz="4" w:space="0" w:color="000000"/>
            </w:tcBorders>
            <w:shd w:val="clear" w:color="auto" w:fill="auto"/>
          </w:tcPr>
          <w:p w:rsidR="00A22A59" w:rsidRDefault="00A22A59" w:rsidP="003423CA">
            <w:pPr>
              <w:rPr>
                <w:sz w:val="20"/>
                <w:szCs w:val="20"/>
              </w:rPr>
            </w:pPr>
          </w:p>
        </w:tc>
        <w:tc>
          <w:tcPr>
            <w:tcW w:w="3478" w:type="dxa"/>
            <w:vMerge/>
            <w:tcBorders>
              <w:left w:val="single" w:sz="4" w:space="0" w:color="000000"/>
              <w:bottom w:val="single" w:sz="4" w:space="0" w:color="000000"/>
            </w:tcBorders>
            <w:shd w:val="clear" w:color="auto" w:fill="auto"/>
          </w:tcPr>
          <w:p w:rsidR="00A22A59" w:rsidRDefault="00A22A59" w:rsidP="003423CA">
            <w:pPr>
              <w:snapToGrid w:val="0"/>
              <w:rPr>
                <w:sz w:val="20"/>
                <w:szCs w:val="20"/>
              </w:rPr>
            </w:pPr>
          </w:p>
        </w:tc>
        <w:tc>
          <w:tcPr>
            <w:tcW w:w="4744" w:type="dxa"/>
            <w:vMerge w:val="restart"/>
            <w:tcBorders>
              <w:top w:val="single" w:sz="4" w:space="0" w:color="auto"/>
              <w:left w:val="single" w:sz="4" w:space="0" w:color="000000"/>
              <w:right w:val="single" w:sz="4" w:space="0" w:color="000000"/>
            </w:tcBorders>
            <w:shd w:val="clear" w:color="auto" w:fill="auto"/>
          </w:tcPr>
          <w:p w:rsidR="00A22A59" w:rsidRPr="0061171E" w:rsidRDefault="00A22A59" w:rsidP="0061171E">
            <w:pPr>
              <w:ind w:left="-42"/>
              <w:rPr>
                <w:rStyle w:val="a4"/>
                <w:i w:val="0"/>
                <w:sz w:val="20"/>
                <w:szCs w:val="20"/>
              </w:rPr>
            </w:pPr>
            <w:r w:rsidRPr="0061171E">
              <w:rPr>
                <w:rStyle w:val="a4"/>
                <w:i w:val="0"/>
                <w:sz w:val="20"/>
                <w:szCs w:val="20"/>
              </w:rPr>
              <w:t>К: Адекватно использовать речь для планирования и регуляции своей деятельности;</w:t>
            </w:r>
          </w:p>
          <w:p w:rsidR="00A22A59" w:rsidRPr="0061171E" w:rsidRDefault="00A22A59" w:rsidP="0061171E">
            <w:pPr>
              <w:ind w:left="-42"/>
              <w:rPr>
                <w:rStyle w:val="a4"/>
                <w:i w:val="0"/>
                <w:sz w:val="20"/>
                <w:szCs w:val="20"/>
              </w:rPr>
            </w:pPr>
            <w:r w:rsidRPr="0061171E">
              <w:rPr>
                <w:rStyle w:val="a4"/>
                <w:i w:val="0"/>
                <w:sz w:val="20"/>
                <w:szCs w:val="20"/>
              </w:rPr>
              <w:t xml:space="preserve">Р: Прилагать волевые усилия и преодолевать трудности на пути достижения цели; принимать и сохранять учебную задачу; планировать свои действия в соответствии с поставленной задачей </w:t>
            </w:r>
          </w:p>
          <w:p w:rsidR="00A22A59" w:rsidRPr="0061171E" w:rsidRDefault="00A22A59" w:rsidP="0061171E">
            <w:pPr>
              <w:ind w:left="-42"/>
              <w:rPr>
                <w:rStyle w:val="a4"/>
                <w:i w:val="0"/>
                <w:sz w:val="20"/>
                <w:szCs w:val="20"/>
              </w:rPr>
            </w:pPr>
            <w:r w:rsidRPr="0061171E">
              <w:rPr>
                <w:rStyle w:val="a4"/>
                <w:i w:val="0"/>
                <w:sz w:val="20"/>
                <w:szCs w:val="20"/>
              </w:rPr>
              <w:t>и условиями её реализации.</w:t>
            </w:r>
          </w:p>
          <w:p w:rsidR="00A22A59" w:rsidRPr="0061171E" w:rsidRDefault="00A22A59" w:rsidP="0061171E">
            <w:pPr>
              <w:ind w:left="-42"/>
              <w:rPr>
                <w:rStyle w:val="a4"/>
                <w:i w:val="0"/>
                <w:sz w:val="20"/>
                <w:szCs w:val="20"/>
              </w:rPr>
            </w:pPr>
            <w:r w:rsidRPr="0061171E">
              <w:rPr>
                <w:rStyle w:val="a4"/>
                <w:i w:val="0"/>
                <w:sz w:val="20"/>
                <w:szCs w:val="20"/>
              </w:rPr>
              <w:t>П: обобщение и фиксация информации;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A22A59" w:rsidTr="00960E2C">
        <w:trPr>
          <w:trHeight w:val="1610"/>
        </w:trPr>
        <w:tc>
          <w:tcPr>
            <w:tcW w:w="851" w:type="dxa"/>
            <w:vMerge/>
            <w:tcBorders>
              <w:left w:val="single" w:sz="4" w:space="0" w:color="000000"/>
              <w:bottom w:val="single" w:sz="4" w:space="0" w:color="000000"/>
            </w:tcBorders>
            <w:shd w:val="clear" w:color="auto" w:fill="auto"/>
          </w:tcPr>
          <w:p w:rsidR="00A22A59" w:rsidRDefault="00A22A59" w:rsidP="003423CA">
            <w:pPr>
              <w:snapToGrid w:val="0"/>
              <w:rPr>
                <w:sz w:val="20"/>
                <w:szCs w:val="20"/>
              </w:rPr>
            </w:pPr>
          </w:p>
        </w:tc>
        <w:tc>
          <w:tcPr>
            <w:tcW w:w="2526" w:type="dxa"/>
            <w:vMerge/>
            <w:tcBorders>
              <w:left w:val="single" w:sz="4" w:space="0" w:color="000000"/>
              <w:bottom w:val="single" w:sz="4" w:space="0" w:color="000000"/>
            </w:tcBorders>
            <w:shd w:val="clear" w:color="auto" w:fill="auto"/>
          </w:tcPr>
          <w:p w:rsidR="00A22A59" w:rsidRDefault="00A22A59" w:rsidP="00545257">
            <w:pPr>
              <w:snapToGrid w:val="0"/>
              <w:ind w:left="-87"/>
              <w:rPr>
                <w:sz w:val="20"/>
                <w:szCs w:val="20"/>
              </w:rPr>
            </w:pPr>
          </w:p>
        </w:tc>
        <w:tc>
          <w:tcPr>
            <w:tcW w:w="1440" w:type="dxa"/>
            <w:vMerge/>
            <w:tcBorders>
              <w:left w:val="single" w:sz="4" w:space="0" w:color="000000"/>
              <w:bottom w:val="single" w:sz="4" w:space="0" w:color="000000"/>
            </w:tcBorders>
            <w:shd w:val="clear" w:color="auto" w:fill="auto"/>
          </w:tcPr>
          <w:p w:rsidR="00A22A59" w:rsidRDefault="00A22A59" w:rsidP="003423CA">
            <w:pPr>
              <w:snapToGrid w:val="0"/>
              <w:rPr>
                <w:sz w:val="20"/>
                <w:szCs w:val="20"/>
              </w:rPr>
            </w:pPr>
          </w:p>
        </w:tc>
        <w:tc>
          <w:tcPr>
            <w:tcW w:w="1562" w:type="dxa"/>
            <w:vMerge/>
            <w:tcBorders>
              <w:left w:val="single" w:sz="4" w:space="0" w:color="000000"/>
              <w:bottom w:val="single" w:sz="4" w:space="0" w:color="000000"/>
            </w:tcBorders>
            <w:shd w:val="clear" w:color="auto" w:fill="auto"/>
          </w:tcPr>
          <w:p w:rsidR="00A22A59" w:rsidRDefault="00A22A59" w:rsidP="003423CA">
            <w:pPr>
              <w:rPr>
                <w:sz w:val="20"/>
                <w:szCs w:val="20"/>
              </w:rPr>
            </w:pPr>
          </w:p>
        </w:tc>
        <w:tc>
          <w:tcPr>
            <w:tcW w:w="3478" w:type="dxa"/>
            <w:vMerge w:val="restart"/>
            <w:tcBorders>
              <w:top w:val="single" w:sz="4" w:space="0" w:color="000000"/>
              <w:left w:val="single" w:sz="4" w:space="0" w:color="000000"/>
            </w:tcBorders>
            <w:shd w:val="clear" w:color="auto" w:fill="auto"/>
          </w:tcPr>
          <w:p w:rsidR="00A22A59" w:rsidRDefault="00A22A59" w:rsidP="003423CA">
            <w:pPr>
              <w:snapToGrid w:val="0"/>
              <w:rPr>
                <w:sz w:val="20"/>
                <w:szCs w:val="20"/>
              </w:rPr>
            </w:pPr>
          </w:p>
        </w:tc>
        <w:tc>
          <w:tcPr>
            <w:tcW w:w="4744" w:type="dxa"/>
            <w:vMerge/>
            <w:tcBorders>
              <w:left w:val="single" w:sz="4" w:space="0" w:color="000000"/>
              <w:bottom w:val="single" w:sz="4" w:space="0" w:color="000000"/>
              <w:right w:val="single" w:sz="4" w:space="0" w:color="000000"/>
            </w:tcBorders>
            <w:shd w:val="clear" w:color="auto" w:fill="auto"/>
          </w:tcPr>
          <w:p w:rsidR="00A22A59" w:rsidRPr="0061171E" w:rsidRDefault="00A22A59" w:rsidP="0061171E">
            <w:pPr>
              <w:ind w:left="-42"/>
              <w:rPr>
                <w:rStyle w:val="a4"/>
                <w:i w:val="0"/>
                <w:sz w:val="20"/>
                <w:szCs w:val="20"/>
              </w:rPr>
            </w:pPr>
          </w:p>
        </w:tc>
      </w:tr>
      <w:tr w:rsidR="00A00534" w:rsidTr="00A00534">
        <w:tc>
          <w:tcPr>
            <w:tcW w:w="3377" w:type="dxa"/>
            <w:gridSpan w:val="2"/>
            <w:tcBorders>
              <w:top w:val="single" w:sz="4" w:space="0" w:color="000000"/>
              <w:left w:val="single" w:sz="4" w:space="0" w:color="000000"/>
              <w:bottom w:val="single" w:sz="4" w:space="0" w:color="auto"/>
            </w:tcBorders>
            <w:shd w:val="clear" w:color="auto" w:fill="auto"/>
          </w:tcPr>
          <w:p w:rsidR="00A00534" w:rsidRPr="00571DE7" w:rsidRDefault="00A00534" w:rsidP="00545257">
            <w:pPr>
              <w:snapToGrid w:val="0"/>
              <w:ind w:left="-87"/>
              <w:rPr>
                <w:b/>
                <w:sz w:val="20"/>
                <w:szCs w:val="20"/>
              </w:rPr>
            </w:pPr>
            <w:r>
              <w:rPr>
                <w:b/>
                <w:sz w:val="20"/>
                <w:szCs w:val="20"/>
              </w:rPr>
              <w:t xml:space="preserve">     </w:t>
            </w:r>
            <w:r w:rsidRPr="00571DE7">
              <w:rPr>
                <w:b/>
                <w:sz w:val="20"/>
                <w:szCs w:val="20"/>
              </w:rPr>
              <w:t>Что ты думаешь о телевидении?</w:t>
            </w:r>
          </w:p>
        </w:tc>
        <w:tc>
          <w:tcPr>
            <w:tcW w:w="1440" w:type="dxa"/>
            <w:tcBorders>
              <w:top w:val="single" w:sz="4" w:space="0" w:color="000000"/>
              <w:left w:val="single" w:sz="4" w:space="0" w:color="000000"/>
              <w:bottom w:val="single" w:sz="4" w:space="0" w:color="auto"/>
            </w:tcBorders>
            <w:shd w:val="clear" w:color="auto" w:fill="auto"/>
          </w:tcPr>
          <w:p w:rsidR="00A00534" w:rsidRPr="007409E6" w:rsidRDefault="00A00534" w:rsidP="003423CA">
            <w:pPr>
              <w:snapToGrid w:val="0"/>
              <w:rPr>
                <w:b/>
                <w:sz w:val="20"/>
                <w:szCs w:val="20"/>
              </w:rPr>
            </w:pPr>
            <w:r>
              <w:rPr>
                <w:sz w:val="20"/>
                <w:szCs w:val="20"/>
              </w:rPr>
              <w:t xml:space="preserve">           </w:t>
            </w:r>
            <w:r w:rsidRPr="007409E6">
              <w:rPr>
                <w:b/>
                <w:sz w:val="20"/>
                <w:szCs w:val="20"/>
              </w:rPr>
              <w:t>4</w:t>
            </w:r>
          </w:p>
        </w:tc>
        <w:tc>
          <w:tcPr>
            <w:tcW w:w="1562" w:type="dxa"/>
            <w:tcBorders>
              <w:top w:val="single" w:sz="4" w:space="0" w:color="000000"/>
              <w:left w:val="single" w:sz="4" w:space="0" w:color="000000"/>
              <w:bottom w:val="single" w:sz="4" w:space="0" w:color="auto"/>
            </w:tcBorders>
            <w:shd w:val="clear" w:color="auto" w:fill="auto"/>
          </w:tcPr>
          <w:p w:rsidR="00A00534" w:rsidRDefault="00A00534" w:rsidP="003423CA">
            <w:pPr>
              <w:snapToGrid w:val="0"/>
              <w:rPr>
                <w:sz w:val="20"/>
                <w:szCs w:val="20"/>
              </w:rPr>
            </w:pPr>
          </w:p>
        </w:tc>
        <w:tc>
          <w:tcPr>
            <w:tcW w:w="3478" w:type="dxa"/>
            <w:vMerge/>
            <w:tcBorders>
              <w:left w:val="single" w:sz="4" w:space="0" w:color="000000"/>
            </w:tcBorders>
            <w:shd w:val="clear" w:color="auto" w:fill="auto"/>
          </w:tcPr>
          <w:p w:rsidR="00A00534" w:rsidRDefault="00A00534" w:rsidP="003423CA">
            <w:pPr>
              <w:snapToGrid w:val="0"/>
              <w:rPr>
                <w:sz w:val="20"/>
                <w:szCs w:val="20"/>
              </w:rPr>
            </w:pPr>
          </w:p>
        </w:tc>
        <w:tc>
          <w:tcPr>
            <w:tcW w:w="4744" w:type="dxa"/>
            <w:tcBorders>
              <w:top w:val="single" w:sz="4" w:space="0" w:color="000000"/>
              <w:left w:val="single" w:sz="4" w:space="0" w:color="000000"/>
              <w:bottom w:val="single" w:sz="4" w:space="0" w:color="auto"/>
              <w:right w:val="single" w:sz="4" w:space="0" w:color="000000"/>
            </w:tcBorders>
            <w:shd w:val="clear" w:color="auto" w:fill="auto"/>
          </w:tcPr>
          <w:p w:rsidR="00A00534" w:rsidRPr="0061171E" w:rsidRDefault="00A00534" w:rsidP="0061171E">
            <w:pPr>
              <w:rPr>
                <w:rStyle w:val="a4"/>
                <w:i w:val="0"/>
                <w:sz w:val="20"/>
                <w:szCs w:val="20"/>
              </w:rPr>
            </w:pPr>
          </w:p>
        </w:tc>
      </w:tr>
      <w:tr w:rsidR="00A00534" w:rsidTr="00A00534">
        <w:trPr>
          <w:trHeight w:val="556"/>
        </w:trPr>
        <w:tc>
          <w:tcPr>
            <w:tcW w:w="851" w:type="dxa"/>
            <w:tcBorders>
              <w:top w:val="single" w:sz="4" w:space="0" w:color="auto"/>
              <w:left w:val="single" w:sz="4" w:space="0" w:color="000000"/>
            </w:tcBorders>
            <w:shd w:val="clear" w:color="auto" w:fill="auto"/>
          </w:tcPr>
          <w:p w:rsidR="00A00534" w:rsidRDefault="00A00534" w:rsidP="003423CA">
            <w:pPr>
              <w:snapToGrid w:val="0"/>
              <w:rPr>
                <w:sz w:val="20"/>
                <w:szCs w:val="20"/>
              </w:rPr>
            </w:pPr>
            <w:r>
              <w:rPr>
                <w:sz w:val="20"/>
                <w:szCs w:val="20"/>
              </w:rPr>
              <w:t>53.</w:t>
            </w:r>
          </w:p>
        </w:tc>
        <w:tc>
          <w:tcPr>
            <w:tcW w:w="2526" w:type="dxa"/>
            <w:tcBorders>
              <w:top w:val="single" w:sz="4" w:space="0" w:color="auto"/>
              <w:left w:val="single" w:sz="4" w:space="0" w:color="000000"/>
            </w:tcBorders>
            <w:shd w:val="clear" w:color="auto" w:fill="auto"/>
          </w:tcPr>
          <w:p w:rsidR="00A00534" w:rsidRPr="00545257" w:rsidRDefault="00A00534" w:rsidP="00545257">
            <w:pPr>
              <w:snapToGrid w:val="0"/>
              <w:ind w:left="-87"/>
              <w:rPr>
                <w:sz w:val="20"/>
                <w:szCs w:val="20"/>
              </w:rPr>
            </w:pPr>
            <w:r>
              <w:rPr>
                <w:sz w:val="20"/>
                <w:szCs w:val="20"/>
              </w:rPr>
              <w:t>Новый год у телевизора</w:t>
            </w:r>
          </w:p>
          <w:p w:rsidR="00A00534" w:rsidRDefault="00A00534" w:rsidP="00545257">
            <w:pPr>
              <w:snapToGrid w:val="0"/>
              <w:ind w:left="-87"/>
              <w:rPr>
                <w:sz w:val="20"/>
                <w:szCs w:val="20"/>
              </w:rPr>
            </w:pPr>
          </w:p>
          <w:p w:rsidR="00A00534" w:rsidRDefault="00A00534" w:rsidP="00545257">
            <w:pPr>
              <w:snapToGrid w:val="0"/>
              <w:ind w:left="-87"/>
              <w:rPr>
                <w:sz w:val="20"/>
                <w:szCs w:val="20"/>
              </w:rPr>
            </w:pPr>
          </w:p>
          <w:p w:rsidR="00A00534" w:rsidRPr="00545257" w:rsidRDefault="00A00534" w:rsidP="00545257">
            <w:pPr>
              <w:snapToGrid w:val="0"/>
              <w:ind w:left="-87"/>
              <w:rPr>
                <w:sz w:val="20"/>
                <w:szCs w:val="20"/>
              </w:rPr>
            </w:pPr>
          </w:p>
        </w:tc>
        <w:tc>
          <w:tcPr>
            <w:tcW w:w="1440" w:type="dxa"/>
            <w:tcBorders>
              <w:top w:val="single" w:sz="4" w:space="0" w:color="auto"/>
              <w:left w:val="single" w:sz="4" w:space="0" w:color="000000"/>
            </w:tcBorders>
            <w:shd w:val="clear" w:color="auto" w:fill="auto"/>
          </w:tcPr>
          <w:p w:rsidR="00A00534" w:rsidRDefault="00A00534" w:rsidP="003423CA">
            <w:pPr>
              <w:snapToGrid w:val="0"/>
              <w:rPr>
                <w:sz w:val="20"/>
                <w:szCs w:val="20"/>
              </w:rPr>
            </w:pPr>
            <w:r>
              <w:rPr>
                <w:sz w:val="20"/>
                <w:szCs w:val="20"/>
              </w:rPr>
              <w:t xml:space="preserve">           1</w:t>
            </w:r>
          </w:p>
          <w:p w:rsidR="00A00534" w:rsidRDefault="00A00534" w:rsidP="003423CA">
            <w:pPr>
              <w:snapToGrid w:val="0"/>
              <w:rPr>
                <w:sz w:val="20"/>
                <w:szCs w:val="20"/>
              </w:rPr>
            </w:pPr>
            <w:r>
              <w:rPr>
                <w:sz w:val="20"/>
                <w:szCs w:val="20"/>
              </w:rPr>
              <w:t xml:space="preserve">           </w:t>
            </w:r>
          </w:p>
          <w:p w:rsidR="00A00534" w:rsidRDefault="00A00534" w:rsidP="003423CA">
            <w:pPr>
              <w:snapToGrid w:val="0"/>
              <w:rPr>
                <w:sz w:val="20"/>
                <w:szCs w:val="20"/>
              </w:rPr>
            </w:pPr>
          </w:p>
          <w:p w:rsidR="00A00534" w:rsidRDefault="00A00534" w:rsidP="003423CA">
            <w:pPr>
              <w:snapToGrid w:val="0"/>
              <w:rPr>
                <w:sz w:val="20"/>
                <w:szCs w:val="20"/>
              </w:rPr>
            </w:pPr>
          </w:p>
        </w:tc>
        <w:tc>
          <w:tcPr>
            <w:tcW w:w="1562" w:type="dxa"/>
            <w:tcBorders>
              <w:top w:val="single" w:sz="4" w:space="0" w:color="auto"/>
              <w:left w:val="single" w:sz="4" w:space="0" w:color="000000"/>
            </w:tcBorders>
            <w:shd w:val="clear" w:color="auto" w:fill="auto"/>
          </w:tcPr>
          <w:p w:rsidR="00A00534" w:rsidRDefault="00A00534" w:rsidP="003423CA">
            <w:pPr>
              <w:snapToGrid w:val="0"/>
              <w:rPr>
                <w:sz w:val="20"/>
                <w:szCs w:val="20"/>
              </w:rPr>
            </w:pPr>
          </w:p>
        </w:tc>
        <w:tc>
          <w:tcPr>
            <w:tcW w:w="3478" w:type="dxa"/>
            <w:vMerge/>
            <w:tcBorders>
              <w:left w:val="single" w:sz="4" w:space="0" w:color="000000"/>
            </w:tcBorders>
            <w:shd w:val="clear" w:color="auto" w:fill="auto"/>
          </w:tcPr>
          <w:p w:rsidR="00A00534" w:rsidRDefault="00A00534" w:rsidP="003423CA">
            <w:pPr>
              <w:snapToGrid w:val="0"/>
              <w:rPr>
                <w:sz w:val="20"/>
                <w:szCs w:val="20"/>
              </w:rPr>
            </w:pPr>
          </w:p>
        </w:tc>
        <w:tc>
          <w:tcPr>
            <w:tcW w:w="4744" w:type="dxa"/>
            <w:tcBorders>
              <w:top w:val="single" w:sz="4" w:space="0" w:color="auto"/>
              <w:left w:val="single" w:sz="4" w:space="0" w:color="000000"/>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 Выполнять коммуникативные действия;</w:t>
            </w:r>
          </w:p>
          <w:p w:rsidR="00A00534" w:rsidRPr="0061171E" w:rsidRDefault="00A00534" w:rsidP="0061171E">
            <w:pPr>
              <w:ind w:left="-42"/>
              <w:rPr>
                <w:rStyle w:val="a4"/>
                <w:i w:val="0"/>
                <w:sz w:val="20"/>
                <w:szCs w:val="20"/>
              </w:rPr>
            </w:pPr>
            <w:r w:rsidRPr="0061171E">
              <w:rPr>
                <w:rStyle w:val="a4"/>
                <w:i w:val="0"/>
                <w:sz w:val="20"/>
                <w:szCs w:val="20"/>
              </w:rPr>
              <w:t>Р: Осуществлять познавательную рефлексию в отношении действий по решению учебных и познавательных задач.</w:t>
            </w:r>
          </w:p>
          <w:p w:rsidR="00A00534" w:rsidRPr="0061171E" w:rsidRDefault="00A00534" w:rsidP="0061171E">
            <w:pPr>
              <w:ind w:left="-42"/>
              <w:rPr>
                <w:rStyle w:val="a4"/>
                <w:i w:val="0"/>
                <w:sz w:val="20"/>
                <w:szCs w:val="20"/>
              </w:rPr>
            </w:pPr>
            <w:r w:rsidRPr="0061171E">
              <w:rPr>
                <w:rStyle w:val="a4"/>
                <w:i w:val="0"/>
                <w:sz w:val="20"/>
                <w:szCs w:val="20"/>
              </w:rPr>
              <w:t>П:</w:t>
            </w:r>
            <w:r>
              <w:rPr>
                <w:rStyle w:val="a4"/>
                <w:i w:val="0"/>
                <w:sz w:val="20"/>
                <w:szCs w:val="20"/>
              </w:rPr>
              <w:t xml:space="preserve"> О</w:t>
            </w:r>
            <w:r w:rsidRPr="0061171E">
              <w:rPr>
                <w:rStyle w:val="a4"/>
                <w:i w:val="0"/>
                <w:sz w:val="20"/>
                <w:szCs w:val="20"/>
              </w:rPr>
              <w:t xml:space="preserve">бобщение и фиксация информации;  </w:t>
            </w:r>
            <w:r w:rsidRPr="0061171E">
              <w:rPr>
                <w:rStyle w:val="a4"/>
                <w:i w:val="0"/>
                <w:sz w:val="20"/>
                <w:szCs w:val="20"/>
              </w:rPr>
              <w:lastRenderedPageBreak/>
              <w:t>Самостоятельно анализировать условия достижения цели на основе учета выделенных учителем ориентиров действия в новом учебном материале</w:t>
            </w:r>
          </w:p>
        </w:tc>
      </w:tr>
      <w:tr w:rsidR="00A00534" w:rsidTr="00A00534">
        <w:trPr>
          <w:trHeight w:val="420"/>
        </w:trPr>
        <w:tc>
          <w:tcPr>
            <w:tcW w:w="851" w:type="dxa"/>
            <w:tcBorders>
              <w:top w:val="single" w:sz="4" w:space="0" w:color="auto"/>
              <w:left w:val="single" w:sz="4" w:space="0" w:color="000000"/>
              <w:bottom w:val="single" w:sz="4" w:space="0" w:color="auto"/>
            </w:tcBorders>
            <w:shd w:val="clear" w:color="auto" w:fill="auto"/>
          </w:tcPr>
          <w:p w:rsidR="00A00534" w:rsidRDefault="00A00534" w:rsidP="003423CA">
            <w:pPr>
              <w:snapToGrid w:val="0"/>
              <w:rPr>
                <w:sz w:val="20"/>
                <w:szCs w:val="20"/>
              </w:rPr>
            </w:pPr>
            <w:r>
              <w:rPr>
                <w:sz w:val="20"/>
                <w:szCs w:val="20"/>
              </w:rPr>
              <w:lastRenderedPageBreak/>
              <w:t>54.</w:t>
            </w:r>
          </w:p>
        </w:tc>
        <w:tc>
          <w:tcPr>
            <w:tcW w:w="2526" w:type="dxa"/>
            <w:tcBorders>
              <w:top w:val="single" w:sz="4" w:space="0" w:color="auto"/>
              <w:left w:val="single" w:sz="4" w:space="0" w:color="000000"/>
              <w:bottom w:val="single" w:sz="4" w:space="0" w:color="auto"/>
            </w:tcBorders>
            <w:shd w:val="clear" w:color="auto" w:fill="auto"/>
          </w:tcPr>
          <w:p w:rsidR="00A00534" w:rsidRDefault="00A00534" w:rsidP="00545257">
            <w:pPr>
              <w:snapToGrid w:val="0"/>
              <w:ind w:left="-87"/>
              <w:rPr>
                <w:sz w:val="20"/>
                <w:szCs w:val="20"/>
              </w:rPr>
            </w:pPr>
            <w:r>
              <w:rPr>
                <w:sz w:val="20"/>
                <w:szCs w:val="20"/>
              </w:rPr>
              <w:t>Телевидение.</w:t>
            </w:r>
          </w:p>
        </w:tc>
        <w:tc>
          <w:tcPr>
            <w:tcW w:w="1440" w:type="dxa"/>
            <w:tcBorders>
              <w:top w:val="single" w:sz="4" w:space="0" w:color="auto"/>
              <w:left w:val="single" w:sz="4" w:space="0" w:color="000000"/>
              <w:bottom w:val="single" w:sz="4" w:space="0" w:color="auto"/>
            </w:tcBorders>
            <w:shd w:val="clear" w:color="auto" w:fill="auto"/>
          </w:tcPr>
          <w:p w:rsidR="00A00534" w:rsidRDefault="00A00534" w:rsidP="003423CA">
            <w:pPr>
              <w:snapToGrid w:val="0"/>
              <w:rPr>
                <w:sz w:val="20"/>
                <w:szCs w:val="20"/>
              </w:rPr>
            </w:pPr>
            <w:r>
              <w:rPr>
                <w:sz w:val="20"/>
                <w:szCs w:val="20"/>
              </w:rPr>
              <w:t>1</w:t>
            </w:r>
          </w:p>
        </w:tc>
        <w:tc>
          <w:tcPr>
            <w:tcW w:w="1562" w:type="dxa"/>
            <w:tcBorders>
              <w:top w:val="single" w:sz="4" w:space="0" w:color="auto"/>
              <w:left w:val="single" w:sz="4" w:space="0" w:color="000000"/>
              <w:bottom w:val="single" w:sz="4" w:space="0" w:color="auto"/>
            </w:tcBorders>
            <w:shd w:val="clear" w:color="auto" w:fill="auto"/>
          </w:tcPr>
          <w:p w:rsidR="00A00534" w:rsidRDefault="00A00534" w:rsidP="003423CA">
            <w:pPr>
              <w:snapToGrid w:val="0"/>
              <w:rPr>
                <w:sz w:val="20"/>
                <w:szCs w:val="20"/>
              </w:rPr>
            </w:pPr>
          </w:p>
        </w:tc>
        <w:tc>
          <w:tcPr>
            <w:tcW w:w="3478" w:type="dxa"/>
            <w:vMerge/>
            <w:tcBorders>
              <w:left w:val="single" w:sz="4" w:space="0" w:color="000000"/>
              <w:bottom w:val="single" w:sz="4" w:space="0" w:color="000000"/>
            </w:tcBorders>
            <w:shd w:val="clear" w:color="auto" w:fill="auto"/>
          </w:tcPr>
          <w:p w:rsidR="00A00534" w:rsidRDefault="00A00534" w:rsidP="003423CA">
            <w:pPr>
              <w:snapToGrid w:val="0"/>
              <w:rPr>
                <w:sz w:val="20"/>
                <w:szCs w:val="20"/>
              </w:rPr>
            </w:pPr>
          </w:p>
        </w:tc>
        <w:tc>
          <w:tcPr>
            <w:tcW w:w="4744" w:type="dxa"/>
            <w:tcBorders>
              <w:top w:val="single" w:sz="4" w:space="0" w:color="auto"/>
              <w:left w:val="single" w:sz="4" w:space="0" w:color="000000"/>
              <w:bottom w:val="single" w:sz="4" w:space="0" w:color="auto"/>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 Адекватно использовать речь для планирования и регуляции своей деятельности;</w:t>
            </w:r>
          </w:p>
          <w:p w:rsidR="00A00534" w:rsidRPr="0061171E" w:rsidRDefault="00A00534" w:rsidP="0061171E">
            <w:pPr>
              <w:ind w:left="-42"/>
              <w:rPr>
                <w:rStyle w:val="a4"/>
                <w:i w:val="0"/>
                <w:sz w:val="20"/>
                <w:szCs w:val="20"/>
              </w:rPr>
            </w:pPr>
            <w:r w:rsidRPr="0061171E">
              <w:rPr>
                <w:rStyle w:val="a4"/>
                <w:i w:val="0"/>
                <w:sz w:val="20"/>
                <w:szCs w:val="20"/>
              </w:rPr>
              <w:t>Р:</w:t>
            </w:r>
            <w:r>
              <w:rPr>
                <w:rStyle w:val="a4"/>
                <w:i w:val="0"/>
                <w:sz w:val="20"/>
                <w:szCs w:val="20"/>
              </w:rPr>
              <w:t xml:space="preserve"> О</w:t>
            </w:r>
            <w:r w:rsidRPr="0061171E">
              <w:rPr>
                <w:rStyle w:val="a4"/>
                <w:i w:val="0"/>
                <w:sz w:val="20"/>
                <w:szCs w:val="20"/>
              </w:rPr>
              <w:t>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A00534" w:rsidRPr="0061171E" w:rsidRDefault="00A00534" w:rsidP="0061171E">
            <w:pPr>
              <w:snapToGrid w:val="0"/>
              <w:ind w:left="-42"/>
              <w:rPr>
                <w:rStyle w:val="a4"/>
                <w:i w:val="0"/>
                <w:sz w:val="20"/>
                <w:szCs w:val="20"/>
              </w:rPr>
            </w:pPr>
            <w:r w:rsidRPr="0061171E">
              <w:rPr>
                <w:rStyle w:val="a4"/>
                <w:i w:val="0"/>
                <w:sz w:val="20"/>
                <w:szCs w:val="20"/>
              </w:rPr>
              <w:t>П:</w:t>
            </w:r>
            <w:r>
              <w:rPr>
                <w:rStyle w:val="a4"/>
                <w:i w:val="0"/>
                <w:sz w:val="20"/>
                <w:szCs w:val="20"/>
              </w:rPr>
              <w:t xml:space="preserve"> О</w:t>
            </w:r>
            <w:r w:rsidRPr="0061171E">
              <w:rPr>
                <w:rStyle w:val="a4"/>
                <w:i w:val="0"/>
                <w:sz w:val="20"/>
                <w:szCs w:val="20"/>
              </w:rPr>
              <w:t xml:space="preserve">бобщение и фиксация информации; анализ объектов с целью выделения признаков, выбор эффективных языковых средств  в зависимости от </w:t>
            </w:r>
          </w:p>
          <w:p w:rsidR="00A00534" w:rsidRPr="0061171E" w:rsidRDefault="00A00534" w:rsidP="0061171E">
            <w:pPr>
              <w:snapToGrid w:val="0"/>
              <w:ind w:left="-42"/>
              <w:rPr>
                <w:rStyle w:val="a4"/>
                <w:i w:val="0"/>
                <w:sz w:val="20"/>
                <w:szCs w:val="20"/>
              </w:rPr>
            </w:pPr>
            <w:r w:rsidRPr="0061171E">
              <w:rPr>
                <w:rStyle w:val="a4"/>
                <w:i w:val="0"/>
                <w:sz w:val="20"/>
                <w:szCs w:val="20"/>
              </w:rPr>
              <w:t xml:space="preserve">ситуации речевого иноязычного общения; осознанно строить устное речевое высказывание. </w:t>
            </w:r>
          </w:p>
        </w:tc>
      </w:tr>
      <w:tr w:rsidR="00A00534" w:rsidTr="00A00534">
        <w:trPr>
          <w:trHeight w:val="2984"/>
        </w:trPr>
        <w:tc>
          <w:tcPr>
            <w:tcW w:w="851" w:type="dxa"/>
            <w:tcBorders>
              <w:top w:val="single" w:sz="4" w:space="0" w:color="auto"/>
              <w:left w:val="single" w:sz="4" w:space="0" w:color="000000"/>
              <w:bottom w:val="single" w:sz="4" w:space="0" w:color="auto"/>
            </w:tcBorders>
            <w:shd w:val="clear" w:color="auto" w:fill="auto"/>
          </w:tcPr>
          <w:p w:rsidR="00A00534" w:rsidRDefault="00A00534" w:rsidP="003423CA">
            <w:pPr>
              <w:snapToGrid w:val="0"/>
              <w:rPr>
                <w:sz w:val="20"/>
                <w:szCs w:val="20"/>
              </w:rPr>
            </w:pPr>
            <w:r>
              <w:rPr>
                <w:sz w:val="20"/>
                <w:szCs w:val="20"/>
              </w:rPr>
              <w:t>55.</w:t>
            </w:r>
          </w:p>
        </w:tc>
        <w:tc>
          <w:tcPr>
            <w:tcW w:w="2526" w:type="dxa"/>
            <w:tcBorders>
              <w:top w:val="single" w:sz="4" w:space="0" w:color="auto"/>
              <w:left w:val="single" w:sz="4" w:space="0" w:color="000000"/>
              <w:bottom w:val="single" w:sz="4" w:space="0" w:color="auto"/>
            </w:tcBorders>
            <w:shd w:val="clear" w:color="auto" w:fill="auto"/>
          </w:tcPr>
          <w:p w:rsidR="00A00534" w:rsidRPr="00545257" w:rsidRDefault="00A00534" w:rsidP="00545257">
            <w:pPr>
              <w:snapToGrid w:val="0"/>
              <w:ind w:left="-87"/>
              <w:rPr>
                <w:bCs/>
                <w:iCs/>
                <w:color w:val="000000"/>
                <w:sz w:val="20"/>
                <w:szCs w:val="20"/>
              </w:rPr>
            </w:pPr>
            <w:r>
              <w:rPr>
                <w:bCs/>
                <w:iCs/>
                <w:color w:val="000000"/>
                <w:sz w:val="20"/>
                <w:szCs w:val="20"/>
              </w:rPr>
              <w:t>Ты любищь телевикторины?</w:t>
            </w:r>
          </w:p>
        </w:tc>
        <w:tc>
          <w:tcPr>
            <w:tcW w:w="1440" w:type="dxa"/>
            <w:tcBorders>
              <w:top w:val="single" w:sz="4" w:space="0" w:color="auto"/>
              <w:left w:val="single" w:sz="4" w:space="0" w:color="000000"/>
              <w:bottom w:val="single" w:sz="4" w:space="0" w:color="auto"/>
            </w:tcBorders>
            <w:shd w:val="clear" w:color="auto" w:fill="auto"/>
          </w:tcPr>
          <w:p w:rsidR="00A00534" w:rsidRDefault="00A00534" w:rsidP="003423CA">
            <w:pPr>
              <w:snapToGrid w:val="0"/>
              <w:rPr>
                <w:sz w:val="20"/>
                <w:szCs w:val="20"/>
              </w:rPr>
            </w:pPr>
            <w:r>
              <w:rPr>
                <w:sz w:val="20"/>
                <w:szCs w:val="20"/>
              </w:rPr>
              <w:t xml:space="preserve">           1</w:t>
            </w:r>
          </w:p>
        </w:tc>
        <w:tc>
          <w:tcPr>
            <w:tcW w:w="1562" w:type="dxa"/>
            <w:tcBorders>
              <w:top w:val="single" w:sz="4" w:space="0" w:color="auto"/>
              <w:left w:val="single" w:sz="4" w:space="0" w:color="000000"/>
              <w:bottom w:val="single" w:sz="4" w:space="0" w:color="auto"/>
            </w:tcBorders>
            <w:shd w:val="clear" w:color="auto" w:fill="auto"/>
          </w:tcPr>
          <w:p w:rsidR="00A00534" w:rsidRDefault="00A00534" w:rsidP="003423CA">
            <w:pPr>
              <w:snapToGrid w:val="0"/>
              <w:rPr>
                <w:sz w:val="20"/>
                <w:szCs w:val="20"/>
              </w:rPr>
            </w:pPr>
          </w:p>
        </w:tc>
        <w:tc>
          <w:tcPr>
            <w:tcW w:w="3478" w:type="dxa"/>
            <w:vMerge w:val="restart"/>
            <w:tcBorders>
              <w:top w:val="single" w:sz="4" w:space="0" w:color="000000"/>
              <w:left w:val="single" w:sz="4" w:space="0" w:color="000000"/>
              <w:bottom w:val="nil"/>
            </w:tcBorders>
            <w:shd w:val="clear" w:color="auto" w:fill="auto"/>
          </w:tcPr>
          <w:p w:rsidR="00A00534" w:rsidRDefault="00A00534" w:rsidP="003423CA">
            <w:pPr>
              <w:snapToGrid w:val="0"/>
              <w:rPr>
                <w:sz w:val="20"/>
                <w:szCs w:val="20"/>
              </w:rPr>
            </w:pPr>
          </w:p>
        </w:tc>
        <w:tc>
          <w:tcPr>
            <w:tcW w:w="4744" w:type="dxa"/>
            <w:tcBorders>
              <w:top w:val="single" w:sz="4" w:space="0" w:color="auto"/>
              <w:left w:val="single" w:sz="4" w:space="0" w:color="000000"/>
              <w:bottom w:val="single" w:sz="4" w:space="0" w:color="auto"/>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w:t>
            </w:r>
            <w:r>
              <w:rPr>
                <w:rStyle w:val="a4"/>
                <w:i w:val="0"/>
                <w:sz w:val="20"/>
                <w:szCs w:val="20"/>
              </w:rPr>
              <w:t xml:space="preserve"> У</w:t>
            </w:r>
            <w:r w:rsidRPr="0061171E">
              <w:rPr>
                <w:rStyle w:val="a4"/>
                <w:i w:val="0"/>
                <w:sz w:val="20"/>
                <w:szCs w:val="20"/>
              </w:rPr>
              <w:t>станавливать взаимодействие с партнёром;</w:t>
            </w:r>
          </w:p>
          <w:p w:rsidR="00A00534" w:rsidRPr="0061171E" w:rsidRDefault="00A00534" w:rsidP="0061171E">
            <w:pPr>
              <w:ind w:left="-42"/>
              <w:rPr>
                <w:rStyle w:val="a4"/>
                <w:i w:val="0"/>
                <w:sz w:val="20"/>
                <w:szCs w:val="20"/>
              </w:rPr>
            </w:pPr>
            <w:r w:rsidRPr="0061171E">
              <w:rPr>
                <w:rStyle w:val="a4"/>
                <w:i w:val="0"/>
                <w:sz w:val="20"/>
                <w:szCs w:val="20"/>
              </w:rPr>
              <w:t>Р: Самостоятельно решать поставленные учебные цели и задачи;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A00534" w:rsidRPr="0061171E" w:rsidRDefault="00A00534" w:rsidP="0061171E">
            <w:pPr>
              <w:snapToGrid w:val="0"/>
              <w:ind w:left="-42"/>
              <w:rPr>
                <w:rStyle w:val="a4"/>
                <w:i w:val="0"/>
                <w:sz w:val="20"/>
                <w:szCs w:val="20"/>
              </w:rPr>
            </w:pPr>
            <w:r w:rsidRPr="0061171E">
              <w:rPr>
                <w:rStyle w:val="a4"/>
                <w:i w:val="0"/>
                <w:sz w:val="20"/>
                <w:szCs w:val="20"/>
              </w:rPr>
              <w:t>П:</w:t>
            </w:r>
            <w:r>
              <w:rPr>
                <w:rStyle w:val="a4"/>
                <w:i w:val="0"/>
                <w:sz w:val="20"/>
                <w:szCs w:val="20"/>
              </w:rPr>
              <w:t xml:space="preserve"> О</w:t>
            </w:r>
            <w:r w:rsidRPr="0061171E">
              <w:rPr>
                <w:rStyle w:val="a4"/>
                <w:i w:val="0"/>
                <w:sz w:val="20"/>
                <w:szCs w:val="20"/>
              </w:rPr>
              <w:t>бобщение и фиксация информации; анализ объектов с целью выделения признаков, восполнение недостающих компонентов,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A00534" w:rsidTr="00A00534">
        <w:tc>
          <w:tcPr>
            <w:tcW w:w="851" w:type="dxa"/>
            <w:tcBorders>
              <w:top w:val="single" w:sz="4" w:space="0" w:color="000000"/>
              <w:left w:val="single" w:sz="4" w:space="0" w:color="000000"/>
              <w:bottom w:val="single" w:sz="4" w:space="0" w:color="000000"/>
            </w:tcBorders>
            <w:shd w:val="clear" w:color="auto" w:fill="auto"/>
          </w:tcPr>
          <w:p w:rsidR="00A00534" w:rsidRDefault="00A00534" w:rsidP="003423CA">
            <w:pPr>
              <w:snapToGrid w:val="0"/>
              <w:rPr>
                <w:sz w:val="20"/>
                <w:szCs w:val="20"/>
              </w:rPr>
            </w:pPr>
            <w:r>
              <w:rPr>
                <w:sz w:val="20"/>
                <w:szCs w:val="20"/>
              </w:rPr>
              <w:t>56.</w:t>
            </w:r>
          </w:p>
        </w:tc>
        <w:tc>
          <w:tcPr>
            <w:tcW w:w="2526" w:type="dxa"/>
            <w:tcBorders>
              <w:top w:val="single" w:sz="4" w:space="0" w:color="000000"/>
              <w:left w:val="single" w:sz="4" w:space="0" w:color="000000"/>
              <w:bottom w:val="single" w:sz="4" w:space="0" w:color="000000"/>
            </w:tcBorders>
            <w:shd w:val="clear" w:color="auto" w:fill="auto"/>
          </w:tcPr>
          <w:p w:rsidR="00A00534" w:rsidRPr="00545257" w:rsidRDefault="00A00534" w:rsidP="00545257">
            <w:pPr>
              <w:snapToGrid w:val="0"/>
              <w:ind w:left="-87"/>
              <w:rPr>
                <w:sz w:val="20"/>
                <w:szCs w:val="20"/>
              </w:rPr>
            </w:pPr>
            <w:r>
              <w:rPr>
                <w:sz w:val="20"/>
                <w:szCs w:val="20"/>
              </w:rPr>
              <w:t>Почувствуй себя корреспондентом.</w:t>
            </w:r>
          </w:p>
        </w:tc>
        <w:tc>
          <w:tcPr>
            <w:tcW w:w="1440" w:type="dxa"/>
            <w:tcBorders>
              <w:top w:val="single" w:sz="4" w:space="0" w:color="000000"/>
              <w:left w:val="single" w:sz="4" w:space="0" w:color="000000"/>
              <w:bottom w:val="single" w:sz="4" w:space="0" w:color="000000"/>
            </w:tcBorders>
            <w:shd w:val="clear" w:color="auto" w:fill="auto"/>
          </w:tcPr>
          <w:p w:rsidR="00A00534" w:rsidRDefault="00A00534"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A00534" w:rsidRDefault="00A00534" w:rsidP="003423CA">
            <w:pPr>
              <w:snapToGrid w:val="0"/>
              <w:rPr>
                <w:sz w:val="20"/>
                <w:szCs w:val="20"/>
              </w:rPr>
            </w:pPr>
          </w:p>
        </w:tc>
        <w:tc>
          <w:tcPr>
            <w:tcW w:w="3478" w:type="dxa"/>
            <w:vMerge/>
            <w:tcBorders>
              <w:left w:val="single" w:sz="4" w:space="0" w:color="000000"/>
            </w:tcBorders>
            <w:shd w:val="clear" w:color="auto" w:fill="auto"/>
          </w:tcPr>
          <w:p w:rsidR="00A00534" w:rsidRDefault="00A00534"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 Вступать в диалог, участвовать в дискуссии, владеть монологическими, диалогическими формами речи в соответствии с грамматическими и синтаксическими нормами родного языка ;</w:t>
            </w:r>
          </w:p>
          <w:p w:rsidR="00A00534" w:rsidRPr="0061171E" w:rsidRDefault="00A00534" w:rsidP="0061171E">
            <w:pPr>
              <w:ind w:left="-42"/>
              <w:rPr>
                <w:rStyle w:val="a4"/>
                <w:i w:val="0"/>
                <w:sz w:val="20"/>
                <w:szCs w:val="20"/>
              </w:rPr>
            </w:pPr>
            <w:r w:rsidRPr="0061171E">
              <w:rPr>
                <w:rStyle w:val="a4"/>
                <w:i w:val="0"/>
                <w:sz w:val="20"/>
                <w:szCs w:val="20"/>
              </w:rPr>
              <w:t>Р: Осуществлять познавательную рефлексию в отношении действий по решению учебных и познавательных задач;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A00534" w:rsidRPr="0061171E" w:rsidRDefault="00A00534" w:rsidP="0061171E">
            <w:pPr>
              <w:snapToGrid w:val="0"/>
              <w:ind w:left="-42"/>
              <w:rPr>
                <w:rStyle w:val="a4"/>
                <w:i w:val="0"/>
                <w:sz w:val="20"/>
                <w:szCs w:val="20"/>
              </w:rPr>
            </w:pPr>
            <w:r w:rsidRPr="0061171E">
              <w:rPr>
                <w:rStyle w:val="a4"/>
                <w:i w:val="0"/>
                <w:sz w:val="20"/>
                <w:szCs w:val="20"/>
              </w:rPr>
              <w:t>П: Учить основам ознакомительного, изучающего, усваивающего и поискового чтения; осознанно строить устное речевое высказывание.</w:t>
            </w:r>
          </w:p>
        </w:tc>
      </w:tr>
      <w:tr w:rsidR="00A00534" w:rsidTr="00A00534">
        <w:tc>
          <w:tcPr>
            <w:tcW w:w="3377" w:type="dxa"/>
            <w:gridSpan w:val="2"/>
            <w:tcBorders>
              <w:top w:val="single" w:sz="4" w:space="0" w:color="000000"/>
              <w:left w:val="single" w:sz="4" w:space="0" w:color="000000"/>
              <w:bottom w:val="single" w:sz="4" w:space="0" w:color="000000"/>
            </w:tcBorders>
            <w:shd w:val="clear" w:color="auto" w:fill="auto"/>
          </w:tcPr>
          <w:p w:rsidR="00A00534" w:rsidRPr="006E7A69" w:rsidRDefault="00A00534" w:rsidP="00545257">
            <w:pPr>
              <w:snapToGrid w:val="0"/>
              <w:ind w:left="-87"/>
              <w:rPr>
                <w:b/>
                <w:sz w:val="20"/>
                <w:szCs w:val="20"/>
              </w:rPr>
            </w:pPr>
            <w:r>
              <w:rPr>
                <w:b/>
                <w:sz w:val="20"/>
                <w:szCs w:val="20"/>
              </w:rPr>
              <w:t xml:space="preserve">Ты читаешь газеты по </w:t>
            </w:r>
            <w:r>
              <w:rPr>
                <w:b/>
                <w:sz w:val="20"/>
                <w:szCs w:val="20"/>
              </w:rPr>
              <w:lastRenderedPageBreak/>
              <w:t>воскресеньям?</w:t>
            </w:r>
          </w:p>
        </w:tc>
        <w:tc>
          <w:tcPr>
            <w:tcW w:w="1440" w:type="dxa"/>
            <w:tcBorders>
              <w:top w:val="single" w:sz="4" w:space="0" w:color="000000"/>
              <w:left w:val="single" w:sz="4" w:space="0" w:color="000000"/>
              <w:bottom w:val="single" w:sz="4" w:space="0" w:color="000000"/>
            </w:tcBorders>
            <w:shd w:val="clear" w:color="auto" w:fill="auto"/>
          </w:tcPr>
          <w:p w:rsidR="00A00534" w:rsidRPr="007409E6" w:rsidRDefault="00A00534" w:rsidP="003423CA">
            <w:pPr>
              <w:snapToGrid w:val="0"/>
              <w:rPr>
                <w:b/>
                <w:sz w:val="20"/>
                <w:szCs w:val="20"/>
              </w:rPr>
            </w:pPr>
            <w:r>
              <w:rPr>
                <w:sz w:val="20"/>
                <w:szCs w:val="20"/>
              </w:rPr>
              <w:lastRenderedPageBreak/>
              <w:t xml:space="preserve">           </w:t>
            </w:r>
            <w:r w:rsidRPr="007409E6">
              <w:rPr>
                <w:b/>
                <w:sz w:val="20"/>
                <w:szCs w:val="20"/>
              </w:rPr>
              <w:t>4</w:t>
            </w:r>
          </w:p>
        </w:tc>
        <w:tc>
          <w:tcPr>
            <w:tcW w:w="1562" w:type="dxa"/>
            <w:tcBorders>
              <w:top w:val="single" w:sz="4" w:space="0" w:color="000000"/>
              <w:left w:val="single" w:sz="4" w:space="0" w:color="000000"/>
              <w:bottom w:val="single" w:sz="4" w:space="0" w:color="000000"/>
            </w:tcBorders>
            <w:shd w:val="clear" w:color="auto" w:fill="auto"/>
          </w:tcPr>
          <w:p w:rsidR="00A00534" w:rsidRDefault="00A00534" w:rsidP="003423CA">
            <w:pPr>
              <w:snapToGrid w:val="0"/>
              <w:rPr>
                <w:sz w:val="20"/>
                <w:szCs w:val="20"/>
              </w:rPr>
            </w:pPr>
          </w:p>
        </w:tc>
        <w:tc>
          <w:tcPr>
            <w:tcW w:w="3478" w:type="dxa"/>
            <w:vMerge/>
            <w:tcBorders>
              <w:left w:val="single" w:sz="4" w:space="0" w:color="000000"/>
            </w:tcBorders>
            <w:shd w:val="clear" w:color="auto" w:fill="auto"/>
          </w:tcPr>
          <w:p w:rsidR="00A00534" w:rsidRDefault="00A00534"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A00534" w:rsidRPr="0061171E" w:rsidRDefault="00A00534" w:rsidP="0061171E">
            <w:pPr>
              <w:snapToGrid w:val="0"/>
              <w:rPr>
                <w:rStyle w:val="a4"/>
                <w:i w:val="0"/>
                <w:sz w:val="20"/>
                <w:szCs w:val="20"/>
              </w:rPr>
            </w:pPr>
          </w:p>
        </w:tc>
      </w:tr>
      <w:tr w:rsidR="00A00534" w:rsidTr="00A00534">
        <w:trPr>
          <w:trHeight w:val="230"/>
        </w:trPr>
        <w:tc>
          <w:tcPr>
            <w:tcW w:w="851" w:type="dxa"/>
            <w:vMerge w:val="restart"/>
            <w:tcBorders>
              <w:top w:val="single" w:sz="4" w:space="0" w:color="000000"/>
              <w:left w:val="single" w:sz="4" w:space="0" w:color="000000"/>
            </w:tcBorders>
            <w:shd w:val="clear" w:color="auto" w:fill="auto"/>
          </w:tcPr>
          <w:p w:rsidR="00A00534" w:rsidRDefault="00A00534" w:rsidP="003423CA">
            <w:pPr>
              <w:snapToGrid w:val="0"/>
              <w:rPr>
                <w:sz w:val="20"/>
                <w:szCs w:val="20"/>
              </w:rPr>
            </w:pPr>
            <w:r>
              <w:rPr>
                <w:sz w:val="20"/>
                <w:szCs w:val="20"/>
              </w:rPr>
              <w:lastRenderedPageBreak/>
              <w:t>57.</w:t>
            </w:r>
          </w:p>
        </w:tc>
        <w:tc>
          <w:tcPr>
            <w:tcW w:w="2526" w:type="dxa"/>
            <w:vMerge w:val="restart"/>
            <w:tcBorders>
              <w:top w:val="single" w:sz="4" w:space="0" w:color="000000"/>
              <w:left w:val="single" w:sz="4" w:space="0" w:color="000000"/>
            </w:tcBorders>
            <w:shd w:val="clear" w:color="auto" w:fill="auto"/>
          </w:tcPr>
          <w:p w:rsidR="00A00534" w:rsidRPr="00545257" w:rsidRDefault="00A00534" w:rsidP="00545257">
            <w:pPr>
              <w:snapToGrid w:val="0"/>
              <w:ind w:left="-87"/>
              <w:rPr>
                <w:sz w:val="20"/>
                <w:szCs w:val="20"/>
              </w:rPr>
            </w:pPr>
            <w:r>
              <w:rPr>
                <w:sz w:val="20"/>
                <w:szCs w:val="20"/>
              </w:rPr>
              <w:t>Периодика в нашей жизни.</w:t>
            </w:r>
          </w:p>
        </w:tc>
        <w:tc>
          <w:tcPr>
            <w:tcW w:w="1440" w:type="dxa"/>
            <w:vMerge w:val="restart"/>
            <w:tcBorders>
              <w:top w:val="single" w:sz="4" w:space="0" w:color="000000"/>
              <w:left w:val="single" w:sz="4" w:space="0" w:color="000000"/>
            </w:tcBorders>
            <w:shd w:val="clear" w:color="auto" w:fill="auto"/>
          </w:tcPr>
          <w:p w:rsidR="00A00534" w:rsidRDefault="00A00534" w:rsidP="003423CA">
            <w:pPr>
              <w:snapToGrid w:val="0"/>
              <w:rPr>
                <w:sz w:val="20"/>
                <w:szCs w:val="20"/>
              </w:rPr>
            </w:pPr>
            <w:r>
              <w:rPr>
                <w:sz w:val="20"/>
                <w:szCs w:val="20"/>
              </w:rPr>
              <w:t xml:space="preserve">           1</w:t>
            </w:r>
          </w:p>
        </w:tc>
        <w:tc>
          <w:tcPr>
            <w:tcW w:w="1562" w:type="dxa"/>
            <w:vMerge w:val="restart"/>
            <w:tcBorders>
              <w:top w:val="single" w:sz="4" w:space="0" w:color="000000"/>
              <w:left w:val="single" w:sz="4" w:space="0" w:color="000000"/>
            </w:tcBorders>
            <w:shd w:val="clear" w:color="auto" w:fill="auto"/>
          </w:tcPr>
          <w:p w:rsidR="00A00534" w:rsidRDefault="00A00534" w:rsidP="003423CA">
            <w:pPr>
              <w:snapToGrid w:val="0"/>
              <w:rPr>
                <w:sz w:val="20"/>
                <w:szCs w:val="20"/>
              </w:rPr>
            </w:pPr>
          </w:p>
        </w:tc>
        <w:tc>
          <w:tcPr>
            <w:tcW w:w="3478" w:type="dxa"/>
            <w:vMerge/>
            <w:tcBorders>
              <w:left w:val="single" w:sz="4" w:space="0" w:color="000000"/>
              <w:bottom w:val="single" w:sz="4" w:space="0" w:color="000000"/>
            </w:tcBorders>
            <w:shd w:val="clear" w:color="auto" w:fill="auto"/>
          </w:tcPr>
          <w:p w:rsidR="00A00534" w:rsidRDefault="00A00534" w:rsidP="003423CA">
            <w:pPr>
              <w:snapToGrid w:val="0"/>
              <w:rPr>
                <w:sz w:val="20"/>
                <w:szCs w:val="20"/>
              </w:rPr>
            </w:pPr>
          </w:p>
        </w:tc>
        <w:tc>
          <w:tcPr>
            <w:tcW w:w="4744" w:type="dxa"/>
            <w:vMerge w:val="restart"/>
            <w:tcBorders>
              <w:top w:val="single" w:sz="4" w:space="0" w:color="000000"/>
              <w:left w:val="single" w:sz="4" w:space="0" w:color="000000"/>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 xml:space="preserve">К: </w:t>
            </w:r>
            <w:r>
              <w:rPr>
                <w:rStyle w:val="a4"/>
                <w:i w:val="0"/>
                <w:sz w:val="20"/>
                <w:szCs w:val="20"/>
              </w:rPr>
              <w:t>У</w:t>
            </w:r>
            <w:r w:rsidRPr="0061171E">
              <w:rPr>
                <w:rStyle w:val="a4"/>
                <w:i w:val="0"/>
                <w:sz w:val="20"/>
                <w:szCs w:val="20"/>
              </w:rPr>
              <w:t xml:space="preserve">меть взаимодействовать со </w:t>
            </w:r>
          </w:p>
          <w:p w:rsidR="00A00534" w:rsidRPr="0061171E" w:rsidRDefault="00A00534" w:rsidP="0061171E">
            <w:pPr>
              <w:ind w:left="-42"/>
              <w:rPr>
                <w:rStyle w:val="a4"/>
                <w:i w:val="0"/>
                <w:sz w:val="20"/>
                <w:szCs w:val="20"/>
              </w:rPr>
            </w:pPr>
            <w:r w:rsidRPr="0061171E">
              <w:rPr>
                <w:rStyle w:val="a4"/>
                <w:i w:val="0"/>
                <w:sz w:val="20"/>
                <w:szCs w:val="20"/>
              </w:rPr>
              <w:t xml:space="preserve">сверстниками, </w:t>
            </w:r>
            <w:r>
              <w:rPr>
                <w:rStyle w:val="a4"/>
                <w:i w:val="0"/>
                <w:sz w:val="20"/>
                <w:szCs w:val="20"/>
              </w:rPr>
              <w:t>выполняя разные социальные роли</w:t>
            </w:r>
            <w:r w:rsidRPr="0061171E">
              <w:rPr>
                <w:rStyle w:val="a4"/>
                <w:i w:val="0"/>
                <w:sz w:val="20"/>
                <w:szCs w:val="20"/>
              </w:rPr>
              <w:t>;</w:t>
            </w:r>
          </w:p>
          <w:p w:rsidR="00A00534" w:rsidRPr="0061171E" w:rsidRDefault="00A00534" w:rsidP="0061171E">
            <w:pPr>
              <w:ind w:left="-42"/>
              <w:rPr>
                <w:rStyle w:val="a4"/>
                <w:i w:val="0"/>
                <w:sz w:val="20"/>
                <w:szCs w:val="20"/>
              </w:rPr>
            </w:pPr>
            <w:r w:rsidRPr="0061171E">
              <w:rPr>
                <w:rStyle w:val="a4"/>
                <w:i w:val="0"/>
                <w:sz w:val="20"/>
                <w:szCs w:val="20"/>
              </w:rPr>
              <w:t>Р:</w:t>
            </w:r>
            <w:r>
              <w:rPr>
                <w:rStyle w:val="a4"/>
                <w:i w:val="0"/>
                <w:sz w:val="20"/>
                <w:szCs w:val="20"/>
              </w:rPr>
              <w:t xml:space="preserve"> О</w:t>
            </w:r>
            <w:r w:rsidRPr="0061171E">
              <w:rPr>
                <w:rStyle w:val="a4"/>
                <w:i w:val="0"/>
                <w:sz w:val="20"/>
                <w:szCs w:val="20"/>
              </w:rPr>
              <w:t>пределять и формулировать цель деятельности на уроке с помощью учителя; принимать и сохранять учебную задачу; планировать свои действия в соответствии с поставленной задачей и условиями её реализации. Формировать  умение контролировать процесс и результат  своей деятельности.</w:t>
            </w:r>
          </w:p>
          <w:p w:rsidR="00A00534" w:rsidRPr="0061171E" w:rsidRDefault="00A00534" w:rsidP="0061171E">
            <w:pPr>
              <w:ind w:left="-42"/>
              <w:rPr>
                <w:rStyle w:val="a4"/>
                <w:i w:val="0"/>
                <w:sz w:val="20"/>
                <w:szCs w:val="20"/>
              </w:rPr>
            </w:pPr>
            <w:r w:rsidRPr="0061171E">
              <w:rPr>
                <w:rStyle w:val="a4"/>
                <w:i w:val="0"/>
                <w:sz w:val="20"/>
                <w:szCs w:val="20"/>
              </w:rPr>
              <w:t xml:space="preserve">П: Осуществлять выбор наиболее эффективных способов решения задач в зависимости от конкретных условий ; выбор эффективных языковых средств  в зависимости от ситуации речевого иноязычного общения; </w:t>
            </w:r>
          </w:p>
        </w:tc>
      </w:tr>
      <w:tr w:rsidR="00A00534" w:rsidTr="00A00534">
        <w:trPr>
          <w:trHeight w:val="675"/>
        </w:trPr>
        <w:tc>
          <w:tcPr>
            <w:tcW w:w="851" w:type="dxa"/>
            <w:vMerge/>
            <w:tcBorders>
              <w:left w:val="single" w:sz="4" w:space="0" w:color="000000"/>
              <w:bottom w:val="single" w:sz="4" w:space="0" w:color="000000"/>
            </w:tcBorders>
            <w:shd w:val="clear" w:color="auto" w:fill="auto"/>
          </w:tcPr>
          <w:p w:rsidR="00A00534" w:rsidRDefault="00A00534" w:rsidP="003423CA">
            <w:pPr>
              <w:snapToGrid w:val="0"/>
              <w:rPr>
                <w:sz w:val="20"/>
                <w:szCs w:val="20"/>
              </w:rPr>
            </w:pPr>
          </w:p>
        </w:tc>
        <w:tc>
          <w:tcPr>
            <w:tcW w:w="2526" w:type="dxa"/>
            <w:vMerge/>
            <w:tcBorders>
              <w:left w:val="single" w:sz="4" w:space="0" w:color="000000"/>
              <w:bottom w:val="single" w:sz="4" w:space="0" w:color="000000"/>
            </w:tcBorders>
            <w:shd w:val="clear" w:color="auto" w:fill="auto"/>
          </w:tcPr>
          <w:p w:rsidR="00A00534" w:rsidRDefault="00A00534" w:rsidP="00545257">
            <w:pPr>
              <w:snapToGrid w:val="0"/>
              <w:ind w:left="-87"/>
              <w:rPr>
                <w:sz w:val="20"/>
                <w:szCs w:val="20"/>
              </w:rPr>
            </w:pPr>
          </w:p>
        </w:tc>
        <w:tc>
          <w:tcPr>
            <w:tcW w:w="1440" w:type="dxa"/>
            <w:vMerge/>
            <w:tcBorders>
              <w:left w:val="single" w:sz="4" w:space="0" w:color="000000"/>
              <w:bottom w:val="single" w:sz="4" w:space="0" w:color="000000"/>
            </w:tcBorders>
            <w:shd w:val="clear" w:color="auto" w:fill="auto"/>
          </w:tcPr>
          <w:p w:rsidR="00A00534" w:rsidRDefault="00A00534" w:rsidP="003423CA">
            <w:pPr>
              <w:snapToGrid w:val="0"/>
              <w:rPr>
                <w:sz w:val="20"/>
                <w:szCs w:val="20"/>
              </w:rPr>
            </w:pPr>
          </w:p>
        </w:tc>
        <w:tc>
          <w:tcPr>
            <w:tcW w:w="1562" w:type="dxa"/>
            <w:vMerge/>
            <w:tcBorders>
              <w:left w:val="single" w:sz="4" w:space="0" w:color="000000"/>
              <w:bottom w:val="single" w:sz="4" w:space="0" w:color="000000"/>
            </w:tcBorders>
            <w:shd w:val="clear" w:color="auto" w:fill="auto"/>
          </w:tcPr>
          <w:p w:rsidR="00A00534" w:rsidRDefault="00A00534" w:rsidP="003423CA">
            <w:pPr>
              <w:snapToGrid w:val="0"/>
              <w:rPr>
                <w:sz w:val="20"/>
                <w:szCs w:val="20"/>
              </w:rPr>
            </w:pPr>
          </w:p>
        </w:tc>
        <w:tc>
          <w:tcPr>
            <w:tcW w:w="3478" w:type="dxa"/>
            <w:vMerge w:val="restart"/>
            <w:tcBorders>
              <w:top w:val="single" w:sz="4" w:space="0" w:color="000000"/>
              <w:left w:val="single" w:sz="4" w:space="0" w:color="000000"/>
            </w:tcBorders>
            <w:shd w:val="clear" w:color="auto" w:fill="auto"/>
          </w:tcPr>
          <w:p w:rsidR="00A00534" w:rsidRDefault="00A00534" w:rsidP="003423CA">
            <w:pPr>
              <w:snapToGrid w:val="0"/>
              <w:rPr>
                <w:sz w:val="20"/>
                <w:szCs w:val="20"/>
              </w:rPr>
            </w:pPr>
          </w:p>
        </w:tc>
        <w:tc>
          <w:tcPr>
            <w:tcW w:w="4744" w:type="dxa"/>
            <w:vMerge/>
            <w:tcBorders>
              <w:left w:val="single" w:sz="4" w:space="0" w:color="000000"/>
              <w:bottom w:val="single" w:sz="4" w:space="0" w:color="000000"/>
              <w:right w:val="single" w:sz="4" w:space="0" w:color="000000"/>
            </w:tcBorders>
            <w:shd w:val="clear" w:color="auto" w:fill="auto"/>
          </w:tcPr>
          <w:p w:rsidR="00A00534" w:rsidRPr="0061171E" w:rsidRDefault="00A00534" w:rsidP="0061171E">
            <w:pPr>
              <w:ind w:left="-42"/>
              <w:rPr>
                <w:rStyle w:val="a4"/>
                <w:i w:val="0"/>
                <w:sz w:val="20"/>
                <w:szCs w:val="20"/>
              </w:rPr>
            </w:pPr>
          </w:p>
        </w:tc>
      </w:tr>
      <w:tr w:rsidR="00A00534" w:rsidTr="00A00534">
        <w:trPr>
          <w:trHeight w:val="210"/>
        </w:trPr>
        <w:tc>
          <w:tcPr>
            <w:tcW w:w="851" w:type="dxa"/>
            <w:tcBorders>
              <w:top w:val="single" w:sz="4" w:space="0" w:color="000000"/>
              <w:left w:val="single" w:sz="4" w:space="0" w:color="000000"/>
              <w:bottom w:val="single" w:sz="4" w:space="0" w:color="auto"/>
            </w:tcBorders>
            <w:shd w:val="clear" w:color="auto" w:fill="auto"/>
          </w:tcPr>
          <w:p w:rsidR="00A00534" w:rsidRDefault="00A00534" w:rsidP="003423CA">
            <w:pPr>
              <w:rPr>
                <w:sz w:val="20"/>
                <w:szCs w:val="20"/>
              </w:rPr>
            </w:pPr>
            <w:r>
              <w:rPr>
                <w:sz w:val="20"/>
                <w:szCs w:val="20"/>
              </w:rPr>
              <w:t>58.</w:t>
            </w:r>
          </w:p>
        </w:tc>
        <w:tc>
          <w:tcPr>
            <w:tcW w:w="2526" w:type="dxa"/>
            <w:tcBorders>
              <w:top w:val="single" w:sz="4" w:space="0" w:color="000000"/>
              <w:left w:val="single" w:sz="4" w:space="0" w:color="000000"/>
              <w:bottom w:val="single" w:sz="4" w:space="0" w:color="auto"/>
            </w:tcBorders>
            <w:shd w:val="clear" w:color="auto" w:fill="auto"/>
          </w:tcPr>
          <w:p w:rsidR="00A00534" w:rsidRPr="006E7A69" w:rsidRDefault="00A00534" w:rsidP="00545257">
            <w:pPr>
              <w:snapToGrid w:val="0"/>
              <w:ind w:left="-87"/>
              <w:rPr>
                <w:sz w:val="20"/>
                <w:szCs w:val="20"/>
              </w:rPr>
            </w:pPr>
            <w:r w:rsidRPr="006E7A69">
              <w:rPr>
                <w:sz w:val="20"/>
                <w:szCs w:val="20"/>
              </w:rPr>
              <w:t>О чём вы читаете в газетах и журналах</w:t>
            </w:r>
            <w:r>
              <w:rPr>
                <w:sz w:val="20"/>
                <w:szCs w:val="20"/>
              </w:rPr>
              <w:t>?</w:t>
            </w:r>
          </w:p>
        </w:tc>
        <w:tc>
          <w:tcPr>
            <w:tcW w:w="1440" w:type="dxa"/>
            <w:tcBorders>
              <w:top w:val="single" w:sz="4" w:space="0" w:color="000000"/>
              <w:left w:val="single" w:sz="4" w:space="0" w:color="000000"/>
              <w:bottom w:val="single" w:sz="4" w:space="0" w:color="auto"/>
            </w:tcBorders>
            <w:shd w:val="clear" w:color="auto" w:fill="auto"/>
          </w:tcPr>
          <w:p w:rsidR="00A00534" w:rsidRDefault="00A00534" w:rsidP="00A86182">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auto"/>
            </w:tcBorders>
            <w:shd w:val="clear" w:color="auto" w:fill="auto"/>
          </w:tcPr>
          <w:p w:rsidR="00A00534" w:rsidRDefault="00A00534" w:rsidP="003423CA">
            <w:pPr>
              <w:snapToGrid w:val="0"/>
              <w:rPr>
                <w:sz w:val="20"/>
                <w:szCs w:val="20"/>
              </w:rPr>
            </w:pPr>
          </w:p>
        </w:tc>
        <w:tc>
          <w:tcPr>
            <w:tcW w:w="3478" w:type="dxa"/>
            <w:vMerge/>
            <w:tcBorders>
              <w:left w:val="single" w:sz="4" w:space="0" w:color="000000"/>
            </w:tcBorders>
            <w:shd w:val="clear" w:color="auto" w:fill="auto"/>
          </w:tcPr>
          <w:p w:rsidR="00A00534" w:rsidRDefault="00A00534" w:rsidP="003423CA">
            <w:pPr>
              <w:rPr>
                <w:sz w:val="20"/>
                <w:szCs w:val="20"/>
              </w:rPr>
            </w:pPr>
          </w:p>
        </w:tc>
        <w:tc>
          <w:tcPr>
            <w:tcW w:w="4744" w:type="dxa"/>
            <w:tcBorders>
              <w:top w:val="single" w:sz="4" w:space="0" w:color="000000"/>
              <w:left w:val="single" w:sz="4" w:space="0" w:color="000000"/>
              <w:bottom w:val="single" w:sz="4" w:space="0" w:color="auto"/>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w:t>
            </w:r>
            <w:r>
              <w:rPr>
                <w:rStyle w:val="a4"/>
                <w:i w:val="0"/>
                <w:sz w:val="20"/>
                <w:szCs w:val="20"/>
              </w:rPr>
              <w:t xml:space="preserve"> О</w:t>
            </w:r>
            <w:r w:rsidRPr="0061171E">
              <w:rPr>
                <w:rStyle w:val="a4"/>
                <w:i w:val="0"/>
                <w:sz w:val="20"/>
                <w:szCs w:val="20"/>
              </w:rPr>
              <w:t>сознанно строить устное и письменное речевое высказывание.</w:t>
            </w:r>
          </w:p>
          <w:p w:rsidR="00A00534" w:rsidRPr="0061171E" w:rsidRDefault="00A00534" w:rsidP="0061171E">
            <w:pPr>
              <w:framePr w:hSpace="180" w:wrap="around" w:vAnchor="text" w:hAnchor="text" w:y="110"/>
              <w:ind w:left="-42"/>
              <w:rPr>
                <w:rStyle w:val="a4"/>
                <w:i w:val="0"/>
                <w:sz w:val="20"/>
                <w:szCs w:val="20"/>
              </w:rPr>
            </w:pPr>
            <w:r w:rsidRPr="0061171E">
              <w:rPr>
                <w:rStyle w:val="a4"/>
                <w:i w:val="0"/>
                <w:sz w:val="20"/>
                <w:szCs w:val="20"/>
              </w:rPr>
              <w:t>Р: Осуществлять познавательную рефлексию в отношении действий по решению учебных и познавательных задач.</w:t>
            </w:r>
          </w:p>
          <w:p w:rsidR="00A00534" w:rsidRPr="0061171E" w:rsidRDefault="00A00534" w:rsidP="0061171E">
            <w:pPr>
              <w:ind w:left="-42"/>
              <w:rPr>
                <w:rStyle w:val="a4"/>
                <w:i w:val="0"/>
                <w:sz w:val="20"/>
                <w:szCs w:val="20"/>
              </w:rPr>
            </w:pPr>
            <w:r w:rsidRPr="0061171E">
              <w:rPr>
                <w:rStyle w:val="a4"/>
                <w:i w:val="0"/>
                <w:sz w:val="20"/>
                <w:szCs w:val="20"/>
              </w:rPr>
              <w:t>П</w:t>
            </w:r>
            <w:r>
              <w:rPr>
                <w:rStyle w:val="a4"/>
                <w:i w:val="0"/>
                <w:sz w:val="20"/>
                <w:szCs w:val="20"/>
              </w:rPr>
              <w:t>: О</w:t>
            </w:r>
            <w:r w:rsidRPr="0061171E">
              <w:rPr>
                <w:rStyle w:val="a4"/>
                <w:i w:val="0"/>
                <w:sz w:val="20"/>
                <w:szCs w:val="20"/>
              </w:rPr>
              <w:t>бобщение и фиксация информации; анализ объектов с целью выделения признаков, восполнение недостающих компонентов; поиск и выделение необходимой информации; выбор эффективных языковых средств  в зависимости от ситуации речевого иноязычного общения; осознанно строить устное и письменное речевое высказывание.</w:t>
            </w:r>
          </w:p>
        </w:tc>
      </w:tr>
      <w:tr w:rsidR="00A00534" w:rsidTr="00A00534">
        <w:trPr>
          <w:trHeight w:val="1605"/>
        </w:trPr>
        <w:tc>
          <w:tcPr>
            <w:tcW w:w="851" w:type="dxa"/>
            <w:tcBorders>
              <w:top w:val="single" w:sz="4" w:space="0" w:color="auto"/>
              <w:left w:val="single" w:sz="4" w:space="0" w:color="000000"/>
              <w:bottom w:val="single" w:sz="4" w:space="0" w:color="000000"/>
            </w:tcBorders>
            <w:shd w:val="clear" w:color="auto" w:fill="auto"/>
          </w:tcPr>
          <w:p w:rsidR="00A00534" w:rsidRDefault="00A00534" w:rsidP="003423CA">
            <w:pPr>
              <w:rPr>
                <w:sz w:val="20"/>
                <w:szCs w:val="20"/>
              </w:rPr>
            </w:pPr>
            <w:r>
              <w:rPr>
                <w:sz w:val="20"/>
                <w:szCs w:val="20"/>
              </w:rPr>
              <w:t>59.</w:t>
            </w:r>
          </w:p>
        </w:tc>
        <w:tc>
          <w:tcPr>
            <w:tcW w:w="2526" w:type="dxa"/>
            <w:tcBorders>
              <w:top w:val="single" w:sz="4" w:space="0" w:color="auto"/>
              <w:left w:val="single" w:sz="4" w:space="0" w:color="000000"/>
              <w:bottom w:val="single" w:sz="4" w:space="0" w:color="000000"/>
            </w:tcBorders>
            <w:shd w:val="clear" w:color="auto" w:fill="auto"/>
          </w:tcPr>
          <w:p w:rsidR="00A00534" w:rsidRPr="006E7A69" w:rsidRDefault="00A00534" w:rsidP="00545257">
            <w:pPr>
              <w:snapToGrid w:val="0"/>
              <w:ind w:left="-87"/>
              <w:rPr>
                <w:sz w:val="20"/>
                <w:szCs w:val="20"/>
              </w:rPr>
            </w:pPr>
            <w:r>
              <w:rPr>
                <w:sz w:val="20"/>
                <w:szCs w:val="20"/>
              </w:rPr>
              <w:t>Учимся писать статьи.</w:t>
            </w:r>
          </w:p>
        </w:tc>
        <w:tc>
          <w:tcPr>
            <w:tcW w:w="1440" w:type="dxa"/>
            <w:tcBorders>
              <w:top w:val="single" w:sz="4" w:space="0" w:color="auto"/>
              <w:left w:val="single" w:sz="4" w:space="0" w:color="000000"/>
              <w:bottom w:val="single" w:sz="4" w:space="0" w:color="000000"/>
            </w:tcBorders>
            <w:shd w:val="clear" w:color="auto" w:fill="auto"/>
          </w:tcPr>
          <w:p w:rsidR="00A00534" w:rsidRDefault="00A00534" w:rsidP="00A86182">
            <w:pPr>
              <w:snapToGrid w:val="0"/>
              <w:rPr>
                <w:sz w:val="20"/>
                <w:szCs w:val="20"/>
              </w:rPr>
            </w:pPr>
            <w:r>
              <w:rPr>
                <w:sz w:val="20"/>
                <w:szCs w:val="20"/>
              </w:rPr>
              <w:t xml:space="preserve">           1</w:t>
            </w:r>
          </w:p>
        </w:tc>
        <w:tc>
          <w:tcPr>
            <w:tcW w:w="1562" w:type="dxa"/>
            <w:tcBorders>
              <w:top w:val="single" w:sz="4" w:space="0" w:color="auto"/>
              <w:left w:val="single" w:sz="4" w:space="0" w:color="000000"/>
              <w:bottom w:val="single" w:sz="4" w:space="0" w:color="000000"/>
            </w:tcBorders>
            <w:shd w:val="clear" w:color="auto" w:fill="auto"/>
          </w:tcPr>
          <w:p w:rsidR="00A00534" w:rsidRDefault="00A00534" w:rsidP="003423CA">
            <w:pPr>
              <w:snapToGrid w:val="0"/>
              <w:rPr>
                <w:sz w:val="20"/>
                <w:szCs w:val="20"/>
              </w:rPr>
            </w:pPr>
          </w:p>
        </w:tc>
        <w:tc>
          <w:tcPr>
            <w:tcW w:w="3478" w:type="dxa"/>
            <w:vMerge/>
            <w:tcBorders>
              <w:left w:val="single" w:sz="4" w:space="0" w:color="000000"/>
              <w:bottom w:val="single" w:sz="4" w:space="0" w:color="000000"/>
            </w:tcBorders>
            <w:shd w:val="clear" w:color="auto" w:fill="auto"/>
          </w:tcPr>
          <w:p w:rsidR="00A00534" w:rsidRDefault="00A00534" w:rsidP="003423CA">
            <w:pPr>
              <w:rPr>
                <w:sz w:val="20"/>
                <w:szCs w:val="20"/>
              </w:rPr>
            </w:pPr>
          </w:p>
        </w:tc>
        <w:tc>
          <w:tcPr>
            <w:tcW w:w="4744" w:type="dxa"/>
            <w:tcBorders>
              <w:top w:val="single" w:sz="4" w:space="0" w:color="auto"/>
              <w:left w:val="single" w:sz="4" w:space="0" w:color="000000"/>
              <w:bottom w:val="single" w:sz="4" w:space="0" w:color="000000"/>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w:t>
            </w:r>
            <w:r>
              <w:rPr>
                <w:rStyle w:val="a4"/>
                <w:i w:val="0"/>
                <w:sz w:val="20"/>
                <w:szCs w:val="20"/>
              </w:rPr>
              <w:t xml:space="preserve"> У</w:t>
            </w:r>
            <w:r w:rsidRPr="0061171E">
              <w:rPr>
                <w:rStyle w:val="a4"/>
                <w:i w:val="0"/>
                <w:sz w:val="20"/>
                <w:szCs w:val="20"/>
              </w:rPr>
              <w:t>станавливать взаимодействие с партнёром;</w:t>
            </w:r>
          </w:p>
          <w:p w:rsidR="00A00534" w:rsidRPr="0061171E" w:rsidRDefault="00A00534" w:rsidP="0061171E">
            <w:pPr>
              <w:ind w:left="-42"/>
              <w:rPr>
                <w:rStyle w:val="a4"/>
                <w:i w:val="0"/>
                <w:sz w:val="20"/>
                <w:szCs w:val="20"/>
              </w:rPr>
            </w:pPr>
            <w:r w:rsidRPr="0061171E">
              <w:rPr>
                <w:rStyle w:val="a4"/>
                <w:i w:val="0"/>
                <w:sz w:val="20"/>
                <w:szCs w:val="20"/>
              </w:rPr>
              <w:t xml:space="preserve">Р: Самостоятельно анализировать условия достижения цели на основе учета выделенных учителем ориентиров действия в новом учебном материале . Формировать  </w:t>
            </w:r>
          </w:p>
        </w:tc>
      </w:tr>
      <w:tr w:rsidR="00A00534" w:rsidTr="00A22A59">
        <w:trPr>
          <w:trHeight w:val="2254"/>
        </w:trPr>
        <w:tc>
          <w:tcPr>
            <w:tcW w:w="851" w:type="dxa"/>
            <w:tcBorders>
              <w:top w:val="single" w:sz="4" w:space="0" w:color="000000"/>
              <w:left w:val="single" w:sz="4" w:space="0" w:color="000000"/>
              <w:bottom w:val="single" w:sz="4" w:space="0" w:color="auto"/>
            </w:tcBorders>
            <w:shd w:val="clear" w:color="auto" w:fill="auto"/>
          </w:tcPr>
          <w:p w:rsidR="00A00534" w:rsidRDefault="00A00534" w:rsidP="003423CA">
            <w:pPr>
              <w:rPr>
                <w:sz w:val="20"/>
                <w:szCs w:val="20"/>
              </w:rPr>
            </w:pPr>
          </w:p>
        </w:tc>
        <w:tc>
          <w:tcPr>
            <w:tcW w:w="2526" w:type="dxa"/>
            <w:tcBorders>
              <w:top w:val="single" w:sz="4" w:space="0" w:color="000000"/>
              <w:left w:val="single" w:sz="4" w:space="0" w:color="000000"/>
              <w:bottom w:val="single" w:sz="4" w:space="0" w:color="auto"/>
            </w:tcBorders>
            <w:shd w:val="clear" w:color="auto" w:fill="auto"/>
          </w:tcPr>
          <w:p w:rsidR="00A00534" w:rsidRDefault="00A00534" w:rsidP="00545257">
            <w:pPr>
              <w:snapToGrid w:val="0"/>
              <w:ind w:left="-87"/>
              <w:rPr>
                <w:sz w:val="20"/>
                <w:szCs w:val="20"/>
              </w:rPr>
            </w:pPr>
          </w:p>
        </w:tc>
        <w:tc>
          <w:tcPr>
            <w:tcW w:w="1440" w:type="dxa"/>
            <w:tcBorders>
              <w:top w:val="single" w:sz="4" w:space="0" w:color="000000"/>
              <w:left w:val="single" w:sz="4" w:space="0" w:color="000000"/>
              <w:bottom w:val="single" w:sz="4" w:space="0" w:color="auto"/>
            </w:tcBorders>
            <w:shd w:val="clear" w:color="auto" w:fill="auto"/>
          </w:tcPr>
          <w:p w:rsidR="00A00534" w:rsidRDefault="00A00534" w:rsidP="00A86182">
            <w:pPr>
              <w:snapToGrid w:val="0"/>
              <w:rPr>
                <w:sz w:val="20"/>
                <w:szCs w:val="20"/>
              </w:rPr>
            </w:pPr>
          </w:p>
        </w:tc>
        <w:tc>
          <w:tcPr>
            <w:tcW w:w="1562" w:type="dxa"/>
            <w:tcBorders>
              <w:top w:val="single" w:sz="4" w:space="0" w:color="000000"/>
              <w:left w:val="single" w:sz="4" w:space="0" w:color="000000"/>
              <w:bottom w:val="single" w:sz="4" w:space="0" w:color="auto"/>
            </w:tcBorders>
            <w:shd w:val="clear" w:color="auto" w:fill="auto"/>
          </w:tcPr>
          <w:p w:rsidR="00A00534" w:rsidRDefault="00A00534" w:rsidP="003423CA">
            <w:pPr>
              <w:snapToGrid w:val="0"/>
              <w:rPr>
                <w:sz w:val="20"/>
                <w:szCs w:val="20"/>
              </w:rPr>
            </w:pPr>
          </w:p>
        </w:tc>
        <w:tc>
          <w:tcPr>
            <w:tcW w:w="3478" w:type="dxa"/>
            <w:vMerge w:val="restart"/>
            <w:tcBorders>
              <w:top w:val="single" w:sz="4" w:space="0" w:color="000000"/>
              <w:left w:val="single" w:sz="4" w:space="0" w:color="000000"/>
            </w:tcBorders>
            <w:shd w:val="clear" w:color="auto" w:fill="auto"/>
          </w:tcPr>
          <w:p w:rsidR="00A00534" w:rsidRDefault="00A00534" w:rsidP="003423CA">
            <w:pPr>
              <w:rPr>
                <w:sz w:val="20"/>
                <w:szCs w:val="20"/>
              </w:rPr>
            </w:pPr>
          </w:p>
        </w:tc>
        <w:tc>
          <w:tcPr>
            <w:tcW w:w="4744" w:type="dxa"/>
            <w:tcBorders>
              <w:top w:val="single" w:sz="4" w:space="0" w:color="000000"/>
              <w:left w:val="single" w:sz="4" w:space="0" w:color="000000"/>
              <w:bottom w:val="single" w:sz="4" w:space="0" w:color="auto"/>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умение контролировать процесс и результат  своей деятельности.</w:t>
            </w:r>
          </w:p>
          <w:p w:rsidR="00A00534" w:rsidRPr="0061171E" w:rsidRDefault="00A00534" w:rsidP="0061171E">
            <w:pPr>
              <w:ind w:left="-42"/>
              <w:rPr>
                <w:rStyle w:val="a4"/>
                <w:i w:val="0"/>
                <w:sz w:val="20"/>
                <w:szCs w:val="20"/>
              </w:rPr>
            </w:pPr>
            <w:r w:rsidRPr="0061171E">
              <w:rPr>
                <w:rStyle w:val="a4"/>
                <w:i w:val="0"/>
                <w:sz w:val="20"/>
                <w:szCs w:val="20"/>
              </w:rPr>
              <w:t>П:</w:t>
            </w:r>
            <w:r>
              <w:rPr>
                <w:rStyle w:val="a4"/>
                <w:i w:val="0"/>
                <w:sz w:val="20"/>
                <w:szCs w:val="20"/>
              </w:rPr>
              <w:t xml:space="preserve"> А</w:t>
            </w:r>
            <w:r w:rsidRPr="0061171E">
              <w:rPr>
                <w:rStyle w:val="a4"/>
                <w:i w:val="0"/>
                <w:sz w:val="20"/>
                <w:szCs w:val="20"/>
              </w:rPr>
              <w:t>нализ объектов с целью выделения признаков, восполнение недостающих компонентов; синтез-составление целого из частей;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A00534" w:rsidTr="00A00534">
        <w:trPr>
          <w:trHeight w:val="225"/>
        </w:trPr>
        <w:tc>
          <w:tcPr>
            <w:tcW w:w="851" w:type="dxa"/>
            <w:tcBorders>
              <w:top w:val="single" w:sz="4" w:space="0" w:color="auto"/>
              <w:left w:val="single" w:sz="4" w:space="0" w:color="000000"/>
              <w:bottom w:val="single" w:sz="4" w:space="0" w:color="auto"/>
            </w:tcBorders>
            <w:shd w:val="clear" w:color="auto" w:fill="auto"/>
          </w:tcPr>
          <w:p w:rsidR="00A00534" w:rsidRDefault="00A00534" w:rsidP="003423CA">
            <w:pPr>
              <w:rPr>
                <w:sz w:val="20"/>
                <w:szCs w:val="20"/>
              </w:rPr>
            </w:pPr>
            <w:r>
              <w:rPr>
                <w:sz w:val="20"/>
                <w:szCs w:val="20"/>
              </w:rPr>
              <w:lastRenderedPageBreak/>
              <w:t>60.</w:t>
            </w:r>
          </w:p>
        </w:tc>
        <w:tc>
          <w:tcPr>
            <w:tcW w:w="2526" w:type="dxa"/>
            <w:tcBorders>
              <w:top w:val="single" w:sz="4" w:space="0" w:color="auto"/>
              <w:left w:val="single" w:sz="4" w:space="0" w:color="000000"/>
              <w:bottom w:val="single" w:sz="4" w:space="0" w:color="auto"/>
            </w:tcBorders>
            <w:shd w:val="clear" w:color="auto" w:fill="auto"/>
          </w:tcPr>
          <w:p w:rsidR="00A00534" w:rsidRPr="006E7A69" w:rsidRDefault="00A00534" w:rsidP="00545257">
            <w:pPr>
              <w:snapToGrid w:val="0"/>
              <w:ind w:left="-87"/>
              <w:rPr>
                <w:sz w:val="20"/>
                <w:szCs w:val="20"/>
              </w:rPr>
            </w:pPr>
            <w:r>
              <w:rPr>
                <w:sz w:val="20"/>
                <w:szCs w:val="20"/>
              </w:rPr>
              <w:t>Скромность – это хорошо?</w:t>
            </w:r>
          </w:p>
        </w:tc>
        <w:tc>
          <w:tcPr>
            <w:tcW w:w="1440" w:type="dxa"/>
            <w:tcBorders>
              <w:top w:val="single" w:sz="4" w:space="0" w:color="auto"/>
              <w:left w:val="single" w:sz="4" w:space="0" w:color="000000"/>
              <w:bottom w:val="single" w:sz="4" w:space="0" w:color="auto"/>
            </w:tcBorders>
            <w:shd w:val="clear" w:color="auto" w:fill="auto"/>
          </w:tcPr>
          <w:p w:rsidR="00A00534" w:rsidRDefault="00A00534" w:rsidP="00A86182">
            <w:pPr>
              <w:snapToGrid w:val="0"/>
              <w:rPr>
                <w:sz w:val="20"/>
                <w:szCs w:val="20"/>
              </w:rPr>
            </w:pPr>
            <w:r>
              <w:rPr>
                <w:sz w:val="20"/>
                <w:szCs w:val="20"/>
              </w:rPr>
              <w:t xml:space="preserve">           1</w:t>
            </w:r>
          </w:p>
        </w:tc>
        <w:tc>
          <w:tcPr>
            <w:tcW w:w="1562" w:type="dxa"/>
            <w:tcBorders>
              <w:top w:val="single" w:sz="4" w:space="0" w:color="auto"/>
              <w:left w:val="single" w:sz="4" w:space="0" w:color="000000"/>
              <w:bottom w:val="single" w:sz="4" w:space="0" w:color="auto"/>
            </w:tcBorders>
            <w:shd w:val="clear" w:color="auto" w:fill="auto"/>
          </w:tcPr>
          <w:p w:rsidR="00A00534" w:rsidRDefault="00A00534" w:rsidP="003423CA">
            <w:pPr>
              <w:snapToGrid w:val="0"/>
              <w:rPr>
                <w:sz w:val="20"/>
                <w:szCs w:val="20"/>
              </w:rPr>
            </w:pPr>
          </w:p>
        </w:tc>
        <w:tc>
          <w:tcPr>
            <w:tcW w:w="3478" w:type="dxa"/>
            <w:vMerge/>
            <w:tcBorders>
              <w:left w:val="single" w:sz="4" w:space="0" w:color="000000"/>
            </w:tcBorders>
            <w:shd w:val="clear" w:color="auto" w:fill="auto"/>
          </w:tcPr>
          <w:p w:rsidR="00A00534" w:rsidRDefault="00A00534" w:rsidP="003423CA">
            <w:pPr>
              <w:rPr>
                <w:sz w:val="20"/>
                <w:szCs w:val="20"/>
              </w:rPr>
            </w:pPr>
          </w:p>
        </w:tc>
        <w:tc>
          <w:tcPr>
            <w:tcW w:w="4744" w:type="dxa"/>
            <w:tcBorders>
              <w:top w:val="single" w:sz="4" w:space="0" w:color="auto"/>
              <w:left w:val="single" w:sz="4" w:space="0" w:color="000000"/>
              <w:bottom w:val="single" w:sz="4" w:space="0" w:color="auto"/>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 Организовывать и планировать учебное сотрудничество с учителем и сверстниками, планировать общие способы работы;</w:t>
            </w:r>
          </w:p>
          <w:p w:rsidR="00A00534" w:rsidRPr="0061171E" w:rsidRDefault="00A00534" w:rsidP="0061171E">
            <w:pPr>
              <w:ind w:left="-42"/>
              <w:rPr>
                <w:rStyle w:val="a4"/>
                <w:i w:val="0"/>
                <w:sz w:val="20"/>
                <w:szCs w:val="20"/>
              </w:rPr>
            </w:pPr>
            <w:r w:rsidRPr="0061171E">
              <w:rPr>
                <w:rStyle w:val="a4"/>
                <w:i w:val="0"/>
                <w:sz w:val="20"/>
                <w:szCs w:val="20"/>
              </w:rPr>
              <w:t>Р: Адекватно оценивать свои возможности достижения цели определенной сложности в различных сферах самостоятельной работы.</w:t>
            </w:r>
          </w:p>
          <w:p w:rsidR="00A00534" w:rsidRPr="0061171E" w:rsidRDefault="00A00534" w:rsidP="0061171E">
            <w:pPr>
              <w:ind w:left="-42"/>
              <w:rPr>
                <w:rStyle w:val="a4"/>
                <w:i w:val="0"/>
                <w:sz w:val="20"/>
                <w:szCs w:val="20"/>
              </w:rPr>
            </w:pPr>
            <w:r w:rsidRPr="0061171E">
              <w:rPr>
                <w:rStyle w:val="a4"/>
                <w:i w:val="0"/>
                <w:sz w:val="20"/>
                <w:szCs w:val="20"/>
              </w:rPr>
              <w:t xml:space="preserve">П: Обобщение и фиксация информации; анализ объектов с целью выделения признаков, восполнение недостающих компонентов; синтез-составление целого из частей;  осознанно строить устное речевое высказывание. </w:t>
            </w:r>
          </w:p>
        </w:tc>
      </w:tr>
      <w:tr w:rsidR="00A00534" w:rsidTr="00A00534">
        <w:trPr>
          <w:trHeight w:val="240"/>
        </w:trPr>
        <w:tc>
          <w:tcPr>
            <w:tcW w:w="3377" w:type="dxa"/>
            <w:gridSpan w:val="2"/>
            <w:tcBorders>
              <w:top w:val="single" w:sz="4" w:space="0" w:color="auto"/>
              <w:left w:val="single" w:sz="4" w:space="0" w:color="000000"/>
              <w:bottom w:val="single" w:sz="4" w:space="0" w:color="auto"/>
            </w:tcBorders>
            <w:shd w:val="clear" w:color="auto" w:fill="auto"/>
          </w:tcPr>
          <w:p w:rsidR="00A00534" w:rsidRPr="00545257" w:rsidRDefault="00A00534" w:rsidP="00545257">
            <w:pPr>
              <w:snapToGrid w:val="0"/>
              <w:ind w:left="-87"/>
              <w:rPr>
                <w:b/>
                <w:sz w:val="20"/>
                <w:szCs w:val="20"/>
              </w:rPr>
            </w:pPr>
            <w:r>
              <w:rPr>
                <w:b/>
                <w:sz w:val="20"/>
                <w:szCs w:val="20"/>
              </w:rPr>
              <w:t xml:space="preserve">          Опасно ли быть репортёром?</w:t>
            </w:r>
          </w:p>
        </w:tc>
        <w:tc>
          <w:tcPr>
            <w:tcW w:w="1440" w:type="dxa"/>
            <w:tcBorders>
              <w:top w:val="single" w:sz="4" w:space="0" w:color="auto"/>
              <w:left w:val="single" w:sz="4" w:space="0" w:color="000000"/>
              <w:bottom w:val="single" w:sz="4" w:space="0" w:color="auto"/>
            </w:tcBorders>
            <w:shd w:val="clear" w:color="auto" w:fill="auto"/>
          </w:tcPr>
          <w:p w:rsidR="00A00534" w:rsidRPr="007409E6" w:rsidRDefault="00A00534" w:rsidP="00A86182">
            <w:pPr>
              <w:snapToGrid w:val="0"/>
              <w:rPr>
                <w:b/>
                <w:sz w:val="20"/>
                <w:szCs w:val="20"/>
              </w:rPr>
            </w:pPr>
            <w:r>
              <w:rPr>
                <w:sz w:val="20"/>
                <w:szCs w:val="20"/>
              </w:rPr>
              <w:t xml:space="preserve">          </w:t>
            </w:r>
            <w:r w:rsidRPr="007409E6">
              <w:rPr>
                <w:b/>
                <w:sz w:val="20"/>
                <w:szCs w:val="20"/>
              </w:rPr>
              <w:t xml:space="preserve"> 4</w:t>
            </w:r>
          </w:p>
        </w:tc>
        <w:tc>
          <w:tcPr>
            <w:tcW w:w="1562" w:type="dxa"/>
            <w:tcBorders>
              <w:top w:val="single" w:sz="4" w:space="0" w:color="auto"/>
              <w:left w:val="single" w:sz="4" w:space="0" w:color="000000"/>
              <w:bottom w:val="single" w:sz="4" w:space="0" w:color="auto"/>
            </w:tcBorders>
            <w:shd w:val="clear" w:color="auto" w:fill="auto"/>
          </w:tcPr>
          <w:p w:rsidR="00A00534" w:rsidRDefault="00A00534" w:rsidP="003423CA">
            <w:pPr>
              <w:snapToGrid w:val="0"/>
              <w:rPr>
                <w:sz w:val="20"/>
                <w:szCs w:val="20"/>
              </w:rPr>
            </w:pPr>
          </w:p>
        </w:tc>
        <w:tc>
          <w:tcPr>
            <w:tcW w:w="3478" w:type="dxa"/>
            <w:vMerge/>
            <w:tcBorders>
              <w:left w:val="single" w:sz="4" w:space="0" w:color="000000"/>
            </w:tcBorders>
            <w:shd w:val="clear" w:color="auto" w:fill="auto"/>
          </w:tcPr>
          <w:p w:rsidR="00A00534" w:rsidRDefault="00A00534" w:rsidP="003423CA">
            <w:pPr>
              <w:rPr>
                <w:sz w:val="20"/>
                <w:szCs w:val="20"/>
              </w:rPr>
            </w:pPr>
          </w:p>
        </w:tc>
        <w:tc>
          <w:tcPr>
            <w:tcW w:w="4744" w:type="dxa"/>
            <w:tcBorders>
              <w:top w:val="single" w:sz="4" w:space="0" w:color="auto"/>
              <w:left w:val="single" w:sz="4" w:space="0" w:color="000000"/>
              <w:bottom w:val="single" w:sz="4" w:space="0" w:color="auto"/>
              <w:right w:val="single" w:sz="4" w:space="0" w:color="000000"/>
            </w:tcBorders>
            <w:shd w:val="clear" w:color="auto" w:fill="auto"/>
          </w:tcPr>
          <w:p w:rsidR="00A00534" w:rsidRPr="0061171E" w:rsidRDefault="00A00534" w:rsidP="0061171E">
            <w:pPr>
              <w:rPr>
                <w:rStyle w:val="a4"/>
                <w:i w:val="0"/>
                <w:sz w:val="20"/>
                <w:szCs w:val="20"/>
              </w:rPr>
            </w:pPr>
          </w:p>
        </w:tc>
      </w:tr>
      <w:tr w:rsidR="00A00534" w:rsidTr="00607885">
        <w:trPr>
          <w:trHeight w:val="3210"/>
        </w:trPr>
        <w:tc>
          <w:tcPr>
            <w:tcW w:w="851" w:type="dxa"/>
            <w:vMerge w:val="restart"/>
            <w:tcBorders>
              <w:top w:val="single" w:sz="4" w:space="0" w:color="auto"/>
              <w:left w:val="single" w:sz="4" w:space="0" w:color="000000"/>
            </w:tcBorders>
            <w:shd w:val="clear" w:color="auto" w:fill="auto"/>
          </w:tcPr>
          <w:p w:rsidR="00A00534" w:rsidRDefault="00A00534" w:rsidP="003423CA">
            <w:pPr>
              <w:rPr>
                <w:sz w:val="20"/>
                <w:szCs w:val="20"/>
              </w:rPr>
            </w:pPr>
            <w:r>
              <w:rPr>
                <w:sz w:val="20"/>
                <w:szCs w:val="20"/>
              </w:rPr>
              <w:t>61.</w:t>
            </w:r>
          </w:p>
        </w:tc>
        <w:tc>
          <w:tcPr>
            <w:tcW w:w="2526" w:type="dxa"/>
            <w:vMerge w:val="restart"/>
            <w:tcBorders>
              <w:top w:val="single" w:sz="4" w:space="0" w:color="auto"/>
              <w:left w:val="single" w:sz="4" w:space="0" w:color="000000"/>
            </w:tcBorders>
            <w:shd w:val="clear" w:color="auto" w:fill="auto"/>
          </w:tcPr>
          <w:p w:rsidR="00A00534" w:rsidRPr="0049423B" w:rsidRDefault="00A00534" w:rsidP="00545257">
            <w:pPr>
              <w:snapToGrid w:val="0"/>
              <w:ind w:left="-87"/>
              <w:rPr>
                <w:sz w:val="20"/>
                <w:szCs w:val="20"/>
              </w:rPr>
            </w:pPr>
            <w:r>
              <w:rPr>
                <w:sz w:val="20"/>
                <w:szCs w:val="20"/>
              </w:rPr>
              <w:t>Каково быть репортёром?</w:t>
            </w:r>
          </w:p>
        </w:tc>
        <w:tc>
          <w:tcPr>
            <w:tcW w:w="1440" w:type="dxa"/>
            <w:vMerge w:val="restart"/>
            <w:tcBorders>
              <w:top w:val="single" w:sz="4" w:space="0" w:color="auto"/>
              <w:left w:val="single" w:sz="4" w:space="0" w:color="000000"/>
            </w:tcBorders>
            <w:shd w:val="clear" w:color="auto" w:fill="auto"/>
          </w:tcPr>
          <w:p w:rsidR="00A00534" w:rsidRDefault="00A00534" w:rsidP="00A86182">
            <w:pPr>
              <w:snapToGrid w:val="0"/>
              <w:rPr>
                <w:sz w:val="20"/>
                <w:szCs w:val="20"/>
              </w:rPr>
            </w:pPr>
            <w:r>
              <w:rPr>
                <w:sz w:val="20"/>
                <w:szCs w:val="20"/>
              </w:rPr>
              <w:t xml:space="preserve">           1</w:t>
            </w:r>
          </w:p>
        </w:tc>
        <w:tc>
          <w:tcPr>
            <w:tcW w:w="1562" w:type="dxa"/>
            <w:vMerge w:val="restart"/>
            <w:tcBorders>
              <w:top w:val="single" w:sz="4" w:space="0" w:color="auto"/>
              <w:left w:val="single" w:sz="4" w:space="0" w:color="000000"/>
            </w:tcBorders>
            <w:shd w:val="clear" w:color="auto" w:fill="auto"/>
          </w:tcPr>
          <w:p w:rsidR="00A00534" w:rsidRDefault="00A00534" w:rsidP="003423CA">
            <w:pPr>
              <w:snapToGrid w:val="0"/>
              <w:rPr>
                <w:sz w:val="20"/>
                <w:szCs w:val="20"/>
              </w:rPr>
            </w:pPr>
          </w:p>
        </w:tc>
        <w:tc>
          <w:tcPr>
            <w:tcW w:w="3478" w:type="dxa"/>
            <w:vMerge/>
            <w:tcBorders>
              <w:left w:val="single" w:sz="4" w:space="0" w:color="000000"/>
              <w:bottom w:val="single" w:sz="4" w:space="0" w:color="000000"/>
            </w:tcBorders>
            <w:shd w:val="clear" w:color="auto" w:fill="auto"/>
          </w:tcPr>
          <w:p w:rsidR="00A00534" w:rsidRDefault="00A00534" w:rsidP="003423CA">
            <w:pPr>
              <w:rPr>
                <w:sz w:val="20"/>
                <w:szCs w:val="20"/>
              </w:rPr>
            </w:pPr>
          </w:p>
        </w:tc>
        <w:tc>
          <w:tcPr>
            <w:tcW w:w="4744" w:type="dxa"/>
            <w:vMerge w:val="restart"/>
            <w:tcBorders>
              <w:top w:val="single" w:sz="4" w:space="0" w:color="auto"/>
              <w:left w:val="single" w:sz="4" w:space="0" w:color="000000"/>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 Формулировать собственное мнение и позицию, аргументировать ее с позициями одноклассников в сотрудничестве при выборе общего решения в совместной деятельности ;</w:t>
            </w:r>
          </w:p>
          <w:p w:rsidR="00A00534" w:rsidRPr="0061171E" w:rsidRDefault="00A00534" w:rsidP="0061171E">
            <w:pPr>
              <w:ind w:left="-42"/>
              <w:rPr>
                <w:rStyle w:val="a4"/>
                <w:i w:val="0"/>
                <w:sz w:val="20"/>
                <w:szCs w:val="20"/>
              </w:rPr>
            </w:pPr>
            <w:r w:rsidRPr="0061171E">
              <w:rPr>
                <w:rStyle w:val="a4"/>
                <w:i w:val="0"/>
                <w:sz w:val="20"/>
                <w:szCs w:val="20"/>
              </w:rPr>
              <w:t>Р: Самостоятельно анализировать условия достижения цели на основе учета выделенных учителем ориентиров действия в новом учебном материале .</w:t>
            </w:r>
          </w:p>
          <w:p w:rsidR="00A00534" w:rsidRPr="0061171E" w:rsidRDefault="00A00534" w:rsidP="0061171E">
            <w:pPr>
              <w:ind w:left="-42"/>
              <w:rPr>
                <w:rStyle w:val="a4"/>
                <w:i w:val="0"/>
                <w:sz w:val="20"/>
                <w:szCs w:val="20"/>
              </w:rPr>
            </w:pPr>
            <w:r w:rsidRPr="0061171E">
              <w:rPr>
                <w:rStyle w:val="a4"/>
                <w:i w:val="0"/>
                <w:sz w:val="20"/>
                <w:szCs w:val="20"/>
              </w:rPr>
              <w:t xml:space="preserve">П: Адекватно самостоятельно оценивать правильность выполнения действия, так и походу его реализации; осознанно строить </w:t>
            </w:r>
          </w:p>
          <w:p w:rsidR="00A00534" w:rsidRPr="0061171E" w:rsidRDefault="00A00534" w:rsidP="0061171E">
            <w:pPr>
              <w:ind w:left="-42"/>
              <w:rPr>
                <w:rStyle w:val="a4"/>
                <w:i w:val="0"/>
                <w:sz w:val="20"/>
                <w:szCs w:val="20"/>
              </w:rPr>
            </w:pPr>
            <w:r w:rsidRPr="0061171E">
              <w:rPr>
                <w:rStyle w:val="a4"/>
                <w:i w:val="0"/>
                <w:sz w:val="20"/>
                <w:szCs w:val="20"/>
              </w:rPr>
              <w:t>устное  и письменное речевое высказывание.</w:t>
            </w:r>
          </w:p>
        </w:tc>
      </w:tr>
      <w:tr w:rsidR="00A00534" w:rsidTr="00A22A59">
        <w:trPr>
          <w:trHeight w:val="230"/>
        </w:trPr>
        <w:tc>
          <w:tcPr>
            <w:tcW w:w="851" w:type="dxa"/>
            <w:vMerge/>
            <w:tcBorders>
              <w:left w:val="single" w:sz="4" w:space="0" w:color="000000"/>
              <w:bottom w:val="single" w:sz="4" w:space="0" w:color="auto"/>
            </w:tcBorders>
            <w:shd w:val="clear" w:color="auto" w:fill="auto"/>
          </w:tcPr>
          <w:p w:rsidR="00A00534" w:rsidRDefault="00A00534" w:rsidP="003423CA">
            <w:pPr>
              <w:rPr>
                <w:sz w:val="20"/>
                <w:szCs w:val="20"/>
              </w:rPr>
            </w:pPr>
          </w:p>
        </w:tc>
        <w:tc>
          <w:tcPr>
            <w:tcW w:w="2526" w:type="dxa"/>
            <w:vMerge/>
            <w:tcBorders>
              <w:left w:val="single" w:sz="4" w:space="0" w:color="000000"/>
              <w:bottom w:val="single" w:sz="4" w:space="0" w:color="auto"/>
            </w:tcBorders>
            <w:shd w:val="clear" w:color="auto" w:fill="auto"/>
          </w:tcPr>
          <w:p w:rsidR="00A00534" w:rsidRDefault="00A00534" w:rsidP="00545257">
            <w:pPr>
              <w:snapToGrid w:val="0"/>
              <w:ind w:left="-87"/>
              <w:rPr>
                <w:sz w:val="20"/>
                <w:szCs w:val="20"/>
              </w:rPr>
            </w:pPr>
          </w:p>
        </w:tc>
        <w:tc>
          <w:tcPr>
            <w:tcW w:w="1440" w:type="dxa"/>
            <w:vMerge/>
            <w:tcBorders>
              <w:left w:val="single" w:sz="4" w:space="0" w:color="000000"/>
              <w:bottom w:val="single" w:sz="4" w:space="0" w:color="auto"/>
            </w:tcBorders>
            <w:shd w:val="clear" w:color="auto" w:fill="auto"/>
          </w:tcPr>
          <w:p w:rsidR="00A00534" w:rsidRDefault="00A00534" w:rsidP="00A86182">
            <w:pPr>
              <w:snapToGrid w:val="0"/>
              <w:rPr>
                <w:sz w:val="20"/>
                <w:szCs w:val="20"/>
              </w:rPr>
            </w:pPr>
          </w:p>
        </w:tc>
        <w:tc>
          <w:tcPr>
            <w:tcW w:w="1562" w:type="dxa"/>
            <w:vMerge/>
            <w:tcBorders>
              <w:left w:val="single" w:sz="4" w:space="0" w:color="000000"/>
              <w:bottom w:val="single" w:sz="4" w:space="0" w:color="auto"/>
            </w:tcBorders>
            <w:shd w:val="clear" w:color="auto" w:fill="auto"/>
          </w:tcPr>
          <w:p w:rsidR="00A00534" w:rsidRDefault="00A00534" w:rsidP="003423CA">
            <w:pPr>
              <w:snapToGrid w:val="0"/>
              <w:rPr>
                <w:sz w:val="20"/>
                <w:szCs w:val="20"/>
              </w:rPr>
            </w:pPr>
          </w:p>
        </w:tc>
        <w:tc>
          <w:tcPr>
            <w:tcW w:w="3478" w:type="dxa"/>
            <w:vMerge w:val="restart"/>
            <w:tcBorders>
              <w:top w:val="single" w:sz="4" w:space="0" w:color="000000"/>
              <w:left w:val="single" w:sz="4" w:space="0" w:color="000000"/>
            </w:tcBorders>
            <w:shd w:val="clear" w:color="auto" w:fill="auto"/>
          </w:tcPr>
          <w:p w:rsidR="00A00534" w:rsidRDefault="00A00534" w:rsidP="003423CA">
            <w:pPr>
              <w:rPr>
                <w:sz w:val="20"/>
                <w:szCs w:val="20"/>
              </w:rPr>
            </w:pPr>
          </w:p>
        </w:tc>
        <w:tc>
          <w:tcPr>
            <w:tcW w:w="4744" w:type="dxa"/>
            <w:vMerge/>
            <w:tcBorders>
              <w:left w:val="single" w:sz="4" w:space="0" w:color="000000"/>
              <w:bottom w:val="single" w:sz="4" w:space="0" w:color="auto"/>
              <w:right w:val="single" w:sz="4" w:space="0" w:color="000000"/>
            </w:tcBorders>
            <w:shd w:val="clear" w:color="auto" w:fill="auto"/>
          </w:tcPr>
          <w:p w:rsidR="00A00534" w:rsidRPr="0061171E" w:rsidRDefault="00A00534" w:rsidP="0061171E">
            <w:pPr>
              <w:ind w:left="-42"/>
              <w:rPr>
                <w:rStyle w:val="a4"/>
                <w:i w:val="0"/>
                <w:sz w:val="20"/>
                <w:szCs w:val="20"/>
              </w:rPr>
            </w:pPr>
          </w:p>
        </w:tc>
      </w:tr>
      <w:tr w:rsidR="00A00534" w:rsidTr="00607885">
        <w:trPr>
          <w:trHeight w:val="870"/>
        </w:trPr>
        <w:tc>
          <w:tcPr>
            <w:tcW w:w="851" w:type="dxa"/>
            <w:tcBorders>
              <w:top w:val="single" w:sz="4" w:space="0" w:color="auto"/>
              <w:left w:val="single" w:sz="4" w:space="0" w:color="000000"/>
              <w:bottom w:val="single" w:sz="4" w:space="0" w:color="auto"/>
            </w:tcBorders>
            <w:shd w:val="clear" w:color="auto" w:fill="auto"/>
          </w:tcPr>
          <w:p w:rsidR="00A00534" w:rsidRDefault="00A00534" w:rsidP="003423CA">
            <w:pPr>
              <w:rPr>
                <w:sz w:val="20"/>
                <w:szCs w:val="20"/>
              </w:rPr>
            </w:pPr>
            <w:r>
              <w:rPr>
                <w:sz w:val="20"/>
                <w:szCs w:val="20"/>
              </w:rPr>
              <w:t>62..</w:t>
            </w:r>
          </w:p>
        </w:tc>
        <w:tc>
          <w:tcPr>
            <w:tcW w:w="2526" w:type="dxa"/>
            <w:tcBorders>
              <w:top w:val="single" w:sz="4" w:space="0" w:color="auto"/>
              <w:left w:val="single" w:sz="4" w:space="0" w:color="000000"/>
              <w:bottom w:val="single" w:sz="4" w:space="0" w:color="auto"/>
            </w:tcBorders>
            <w:shd w:val="clear" w:color="auto" w:fill="auto"/>
          </w:tcPr>
          <w:p w:rsidR="00A00534" w:rsidRPr="0049423B" w:rsidRDefault="00A00534" w:rsidP="00545257">
            <w:pPr>
              <w:snapToGrid w:val="0"/>
              <w:ind w:left="-87"/>
              <w:rPr>
                <w:sz w:val="20"/>
                <w:szCs w:val="20"/>
              </w:rPr>
            </w:pPr>
            <w:r>
              <w:rPr>
                <w:sz w:val="20"/>
                <w:szCs w:val="20"/>
              </w:rPr>
              <w:t xml:space="preserve">Хотел бы ты стать </w:t>
            </w:r>
          </w:p>
          <w:p w:rsidR="00A00534" w:rsidRPr="0049423B" w:rsidRDefault="00A00534" w:rsidP="00545257">
            <w:pPr>
              <w:snapToGrid w:val="0"/>
              <w:ind w:left="-87"/>
              <w:rPr>
                <w:sz w:val="20"/>
                <w:szCs w:val="20"/>
              </w:rPr>
            </w:pPr>
            <w:r>
              <w:rPr>
                <w:sz w:val="20"/>
                <w:szCs w:val="20"/>
              </w:rPr>
              <w:t>репортёром?</w:t>
            </w:r>
          </w:p>
        </w:tc>
        <w:tc>
          <w:tcPr>
            <w:tcW w:w="1440" w:type="dxa"/>
            <w:tcBorders>
              <w:top w:val="single" w:sz="4" w:space="0" w:color="auto"/>
              <w:left w:val="single" w:sz="4" w:space="0" w:color="000000"/>
              <w:bottom w:val="single" w:sz="4" w:space="0" w:color="auto"/>
            </w:tcBorders>
            <w:shd w:val="clear" w:color="auto" w:fill="auto"/>
          </w:tcPr>
          <w:p w:rsidR="00A00534" w:rsidRDefault="00A00534" w:rsidP="00A86182">
            <w:pPr>
              <w:snapToGrid w:val="0"/>
              <w:rPr>
                <w:sz w:val="20"/>
                <w:szCs w:val="20"/>
              </w:rPr>
            </w:pPr>
            <w:r>
              <w:rPr>
                <w:sz w:val="20"/>
                <w:szCs w:val="20"/>
              </w:rPr>
              <w:t xml:space="preserve">           1</w:t>
            </w:r>
          </w:p>
        </w:tc>
        <w:tc>
          <w:tcPr>
            <w:tcW w:w="1562" w:type="dxa"/>
            <w:tcBorders>
              <w:top w:val="single" w:sz="4" w:space="0" w:color="auto"/>
              <w:left w:val="single" w:sz="4" w:space="0" w:color="000000"/>
              <w:bottom w:val="single" w:sz="4" w:space="0" w:color="auto"/>
              <w:right w:val="single" w:sz="4" w:space="0" w:color="000000"/>
            </w:tcBorders>
            <w:shd w:val="clear" w:color="auto" w:fill="auto"/>
          </w:tcPr>
          <w:p w:rsidR="00A00534" w:rsidRDefault="00A00534" w:rsidP="003423CA">
            <w:pPr>
              <w:snapToGrid w:val="0"/>
              <w:rPr>
                <w:sz w:val="20"/>
                <w:szCs w:val="20"/>
              </w:rPr>
            </w:pPr>
          </w:p>
        </w:tc>
        <w:tc>
          <w:tcPr>
            <w:tcW w:w="3478" w:type="dxa"/>
            <w:vMerge/>
            <w:tcBorders>
              <w:left w:val="single" w:sz="4" w:space="0" w:color="000000"/>
            </w:tcBorders>
            <w:shd w:val="clear" w:color="auto" w:fill="auto"/>
          </w:tcPr>
          <w:p w:rsidR="00A00534" w:rsidRDefault="00A00534" w:rsidP="003423CA">
            <w:pPr>
              <w:rPr>
                <w:sz w:val="20"/>
                <w:szCs w:val="20"/>
              </w:rPr>
            </w:pPr>
          </w:p>
        </w:tc>
        <w:tc>
          <w:tcPr>
            <w:tcW w:w="4744" w:type="dxa"/>
            <w:tcBorders>
              <w:top w:val="single" w:sz="4" w:space="0" w:color="auto"/>
              <w:left w:val="single" w:sz="4" w:space="0" w:color="000000"/>
              <w:bottom w:val="single" w:sz="4" w:space="0" w:color="auto"/>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 Адекватно использовать речь для планирования и регуляции своей деятельности;</w:t>
            </w:r>
          </w:p>
          <w:p w:rsidR="00A00534" w:rsidRPr="0061171E" w:rsidRDefault="00A00534" w:rsidP="0061171E">
            <w:pPr>
              <w:ind w:left="-42"/>
              <w:rPr>
                <w:rStyle w:val="a4"/>
                <w:i w:val="0"/>
                <w:sz w:val="20"/>
                <w:szCs w:val="20"/>
              </w:rPr>
            </w:pPr>
            <w:r w:rsidRPr="0061171E">
              <w:rPr>
                <w:rStyle w:val="a4"/>
                <w:i w:val="0"/>
                <w:sz w:val="20"/>
                <w:szCs w:val="20"/>
              </w:rPr>
              <w:t>Р:</w:t>
            </w:r>
            <w:r>
              <w:rPr>
                <w:rStyle w:val="a4"/>
                <w:i w:val="0"/>
                <w:sz w:val="20"/>
                <w:szCs w:val="20"/>
              </w:rPr>
              <w:t xml:space="preserve"> О</w:t>
            </w:r>
            <w:r w:rsidRPr="0061171E">
              <w:rPr>
                <w:rStyle w:val="a4"/>
                <w:i w:val="0"/>
                <w:sz w:val="20"/>
                <w:szCs w:val="20"/>
              </w:rPr>
              <w:t xml:space="preserve">пределять и формулировать цель деятельности на уроке с помощью учителя;  Осуществлять познавательную рефлексию в отношении действий по решению учебных и познавательных задач </w:t>
            </w:r>
          </w:p>
          <w:p w:rsidR="00A00534" w:rsidRPr="0061171E" w:rsidRDefault="00A00534" w:rsidP="0061171E">
            <w:pPr>
              <w:ind w:left="-42"/>
              <w:rPr>
                <w:rStyle w:val="a4"/>
                <w:i w:val="0"/>
                <w:sz w:val="20"/>
                <w:szCs w:val="20"/>
              </w:rPr>
            </w:pPr>
            <w:r w:rsidRPr="0061171E">
              <w:rPr>
                <w:rStyle w:val="a4"/>
                <w:i w:val="0"/>
                <w:sz w:val="20"/>
                <w:szCs w:val="20"/>
              </w:rPr>
              <w:t>П:</w:t>
            </w:r>
            <w:r>
              <w:rPr>
                <w:rStyle w:val="a4"/>
                <w:i w:val="0"/>
                <w:sz w:val="20"/>
                <w:szCs w:val="20"/>
              </w:rPr>
              <w:t xml:space="preserve"> О</w:t>
            </w:r>
            <w:r w:rsidRPr="0061171E">
              <w:rPr>
                <w:rStyle w:val="a4"/>
                <w:i w:val="0"/>
                <w:sz w:val="20"/>
                <w:szCs w:val="20"/>
              </w:rPr>
              <w:t>бобщение и фиксация информации; восполнение недостающих компонентов;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A00534" w:rsidTr="00607885">
        <w:trPr>
          <w:trHeight w:val="1380"/>
        </w:trPr>
        <w:tc>
          <w:tcPr>
            <w:tcW w:w="851" w:type="dxa"/>
            <w:tcBorders>
              <w:top w:val="single" w:sz="4" w:space="0" w:color="auto"/>
              <w:left w:val="single" w:sz="4" w:space="0" w:color="000000"/>
              <w:bottom w:val="single" w:sz="4" w:space="0" w:color="000000"/>
            </w:tcBorders>
            <w:shd w:val="clear" w:color="auto" w:fill="auto"/>
          </w:tcPr>
          <w:p w:rsidR="00A00534" w:rsidRDefault="00A00534" w:rsidP="003423CA">
            <w:pPr>
              <w:snapToGrid w:val="0"/>
              <w:rPr>
                <w:sz w:val="20"/>
                <w:szCs w:val="20"/>
              </w:rPr>
            </w:pPr>
            <w:r>
              <w:rPr>
                <w:sz w:val="20"/>
                <w:szCs w:val="20"/>
              </w:rPr>
              <w:lastRenderedPageBreak/>
              <w:t>63..</w:t>
            </w:r>
          </w:p>
        </w:tc>
        <w:tc>
          <w:tcPr>
            <w:tcW w:w="2526" w:type="dxa"/>
            <w:tcBorders>
              <w:top w:val="single" w:sz="4" w:space="0" w:color="auto"/>
              <w:left w:val="single" w:sz="4" w:space="0" w:color="000000"/>
              <w:bottom w:val="single" w:sz="4" w:space="0" w:color="auto"/>
            </w:tcBorders>
            <w:shd w:val="clear" w:color="auto" w:fill="auto"/>
          </w:tcPr>
          <w:p w:rsidR="00A00534" w:rsidRPr="0049423B" w:rsidRDefault="00A00534" w:rsidP="00545257">
            <w:pPr>
              <w:snapToGrid w:val="0"/>
              <w:ind w:left="-87"/>
              <w:rPr>
                <w:sz w:val="20"/>
                <w:szCs w:val="20"/>
              </w:rPr>
            </w:pPr>
            <w:r>
              <w:rPr>
                <w:sz w:val="20"/>
                <w:szCs w:val="20"/>
              </w:rPr>
              <w:t>Тайна гибели Артёма Боровика.</w:t>
            </w:r>
          </w:p>
        </w:tc>
        <w:tc>
          <w:tcPr>
            <w:tcW w:w="1440" w:type="dxa"/>
            <w:tcBorders>
              <w:top w:val="single" w:sz="4" w:space="0" w:color="auto"/>
              <w:left w:val="single" w:sz="4" w:space="0" w:color="000000"/>
              <w:bottom w:val="single" w:sz="4" w:space="0" w:color="auto"/>
            </w:tcBorders>
            <w:shd w:val="clear" w:color="auto" w:fill="auto"/>
          </w:tcPr>
          <w:p w:rsidR="00A00534" w:rsidRDefault="00A00534" w:rsidP="003423CA">
            <w:pPr>
              <w:snapToGrid w:val="0"/>
              <w:rPr>
                <w:sz w:val="20"/>
                <w:szCs w:val="20"/>
              </w:rPr>
            </w:pPr>
            <w:r>
              <w:rPr>
                <w:sz w:val="20"/>
                <w:szCs w:val="20"/>
              </w:rPr>
              <w:t xml:space="preserve">           1</w:t>
            </w:r>
          </w:p>
        </w:tc>
        <w:tc>
          <w:tcPr>
            <w:tcW w:w="1562" w:type="dxa"/>
            <w:tcBorders>
              <w:top w:val="single" w:sz="4" w:space="0" w:color="auto"/>
              <w:left w:val="single" w:sz="4" w:space="0" w:color="000000"/>
              <w:bottom w:val="single" w:sz="4" w:space="0" w:color="auto"/>
            </w:tcBorders>
            <w:shd w:val="clear" w:color="auto" w:fill="auto"/>
          </w:tcPr>
          <w:p w:rsidR="00A00534" w:rsidRPr="0049423B" w:rsidRDefault="00A00534" w:rsidP="003423CA">
            <w:pPr>
              <w:snapToGrid w:val="0"/>
              <w:rPr>
                <w:sz w:val="20"/>
                <w:szCs w:val="20"/>
              </w:rPr>
            </w:pPr>
          </w:p>
        </w:tc>
        <w:tc>
          <w:tcPr>
            <w:tcW w:w="3478" w:type="dxa"/>
            <w:vMerge/>
            <w:tcBorders>
              <w:left w:val="single" w:sz="4" w:space="0" w:color="000000"/>
            </w:tcBorders>
            <w:shd w:val="clear" w:color="auto" w:fill="auto"/>
          </w:tcPr>
          <w:p w:rsidR="00A00534" w:rsidRPr="00A86182" w:rsidRDefault="00A00534" w:rsidP="00A86182">
            <w:pPr>
              <w:snapToGrid w:val="0"/>
              <w:rPr>
                <w:sz w:val="20"/>
                <w:szCs w:val="20"/>
              </w:rPr>
            </w:pPr>
          </w:p>
        </w:tc>
        <w:tc>
          <w:tcPr>
            <w:tcW w:w="4744" w:type="dxa"/>
            <w:tcBorders>
              <w:top w:val="single" w:sz="4" w:space="0" w:color="auto"/>
              <w:left w:val="single" w:sz="4" w:space="0" w:color="000000"/>
              <w:bottom w:val="single" w:sz="4" w:space="0" w:color="auto"/>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w:t>
            </w:r>
            <w:r>
              <w:rPr>
                <w:rStyle w:val="a4"/>
                <w:i w:val="0"/>
                <w:sz w:val="20"/>
                <w:szCs w:val="20"/>
              </w:rPr>
              <w:t xml:space="preserve"> У</w:t>
            </w:r>
            <w:r w:rsidRPr="0061171E">
              <w:rPr>
                <w:rStyle w:val="a4"/>
                <w:i w:val="0"/>
                <w:sz w:val="20"/>
                <w:szCs w:val="20"/>
              </w:rPr>
              <w:t>станавливать взаимодействие с партнёром;</w:t>
            </w:r>
          </w:p>
          <w:p w:rsidR="00A00534" w:rsidRPr="0061171E" w:rsidRDefault="00A00534" w:rsidP="0061171E">
            <w:pPr>
              <w:ind w:left="-42"/>
              <w:rPr>
                <w:rStyle w:val="a4"/>
                <w:i w:val="0"/>
                <w:sz w:val="20"/>
                <w:szCs w:val="20"/>
              </w:rPr>
            </w:pPr>
            <w:r w:rsidRPr="0061171E">
              <w:rPr>
                <w:rStyle w:val="a4"/>
                <w:i w:val="0"/>
                <w:sz w:val="20"/>
                <w:szCs w:val="20"/>
              </w:rPr>
              <w:t>Р: Адекватно самостоятельно оценивать правильность выполнения действия, так и походу его реализации ; планировать свои действия в соответствии с поставленной задачей и условиями её реализации..</w:t>
            </w:r>
          </w:p>
          <w:p w:rsidR="00A00534" w:rsidRPr="0061171E" w:rsidRDefault="00A00534" w:rsidP="0061171E">
            <w:pPr>
              <w:snapToGrid w:val="0"/>
              <w:ind w:left="-42"/>
              <w:rPr>
                <w:rStyle w:val="a4"/>
                <w:i w:val="0"/>
                <w:sz w:val="20"/>
                <w:szCs w:val="20"/>
              </w:rPr>
            </w:pPr>
            <w:r w:rsidRPr="0061171E">
              <w:rPr>
                <w:rStyle w:val="a4"/>
                <w:i w:val="0"/>
                <w:sz w:val="20"/>
                <w:szCs w:val="20"/>
              </w:rPr>
              <w:t>П:</w:t>
            </w:r>
            <w:r>
              <w:rPr>
                <w:rStyle w:val="a4"/>
                <w:i w:val="0"/>
                <w:sz w:val="20"/>
                <w:szCs w:val="20"/>
              </w:rPr>
              <w:t xml:space="preserve"> О</w:t>
            </w:r>
            <w:r w:rsidRPr="0061171E">
              <w:rPr>
                <w:rStyle w:val="a4"/>
                <w:i w:val="0"/>
                <w:sz w:val="20"/>
                <w:szCs w:val="20"/>
              </w:rPr>
              <w:t xml:space="preserve">бобщение и фиксация информации;  выбор эффективных языковых средств  в зависимости от ситуации речевого </w:t>
            </w:r>
          </w:p>
          <w:p w:rsidR="00A00534" w:rsidRPr="0061171E" w:rsidRDefault="00A00534" w:rsidP="0061171E">
            <w:pPr>
              <w:snapToGrid w:val="0"/>
              <w:ind w:left="-42"/>
              <w:rPr>
                <w:rStyle w:val="a4"/>
                <w:i w:val="0"/>
                <w:sz w:val="20"/>
                <w:szCs w:val="20"/>
              </w:rPr>
            </w:pPr>
            <w:r w:rsidRPr="0061171E">
              <w:rPr>
                <w:rStyle w:val="a4"/>
                <w:i w:val="0"/>
                <w:sz w:val="20"/>
                <w:szCs w:val="20"/>
              </w:rPr>
              <w:t>иноязычного общения; осознанно строить устное речевое высказывание.</w:t>
            </w:r>
          </w:p>
        </w:tc>
      </w:tr>
      <w:tr w:rsidR="00A00534" w:rsidTr="00607885">
        <w:trPr>
          <w:trHeight w:val="1605"/>
        </w:trPr>
        <w:tc>
          <w:tcPr>
            <w:tcW w:w="851" w:type="dxa"/>
            <w:tcBorders>
              <w:top w:val="single" w:sz="4" w:space="0" w:color="000000"/>
              <w:left w:val="single" w:sz="4" w:space="0" w:color="000000"/>
              <w:bottom w:val="single" w:sz="4" w:space="0" w:color="000000"/>
            </w:tcBorders>
            <w:shd w:val="clear" w:color="auto" w:fill="auto"/>
          </w:tcPr>
          <w:p w:rsidR="00A00534" w:rsidRDefault="00A00534" w:rsidP="003423CA">
            <w:pPr>
              <w:snapToGrid w:val="0"/>
              <w:rPr>
                <w:sz w:val="20"/>
                <w:szCs w:val="20"/>
              </w:rPr>
            </w:pPr>
            <w:r>
              <w:rPr>
                <w:sz w:val="20"/>
                <w:szCs w:val="20"/>
              </w:rPr>
              <w:t>64.</w:t>
            </w:r>
          </w:p>
        </w:tc>
        <w:tc>
          <w:tcPr>
            <w:tcW w:w="2526" w:type="dxa"/>
            <w:tcBorders>
              <w:top w:val="single" w:sz="4" w:space="0" w:color="000000"/>
              <w:left w:val="single" w:sz="4" w:space="0" w:color="000000"/>
              <w:bottom w:val="single" w:sz="4" w:space="0" w:color="000000"/>
            </w:tcBorders>
            <w:shd w:val="clear" w:color="auto" w:fill="auto"/>
          </w:tcPr>
          <w:p w:rsidR="00A00534" w:rsidRPr="0049423B" w:rsidRDefault="00A00534" w:rsidP="00545257">
            <w:pPr>
              <w:snapToGrid w:val="0"/>
              <w:ind w:left="-87"/>
              <w:rPr>
                <w:sz w:val="20"/>
                <w:szCs w:val="20"/>
              </w:rPr>
            </w:pPr>
            <w:r>
              <w:rPr>
                <w:sz w:val="20"/>
                <w:szCs w:val="20"/>
              </w:rPr>
              <w:t>Рассках о хорошем человеке.</w:t>
            </w:r>
          </w:p>
        </w:tc>
        <w:tc>
          <w:tcPr>
            <w:tcW w:w="1440" w:type="dxa"/>
            <w:tcBorders>
              <w:top w:val="single" w:sz="4" w:space="0" w:color="000000"/>
              <w:left w:val="single" w:sz="4" w:space="0" w:color="000000"/>
              <w:bottom w:val="single" w:sz="4" w:space="0" w:color="000000"/>
            </w:tcBorders>
            <w:shd w:val="clear" w:color="auto" w:fill="auto"/>
          </w:tcPr>
          <w:p w:rsidR="00A00534" w:rsidRDefault="00A00534"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A00534" w:rsidRDefault="00A00534" w:rsidP="003423CA">
            <w:pPr>
              <w:snapToGrid w:val="0"/>
              <w:rPr>
                <w:sz w:val="20"/>
                <w:szCs w:val="20"/>
              </w:rPr>
            </w:pPr>
          </w:p>
        </w:tc>
        <w:tc>
          <w:tcPr>
            <w:tcW w:w="3478" w:type="dxa"/>
            <w:vMerge/>
            <w:tcBorders>
              <w:left w:val="single" w:sz="4" w:space="0" w:color="000000"/>
              <w:bottom w:val="single" w:sz="4" w:space="0" w:color="000000"/>
            </w:tcBorders>
            <w:shd w:val="clear" w:color="auto" w:fill="auto"/>
          </w:tcPr>
          <w:p w:rsidR="00A00534" w:rsidRDefault="00A00534"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 Адекватно использовать речь для планирования и регуляции своей деятельности;</w:t>
            </w:r>
          </w:p>
          <w:p w:rsidR="00A00534" w:rsidRPr="0061171E" w:rsidRDefault="00A00534" w:rsidP="0061171E">
            <w:pPr>
              <w:ind w:left="-42"/>
              <w:rPr>
                <w:rStyle w:val="a4"/>
                <w:i w:val="0"/>
                <w:sz w:val="20"/>
                <w:szCs w:val="20"/>
              </w:rPr>
            </w:pPr>
            <w:r w:rsidRPr="0061171E">
              <w:rPr>
                <w:rStyle w:val="a4"/>
                <w:i w:val="0"/>
                <w:sz w:val="20"/>
                <w:szCs w:val="20"/>
              </w:rPr>
              <w:t xml:space="preserve">Р: Адекватно самостоятельно оценивать правильность выполнения действия, так и походу его реализации . Формировать  умение </w:t>
            </w:r>
          </w:p>
        </w:tc>
      </w:tr>
      <w:tr w:rsidR="00A00534" w:rsidTr="00607885">
        <w:trPr>
          <w:trHeight w:val="1575"/>
        </w:trPr>
        <w:tc>
          <w:tcPr>
            <w:tcW w:w="851" w:type="dxa"/>
            <w:tcBorders>
              <w:top w:val="single" w:sz="4" w:space="0" w:color="000000"/>
              <w:left w:val="single" w:sz="4" w:space="0" w:color="000000"/>
              <w:bottom w:val="single" w:sz="4" w:space="0" w:color="auto"/>
            </w:tcBorders>
            <w:shd w:val="clear" w:color="auto" w:fill="auto"/>
          </w:tcPr>
          <w:p w:rsidR="00A00534" w:rsidRDefault="00A00534" w:rsidP="003423CA">
            <w:pPr>
              <w:snapToGrid w:val="0"/>
              <w:rPr>
                <w:sz w:val="20"/>
                <w:szCs w:val="20"/>
              </w:rPr>
            </w:pPr>
          </w:p>
        </w:tc>
        <w:tc>
          <w:tcPr>
            <w:tcW w:w="2526" w:type="dxa"/>
            <w:tcBorders>
              <w:top w:val="single" w:sz="4" w:space="0" w:color="000000"/>
              <w:left w:val="single" w:sz="4" w:space="0" w:color="000000"/>
              <w:bottom w:val="single" w:sz="4" w:space="0" w:color="auto"/>
            </w:tcBorders>
            <w:shd w:val="clear" w:color="auto" w:fill="auto"/>
          </w:tcPr>
          <w:p w:rsidR="00A00534" w:rsidRDefault="00A00534" w:rsidP="00545257">
            <w:pPr>
              <w:snapToGrid w:val="0"/>
              <w:ind w:left="-87"/>
              <w:rPr>
                <w:sz w:val="20"/>
                <w:szCs w:val="20"/>
              </w:rPr>
            </w:pPr>
          </w:p>
        </w:tc>
        <w:tc>
          <w:tcPr>
            <w:tcW w:w="1440" w:type="dxa"/>
            <w:tcBorders>
              <w:top w:val="single" w:sz="4" w:space="0" w:color="000000"/>
              <w:left w:val="single" w:sz="4" w:space="0" w:color="000000"/>
              <w:bottom w:val="single" w:sz="4" w:space="0" w:color="auto"/>
            </w:tcBorders>
            <w:shd w:val="clear" w:color="auto" w:fill="auto"/>
          </w:tcPr>
          <w:p w:rsidR="00A00534" w:rsidRDefault="00A00534" w:rsidP="003423CA">
            <w:pPr>
              <w:snapToGrid w:val="0"/>
              <w:rPr>
                <w:sz w:val="20"/>
                <w:szCs w:val="20"/>
              </w:rPr>
            </w:pPr>
          </w:p>
        </w:tc>
        <w:tc>
          <w:tcPr>
            <w:tcW w:w="1562" w:type="dxa"/>
            <w:tcBorders>
              <w:top w:val="single" w:sz="4" w:space="0" w:color="000000"/>
              <w:left w:val="single" w:sz="4" w:space="0" w:color="000000"/>
              <w:bottom w:val="single" w:sz="4" w:space="0" w:color="auto"/>
            </w:tcBorders>
            <w:shd w:val="clear" w:color="auto" w:fill="auto"/>
          </w:tcPr>
          <w:p w:rsidR="00A00534" w:rsidRDefault="00A00534" w:rsidP="003423CA">
            <w:pPr>
              <w:snapToGrid w:val="0"/>
              <w:rPr>
                <w:sz w:val="20"/>
                <w:szCs w:val="20"/>
              </w:rPr>
            </w:pPr>
          </w:p>
        </w:tc>
        <w:tc>
          <w:tcPr>
            <w:tcW w:w="3478" w:type="dxa"/>
            <w:vMerge w:val="restart"/>
            <w:tcBorders>
              <w:top w:val="single" w:sz="4" w:space="0" w:color="000000"/>
              <w:left w:val="single" w:sz="4" w:space="0" w:color="000000"/>
            </w:tcBorders>
            <w:shd w:val="clear" w:color="auto" w:fill="auto"/>
          </w:tcPr>
          <w:p w:rsidR="00A00534" w:rsidRDefault="00A00534" w:rsidP="003423CA">
            <w:pPr>
              <w:snapToGrid w:val="0"/>
              <w:rPr>
                <w:sz w:val="20"/>
                <w:szCs w:val="20"/>
              </w:rPr>
            </w:pPr>
          </w:p>
        </w:tc>
        <w:tc>
          <w:tcPr>
            <w:tcW w:w="4744" w:type="dxa"/>
            <w:tcBorders>
              <w:top w:val="single" w:sz="4" w:space="0" w:color="000000"/>
              <w:left w:val="single" w:sz="4" w:space="0" w:color="000000"/>
              <w:bottom w:val="single" w:sz="4" w:space="0" w:color="auto"/>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контролировать процесс и результат  своей деятельности.</w:t>
            </w:r>
          </w:p>
          <w:p w:rsidR="00A00534" w:rsidRPr="0061171E" w:rsidRDefault="00A00534" w:rsidP="0061171E">
            <w:pPr>
              <w:snapToGrid w:val="0"/>
              <w:ind w:left="-42"/>
              <w:rPr>
                <w:rStyle w:val="a4"/>
                <w:i w:val="0"/>
                <w:sz w:val="20"/>
                <w:szCs w:val="20"/>
              </w:rPr>
            </w:pPr>
            <w:r w:rsidRPr="0061171E">
              <w:rPr>
                <w:rStyle w:val="a4"/>
                <w:i w:val="0"/>
                <w:sz w:val="20"/>
                <w:szCs w:val="20"/>
              </w:rPr>
              <w:t>П: Осуществлять выбор наиболее эффективных способов решения задач в зависимости от конкретных условий; осознанно строить устное речевое высказывание.</w:t>
            </w:r>
          </w:p>
        </w:tc>
      </w:tr>
      <w:tr w:rsidR="00A00534" w:rsidTr="00607885">
        <w:tc>
          <w:tcPr>
            <w:tcW w:w="3377" w:type="dxa"/>
            <w:gridSpan w:val="2"/>
            <w:tcBorders>
              <w:top w:val="single" w:sz="4" w:space="0" w:color="000000"/>
              <w:left w:val="single" w:sz="4" w:space="0" w:color="000000"/>
              <w:bottom w:val="single" w:sz="4" w:space="0" w:color="000000"/>
            </w:tcBorders>
            <w:shd w:val="clear" w:color="auto" w:fill="auto"/>
          </w:tcPr>
          <w:p w:rsidR="00A00534" w:rsidRPr="0049423B" w:rsidRDefault="00A00534" w:rsidP="00545257">
            <w:pPr>
              <w:snapToGrid w:val="0"/>
              <w:ind w:left="-87"/>
              <w:rPr>
                <w:b/>
                <w:sz w:val="20"/>
                <w:szCs w:val="20"/>
              </w:rPr>
            </w:pPr>
            <w:r>
              <w:rPr>
                <w:b/>
                <w:sz w:val="20"/>
                <w:szCs w:val="20"/>
              </w:rPr>
              <w:t xml:space="preserve">                    </w:t>
            </w:r>
            <w:r w:rsidRPr="0049423B">
              <w:rPr>
                <w:b/>
                <w:sz w:val="20"/>
                <w:szCs w:val="20"/>
              </w:rPr>
              <w:t>Книги – это тоже СМИ?</w:t>
            </w:r>
          </w:p>
        </w:tc>
        <w:tc>
          <w:tcPr>
            <w:tcW w:w="1440" w:type="dxa"/>
            <w:tcBorders>
              <w:top w:val="single" w:sz="4" w:space="0" w:color="000000"/>
              <w:left w:val="single" w:sz="4" w:space="0" w:color="000000"/>
              <w:bottom w:val="single" w:sz="4" w:space="0" w:color="000000"/>
            </w:tcBorders>
            <w:shd w:val="clear" w:color="auto" w:fill="auto"/>
          </w:tcPr>
          <w:p w:rsidR="00A00534" w:rsidRPr="007409E6" w:rsidRDefault="00A00534" w:rsidP="003423CA">
            <w:pPr>
              <w:snapToGrid w:val="0"/>
              <w:rPr>
                <w:b/>
                <w:sz w:val="20"/>
                <w:szCs w:val="20"/>
              </w:rPr>
            </w:pPr>
            <w:r>
              <w:rPr>
                <w:sz w:val="20"/>
                <w:szCs w:val="20"/>
              </w:rPr>
              <w:t xml:space="preserve">           </w:t>
            </w:r>
            <w:r w:rsidRPr="007409E6">
              <w:rPr>
                <w:b/>
                <w:sz w:val="20"/>
                <w:szCs w:val="20"/>
              </w:rPr>
              <w:t>3</w:t>
            </w:r>
          </w:p>
        </w:tc>
        <w:tc>
          <w:tcPr>
            <w:tcW w:w="1562" w:type="dxa"/>
            <w:tcBorders>
              <w:top w:val="single" w:sz="4" w:space="0" w:color="000000"/>
              <w:left w:val="single" w:sz="4" w:space="0" w:color="000000"/>
              <w:bottom w:val="single" w:sz="4" w:space="0" w:color="000000"/>
            </w:tcBorders>
            <w:shd w:val="clear" w:color="auto" w:fill="auto"/>
          </w:tcPr>
          <w:p w:rsidR="00A00534" w:rsidRDefault="00A00534" w:rsidP="003423CA">
            <w:pPr>
              <w:snapToGrid w:val="0"/>
              <w:rPr>
                <w:sz w:val="20"/>
                <w:szCs w:val="20"/>
              </w:rPr>
            </w:pPr>
          </w:p>
        </w:tc>
        <w:tc>
          <w:tcPr>
            <w:tcW w:w="3478" w:type="dxa"/>
            <w:vMerge/>
            <w:tcBorders>
              <w:left w:val="single" w:sz="4" w:space="0" w:color="000000"/>
            </w:tcBorders>
            <w:shd w:val="clear" w:color="auto" w:fill="auto"/>
          </w:tcPr>
          <w:p w:rsidR="00A00534" w:rsidRDefault="00A00534"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A00534" w:rsidRPr="0061171E" w:rsidRDefault="00A00534" w:rsidP="0061171E">
            <w:pPr>
              <w:snapToGrid w:val="0"/>
              <w:rPr>
                <w:rStyle w:val="a4"/>
                <w:i w:val="0"/>
                <w:sz w:val="20"/>
                <w:szCs w:val="20"/>
              </w:rPr>
            </w:pPr>
          </w:p>
        </w:tc>
      </w:tr>
      <w:tr w:rsidR="00A00534" w:rsidTr="00607885">
        <w:tc>
          <w:tcPr>
            <w:tcW w:w="851" w:type="dxa"/>
            <w:tcBorders>
              <w:top w:val="single" w:sz="4" w:space="0" w:color="000000"/>
              <w:left w:val="single" w:sz="4" w:space="0" w:color="000000"/>
              <w:bottom w:val="single" w:sz="4" w:space="0" w:color="000000"/>
            </w:tcBorders>
            <w:shd w:val="clear" w:color="auto" w:fill="auto"/>
          </w:tcPr>
          <w:p w:rsidR="00A00534" w:rsidRDefault="00A00534" w:rsidP="003423CA">
            <w:pPr>
              <w:snapToGrid w:val="0"/>
              <w:rPr>
                <w:sz w:val="20"/>
                <w:szCs w:val="20"/>
              </w:rPr>
            </w:pPr>
            <w:r>
              <w:rPr>
                <w:sz w:val="20"/>
                <w:szCs w:val="20"/>
              </w:rPr>
              <w:t>65.</w:t>
            </w:r>
          </w:p>
        </w:tc>
        <w:tc>
          <w:tcPr>
            <w:tcW w:w="2526" w:type="dxa"/>
            <w:tcBorders>
              <w:top w:val="single" w:sz="4" w:space="0" w:color="000000"/>
              <w:left w:val="single" w:sz="4" w:space="0" w:color="000000"/>
              <w:bottom w:val="single" w:sz="4" w:space="0" w:color="000000"/>
            </w:tcBorders>
            <w:shd w:val="clear" w:color="auto" w:fill="auto"/>
          </w:tcPr>
          <w:p w:rsidR="00A00534" w:rsidRPr="0049423B" w:rsidRDefault="00A00534" w:rsidP="00545257">
            <w:pPr>
              <w:snapToGrid w:val="0"/>
              <w:ind w:left="-87"/>
              <w:rPr>
                <w:sz w:val="20"/>
                <w:szCs w:val="20"/>
              </w:rPr>
            </w:pPr>
            <w:r>
              <w:rPr>
                <w:sz w:val="20"/>
                <w:szCs w:val="20"/>
              </w:rPr>
              <w:t>Роль книги в нашей жизни.</w:t>
            </w:r>
          </w:p>
        </w:tc>
        <w:tc>
          <w:tcPr>
            <w:tcW w:w="1440" w:type="dxa"/>
            <w:tcBorders>
              <w:top w:val="single" w:sz="4" w:space="0" w:color="000000"/>
              <w:left w:val="single" w:sz="4" w:space="0" w:color="000000"/>
              <w:bottom w:val="single" w:sz="4" w:space="0" w:color="000000"/>
            </w:tcBorders>
            <w:shd w:val="clear" w:color="auto" w:fill="auto"/>
          </w:tcPr>
          <w:p w:rsidR="00A00534" w:rsidRDefault="00A00534"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A00534" w:rsidRDefault="00A00534" w:rsidP="003423CA">
            <w:pPr>
              <w:snapToGrid w:val="0"/>
              <w:rPr>
                <w:sz w:val="20"/>
                <w:szCs w:val="20"/>
              </w:rPr>
            </w:pPr>
          </w:p>
        </w:tc>
        <w:tc>
          <w:tcPr>
            <w:tcW w:w="3478" w:type="dxa"/>
            <w:vMerge/>
            <w:tcBorders>
              <w:left w:val="single" w:sz="4" w:space="0" w:color="000000"/>
            </w:tcBorders>
            <w:shd w:val="clear" w:color="auto" w:fill="auto"/>
          </w:tcPr>
          <w:p w:rsidR="00A00534" w:rsidRDefault="00A00534"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w:t>
            </w:r>
            <w:r>
              <w:rPr>
                <w:rStyle w:val="a4"/>
                <w:i w:val="0"/>
                <w:sz w:val="20"/>
                <w:szCs w:val="20"/>
              </w:rPr>
              <w:t xml:space="preserve"> У</w:t>
            </w:r>
            <w:r w:rsidRPr="0061171E">
              <w:rPr>
                <w:rStyle w:val="a4"/>
                <w:i w:val="0"/>
                <w:sz w:val="20"/>
                <w:szCs w:val="20"/>
              </w:rPr>
              <w:t>станавливать взаимодействие с партнёром;</w:t>
            </w:r>
          </w:p>
          <w:p w:rsidR="00A00534" w:rsidRPr="0061171E" w:rsidRDefault="00A00534" w:rsidP="0061171E">
            <w:pPr>
              <w:ind w:left="-42"/>
              <w:rPr>
                <w:rStyle w:val="a4"/>
                <w:i w:val="0"/>
                <w:sz w:val="20"/>
                <w:szCs w:val="20"/>
              </w:rPr>
            </w:pPr>
            <w:r w:rsidRPr="0061171E">
              <w:rPr>
                <w:rStyle w:val="a4"/>
                <w:i w:val="0"/>
                <w:sz w:val="20"/>
                <w:szCs w:val="20"/>
              </w:rPr>
              <w:t>Р: Прилагать волевые усилия и преодолевать трудности на пути достижения цели . Формировать  умение контролировать процесс и результат  своей деятельности.</w:t>
            </w:r>
          </w:p>
          <w:p w:rsidR="00A00534" w:rsidRPr="0061171E" w:rsidRDefault="00A00534" w:rsidP="0061171E">
            <w:pPr>
              <w:snapToGrid w:val="0"/>
              <w:ind w:left="-42"/>
              <w:rPr>
                <w:rStyle w:val="a4"/>
                <w:i w:val="0"/>
                <w:sz w:val="20"/>
                <w:szCs w:val="20"/>
              </w:rPr>
            </w:pPr>
            <w:r w:rsidRPr="0061171E">
              <w:rPr>
                <w:rStyle w:val="a4"/>
                <w:i w:val="0"/>
                <w:sz w:val="20"/>
                <w:szCs w:val="20"/>
              </w:rPr>
              <w:t>П:</w:t>
            </w:r>
            <w:r>
              <w:rPr>
                <w:rStyle w:val="a4"/>
                <w:i w:val="0"/>
                <w:sz w:val="20"/>
                <w:szCs w:val="20"/>
              </w:rPr>
              <w:t xml:space="preserve"> А</w:t>
            </w:r>
            <w:r w:rsidRPr="0061171E">
              <w:rPr>
                <w:rStyle w:val="a4"/>
                <w:i w:val="0"/>
                <w:sz w:val="20"/>
                <w:szCs w:val="20"/>
              </w:rPr>
              <w:t>нализ объектов с целью выделения признаков;  решать поставленные перед учащимися проблемы и задания ; осознанно строить устное речевое высказывание.</w:t>
            </w:r>
          </w:p>
        </w:tc>
      </w:tr>
      <w:tr w:rsidR="00A00534" w:rsidTr="00607885">
        <w:tc>
          <w:tcPr>
            <w:tcW w:w="851" w:type="dxa"/>
            <w:tcBorders>
              <w:top w:val="single" w:sz="4" w:space="0" w:color="000000"/>
              <w:left w:val="single" w:sz="4" w:space="0" w:color="000000"/>
              <w:bottom w:val="single" w:sz="4" w:space="0" w:color="000000"/>
            </w:tcBorders>
            <w:shd w:val="clear" w:color="auto" w:fill="auto"/>
          </w:tcPr>
          <w:p w:rsidR="00A00534" w:rsidRDefault="00A00534" w:rsidP="003423CA">
            <w:pPr>
              <w:snapToGrid w:val="0"/>
              <w:rPr>
                <w:sz w:val="20"/>
                <w:szCs w:val="20"/>
              </w:rPr>
            </w:pPr>
            <w:r>
              <w:rPr>
                <w:sz w:val="20"/>
                <w:szCs w:val="20"/>
              </w:rPr>
              <w:t>66.</w:t>
            </w:r>
          </w:p>
        </w:tc>
        <w:tc>
          <w:tcPr>
            <w:tcW w:w="2526" w:type="dxa"/>
            <w:tcBorders>
              <w:top w:val="single" w:sz="4" w:space="0" w:color="000000"/>
              <w:left w:val="single" w:sz="4" w:space="0" w:color="000000"/>
              <w:bottom w:val="single" w:sz="4" w:space="0" w:color="000000"/>
            </w:tcBorders>
            <w:shd w:val="clear" w:color="auto" w:fill="auto"/>
          </w:tcPr>
          <w:p w:rsidR="00A00534" w:rsidRPr="0049423B" w:rsidRDefault="00A00534" w:rsidP="00545257">
            <w:pPr>
              <w:snapToGrid w:val="0"/>
              <w:ind w:left="-87"/>
              <w:rPr>
                <w:sz w:val="20"/>
                <w:szCs w:val="20"/>
              </w:rPr>
            </w:pPr>
            <w:r>
              <w:rPr>
                <w:sz w:val="20"/>
                <w:szCs w:val="20"/>
              </w:rPr>
              <w:t>Почему книги до сих пор популярны?</w:t>
            </w:r>
          </w:p>
        </w:tc>
        <w:tc>
          <w:tcPr>
            <w:tcW w:w="1440" w:type="dxa"/>
            <w:tcBorders>
              <w:top w:val="single" w:sz="4" w:space="0" w:color="000000"/>
              <w:left w:val="single" w:sz="4" w:space="0" w:color="000000"/>
              <w:bottom w:val="single" w:sz="4" w:space="0" w:color="000000"/>
            </w:tcBorders>
            <w:shd w:val="clear" w:color="auto" w:fill="auto"/>
          </w:tcPr>
          <w:p w:rsidR="00A00534" w:rsidRDefault="00A00534"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A00534" w:rsidRDefault="00A00534" w:rsidP="003423CA">
            <w:pPr>
              <w:snapToGrid w:val="0"/>
              <w:rPr>
                <w:sz w:val="20"/>
                <w:szCs w:val="20"/>
              </w:rPr>
            </w:pPr>
          </w:p>
        </w:tc>
        <w:tc>
          <w:tcPr>
            <w:tcW w:w="3478" w:type="dxa"/>
            <w:vMerge/>
            <w:tcBorders>
              <w:left w:val="single" w:sz="4" w:space="0" w:color="000000"/>
            </w:tcBorders>
            <w:shd w:val="clear" w:color="auto" w:fill="auto"/>
          </w:tcPr>
          <w:p w:rsidR="00A00534" w:rsidRDefault="00A00534"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A00534" w:rsidRPr="0061171E" w:rsidRDefault="00A00534" w:rsidP="0061171E">
            <w:pPr>
              <w:ind w:left="-42"/>
              <w:rPr>
                <w:rStyle w:val="a4"/>
                <w:i w:val="0"/>
                <w:sz w:val="20"/>
                <w:szCs w:val="20"/>
              </w:rPr>
            </w:pPr>
            <w:r w:rsidRPr="0061171E">
              <w:rPr>
                <w:rStyle w:val="a4"/>
                <w:i w:val="0"/>
                <w:sz w:val="20"/>
                <w:szCs w:val="20"/>
              </w:rPr>
              <w:t>К: Адекватно использовать речь для планирования и регуляции своей деятельности;</w:t>
            </w:r>
          </w:p>
          <w:p w:rsidR="00A00534" w:rsidRPr="0061171E" w:rsidRDefault="00A00534" w:rsidP="0061171E">
            <w:pPr>
              <w:ind w:left="-42"/>
              <w:rPr>
                <w:rStyle w:val="a4"/>
                <w:i w:val="0"/>
                <w:sz w:val="20"/>
                <w:szCs w:val="20"/>
              </w:rPr>
            </w:pPr>
            <w:r w:rsidRPr="0061171E">
              <w:rPr>
                <w:rStyle w:val="a4"/>
                <w:i w:val="0"/>
                <w:sz w:val="20"/>
                <w:szCs w:val="20"/>
              </w:rPr>
              <w:t>Р: При планировании достижения цели самостоятельно, полно и адекватно учитывать условия и средства их достижения .</w:t>
            </w:r>
          </w:p>
          <w:p w:rsidR="00A00534" w:rsidRPr="0061171E" w:rsidRDefault="00A00534" w:rsidP="0061171E">
            <w:pPr>
              <w:snapToGrid w:val="0"/>
              <w:ind w:left="-42"/>
              <w:rPr>
                <w:rStyle w:val="a4"/>
                <w:i w:val="0"/>
                <w:sz w:val="20"/>
                <w:szCs w:val="20"/>
              </w:rPr>
            </w:pPr>
            <w:r w:rsidRPr="0061171E">
              <w:rPr>
                <w:rStyle w:val="a4"/>
                <w:i w:val="0"/>
                <w:sz w:val="20"/>
                <w:szCs w:val="20"/>
              </w:rPr>
              <w:t xml:space="preserve">П: </w:t>
            </w:r>
            <w:r>
              <w:rPr>
                <w:rStyle w:val="a4"/>
                <w:i w:val="0"/>
                <w:sz w:val="20"/>
                <w:szCs w:val="20"/>
              </w:rPr>
              <w:t>И</w:t>
            </w:r>
            <w:r w:rsidRPr="0061171E">
              <w:rPr>
                <w:rStyle w:val="a4"/>
                <w:i w:val="0"/>
                <w:sz w:val="20"/>
                <w:szCs w:val="20"/>
              </w:rPr>
              <w:t xml:space="preserve">звлекать необходимую информацию из прочитанного текста;  выбор эффективных языковых средств  в зависимости от ситуации речевого </w:t>
            </w:r>
            <w:r w:rsidRPr="0061171E">
              <w:rPr>
                <w:rStyle w:val="a4"/>
                <w:i w:val="0"/>
                <w:sz w:val="20"/>
                <w:szCs w:val="20"/>
              </w:rPr>
              <w:lastRenderedPageBreak/>
              <w:t>иноязычного общения; осознанно строить устное речевое высказывание.</w:t>
            </w:r>
          </w:p>
        </w:tc>
      </w:tr>
      <w:tr w:rsidR="003271C8" w:rsidTr="00607885">
        <w:trPr>
          <w:trHeight w:val="1380"/>
        </w:trPr>
        <w:tc>
          <w:tcPr>
            <w:tcW w:w="851" w:type="dxa"/>
            <w:vMerge w:val="restart"/>
            <w:tcBorders>
              <w:top w:val="single" w:sz="4" w:space="0" w:color="000000"/>
              <w:left w:val="single" w:sz="4" w:space="0" w:color="000000"/>
            </w:tcBorders>
            <w:shd w:val="clear" w:color="auto" w:fill="auto"/>
          </w:tcPr>
          <w:p w:rsidR="003271C8" w:rsidRDefault="003271C8" w:rsidP="003423CA">
            <w:pPr>
              <w:snapToGrid w:val="0"/>
              <w:rPr>
                <w:sz w:val="20"/>
                <w:szCs w:val="20"/>
              </w:rPr>
            </w:pPr>
            <w:r>
              <w:rPr>
                <w:sz w:val="20"/>
                <w:szCs w:val="20"/>
              </w:rPr>
              <w:lastRenderedPageBreak/>
              <w:t>67.</w:t>
            </w:r>
          </w:p>
        </w:tc>
        <w:tc>
          <w:tcPr>
            <w:tcW w:w="2526" w:type="dxa"/>
            <w:vMerge w:val="restart"/>
            <w:tcBorders>
              <w:top w:val="single" w:sz="4" w:space="0" w:color="000000"/>
              <w:left w:val="single" w:sz="4" w:space="0" w:color="000000"/>
            </w:tcBorders>
            <w:shd w:val="clear" w:color="auto" w:fill="auto"/>
          </w:tcPr>
          <w:p w:rsidR="003271C8" w:rsidRPr="0049423B" w:rsidRDefault="003271C8" w:rsidP="00545257">
            <w:pPr>
              <w:snapToGrid w:val="0"/>
              <w:ind w:left="-87"/>
              <w:rPr>
                <w:sz w:val="20"/>
                <w:szCs w:val="20"/>
              </w:rPr>
            </w:pPr>
            <w:r>
              <w:rPr>
                <w:sz w:val="20"/>
                <w:szCs w:val="20"/>
              </w:rPr>
              <w:t>Книги как часть СМИ.</w:t>
            </w:r>
          </w:p>
        </w:tc>
        <w:tc>
          <w:tcPr>
            <w:tcW w:w="1440" w:type="dxa"/>
            <w:vMerge w:val="restart"/>
            <w:tcBorders>
              <w:top w:val="single" w:sz="4" w:space="0" w:color="000000"/>
              <w:left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vMerge w:val="restart"/>
            <w:tcBorders>
              <w:top w:val="single" w:sz="4" w:space="0" w:color="000000"/>
              <w:left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4744" w:type="dxa"/>
            <w:vMerge w:val="restart"/>
            <w:tcBorders>
              <w:top w:val="single" w:sz="4" w:space="0" w:color="000000"/>
              <w:left w:val="single" w:sz="4" w:space="0" w:color="000000"/>
              <w:right w:val="single" w:sz="4" w:space="0" w:color="000000"/>
            </w:tcBorders>
            <w:shd w:val="clear" w:color="auto" w:fill="auto"/>
          </w:tcPr>
          <w:p w:rsidR="003271C8" w:rsidRPr="0061171E" w:rsidRDefault="003271C8" w:rsidP="0061171E">
            <w:pPr>
              <w:ind w:left="-42"/>
              <w:rPr>
                <w:rStyle w:val="a4"/>
                <w:i w:val="0"/>
                <w:sz w:val="20"/>
                <w:szCs w:val="20"/>
              </w:rPr>
            </w:pPr>
            <w:r w:rsidRPr="0061171E">
              <w:rPr>
                <w:rStyle w:val="a4"/>
                <w:i w:val="0"/>
                <w:sz w:val="20"/>
                <w:szCs w:val="20"/>
              </w:rPr>
              <w:t xml:space="preserve">К: </w:t>
            </w:r>
            <w:r>
              <w:rPr>
                <w:rStyle w:val="a4"/>
                <w:i w:val="0"/>
                <w:sz w:val="20"/>
                <w:szCs w:val="20"/>
              </w:rPr>
              <w:t>У</w:t>
            </w:r>
            <w:r w:rsidRPr="0061171E">
              <w:rPr>
                <w:rStyle w:val="a4"/>
                <w:i w:val="0"/>
                <w:sz w:val="20"/>
                <w:szCs w:val="20"/>
              </w:rPr>
              <w:t>меть взаимодействовать со сверстниками, выполняя разные социальные роли ;</w:t>
            </w:r>
          </w:p>
          <w:p w:rsidR="003271C8" w:rsidRPr="0061171E" w:rsidRDefault="003271C8" w:rsidP="0061171E">
            <w:pPr>
              <w:ind w:left="-42"/>
              <w:rPr>
                <w:rStyle w:val="a4"/>
                <w:i w:val="0"/>
                <w:sz w:val="20"/>
                <w:szCs w:val="20"/>
              </w:rPr>
            </w:pPr>
            <w:r w:rsidRPr="0061171E">
              <w:rPr>
                <w:rStyle w:val="a4"/>
                <w:i w:val="0"/>
                <w:sz w:val="20"/>
                <w:szCs w:val="20"/>
              </w:rPr>
              <w:t xml:space="preserve">Р: Задавать вопросы, необходимые для организации собственной </w:t>
            </w:r>
          </w:p>
          <w:p w:rsidR="003271C8" w:rsidRPr="0061171E" w:rsidRDefault="003271C8" w:rsidP="0061171E">
            <w:pPr>
              <w:ind w:left="-42"/>
              <w:rPr>
                <w:rStyle w:val="a4"/>
                <w:i w:val="0"/>
                <w:sz w:val="20"/>
                <w:szCs w:val="20"/>
              </w:rPr>
            </w:pPr>
            <w:r w:rsidRPr="0061171E">
              <w:rPr>
                <w:rStyle w:val="a4"/>
                <w:i w:val="0"/>
                <w:sz w:val="20"/>
                <w:szCs w:val="20"/>
              </w:rPr>
              <w:t xml:space="preserve">деятельности и сотрудничества с </w:t>
            </w:r>
          </w:p>
          <w:p w:rsidR="003271C8" w:rsidRPr="0061171E" w:rsidRDefault="003271C8" w:rsidP="0061171E">
            <w:pPr>
              <w:ind w:left="-42"/>
              <w:rPr>
                <w:rStyle w:val="a4"/>
                <w:i w:val="0"/>
                <w:sz w:val="20"/>
                <w:szCs w:val="20"/>
              </w:rPr>
            </w:pPr>
            <w:r w:rsidRPr="0061171E">
              <w:rPr>
                <w:rStyle w:val="a4"/>
                <w:i w:val="0"/>
                <w:sz w:val="20"/>
                <w:szCs w:val="20"/>
              </w:rPr>
              <w:t>партнером . Формировать  умение контролировать процесс и результат  своей деятельности.</w:t>
            </w:r>
          </w:p>
          <w:p w:rsidR="003271C8" w:rsidRPr="0061171E" w:rsidRDefault="003271C8" w:rsidP="0061171E">
            <w:pPr>
              <w:ind w:left="-42"/>
              <w:rPr>
                <w:rStyle w:val="a4"/>
                <w:i w:val="0"/>
                <w:sz w:val="20"/>
                <w:szCs w:val="20"/>
              </w:rPr>
            </w:pPr>
            <w:r w:rsidRPr="0061171E">
              <w:rPr>
                <w:rStyle w:val="a4"/>
                <w:i w:val="0"/>
                <w:sz w:val="20"/>
                <w:szCs w:val="20"/>
              </w:rPr>
              <w:t>П</w:t>
            </w:r>
            <w:r>
              <w:rPr>
                <w:rStyle w:val="a4"/>
                <w:i w:val="0"/>
                <w:sz w:val="20"/>
                <w:szCs w:val="20"/>
              </w:rPr>
              <w:t>:В</w:t>
            </w:r>
            <w:r w:rsidRPr="0061171E">
              <w:rPr>
                <w:rStyle w:val="a4"/>
                <w:i w:val="0"/>
                <w:sz w:val="20"/>
                <w:szCs w:val="20"/>
              </w:rPr>
              <w:t xml:space="preserve">ыбор эффективных языковых средств  в зависимости от ситуации </w:t>
            </w:r>
          </w:p>
          <w:p w:rsidR="003271C8" w:rsidRPr="0061171E" w:rsidRDefault="003271C8" w:rsidP="0061171E">
            <w:pPr>
              <w:snapToGrid w:val="0"/>
              <w:ind w:left="-42"/>
              <w:rPr>
                <w:rStyle w:val="a4"/>
                <w:i w:val="0"/>
                <w:sz w:val="20"/>
                <w:szCs w:val="20"/>
              </w:rPr>
            </w:pPr>
            <w:r w:rsidRPr="0061171E">
              <w:rPr>
                <w:rStyle w:val="a4"/>
                <w:i w:val="0"/>
                <w:sz w:val="20"/>
                <w:szCs w:val="20"/>
              </w:rPr>
              <w:t xml:space="preserve">речевого иноязычного общения; осознанно строить устное речевое высказывание. </w:t>
            </w:r>
          </w:p>
        </w:tc>
      </w:tr>
      <w:tr w:rsidR="003271C8" w:rsidTr="003271C8">
        <w:trPr>
          <w:trHeight w:val="1291"/>
        </w:trPr>
        <w:tc>
          <w:tcPr>
            <w:tcW w:w="851" w:type="dxa"/>
            <w:vMerge/>
            <w:tcBorders>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2526" w:type="dxa"/>
            <w:vMerge/>
            <w:tcBorders>
              <w:left w:val="single" w:sz="4" w:space="0" w:color="000000"/>
              <w:bottom w:val="single" w:sz="4" w:space="0" w:color="auto"/>
            </w:tcBorders>
            <w:shd w:val="clear" w:color="auto" w:fill="auto"/>
          </w:tcPr>
          <w:p w:rsidR="003271C8" w:rsidRDefault="003271C8" w:rsidP="00545257">
            <w:pPr>
              <w:snapToGrid w:val="0"/>
              <w:ind w:left="-87"/>
              <w:rPr>
                <w:sz w:val="20"/>
                <w:szCs w:val="20"/>
              </w:rPr>
            </w:pPr>
          </w:p>
        </w:tc>
        <w:tc>
          <w:tcPr>
            <w:tcW w:w="1440" w:type="dxa"/>
            <w:vMerge/>
            <w:tcBorders>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1562" w:type="dxa"/>
            <w:vMerge/>
            <w:tcBorders>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3478" w:type="dxa"/>
            <w:vMerge w:val="restart"/>
            <w:tcBorders>
              <w:top w:val="single" w:sz="4" w:space="0" w:color="auto"/>
              <w:left w:val="single" w:sz="4" w:space="0" w:color="000000"/>
            </w:tcBorders>
            <w:shd w:val="clear" w:color="auto" w:fill="auto"/>
          </w:tcPr>
          <w:p w:rsidR="003271C8" w:rsidRDefault="003271C8" w:rsidP="003423CA">
            <w:pPr>
              <w:snapToGrid w:val="0"/>
              <w:rPr>
                <w:sz w:val="20"/>
                <w:szCs w:val="20"/>
              </w:rPr>
            </w:pPr>
          </w:p>
        </w:tc>
        <w:tc>
          <w:tcPr>
            <w:tcW w:w="4744" w:type="dxa"/>
            <w:vMerge/>
            <w:tcBorders>
              <w:left w:val="single" w:sz="4" w:space="0" w:color="000000"/>
              <w:bottom w:val="single" w:sz="4" w:space="0" w:color="auto"/>
              <w:right w:val="single" w:sz="4" w:space="0" w:color="000000"/>
            </w:tcBorders>
            <w:shd w:val="clear" w:color="auto" w:fill="auto"/>
          </w:tcPr>
          <w:p w:rsidR="003271C8" w:rsidRPr="0061171E" w:rsidRDefault="003271C8" w:rsidP="0061171E">
            <w:pPr>
              <w:snapToGrid w:val="0"/>
              <w:ind w:left="-42"/>
              <w:rPr>
                <w:rStyle w:val="a4"/>
                <w:i w:val="0"/>
                <w:sz w:val="20"/>
                <w:szCs w:val="20"/>
              </w:rPr>
            </w:pPr>
          </w:p>
        </w:tc>
      </w:tr>
      <w:tr w:rsidR="003271C8" w:rsidTr="00607885">
        <w:tc>
          <w:tcPr>
            <w:tcW w:w="3377" w:type="dxa"/>
            <w:gridSpan w:val="2"/>
            <w:tcBorders>
              <w:top w:val="single" w:sz="4" w:space="0" w:color="000000"/>
              <w:left w:val="single" w:sz="4" w:space="0" w:color="000000"/>
              <w:bottom w:val="single" w:sz="4" w:space="0" w:color="000000"/>
            </w:tcBorders>
            <w:shd w:val="clear" w:color="auto" w:fill="auto"/>
          </w:tcPr>
          <w:p w:rsidR="003271C8" w:rsidRPr="0011271F" w:rsidRDefault="003271C8" w:rsidP="004327F6">
            <w:pPr>
              <w:snapToGrid w:val="0"/>
              <w:ind w:left="-87"/>
              <w:rPr>
                <w:b/>
                <w:sz w:val="20"/>
                <w:szCs w:val="20"/>
              </w:rPr>
            </w:pPr>
            <w:r>
              <w:rPr>
                <w:b/>
                <w:sz w:val="20"/>
                <w:szCs w:val="20"/>
              </w:rPr>
              <w:t xml:space="preserve">                            Косвенная речь.</w:t>
            </w:r>
          </w:p>
        </w:tc>
        <w:tc>
          <w:tcPr>
            <w:tcW w:w="1440" w:type="dxa"/>
            <w:tcBorders>
              <w:top w:val="single" w:sz="4" w:space="0" w:color="000000"/>
              <w:left w:val="single" w:sz="4" w:space="0" w:color="000000"/>
              <w:bottom w:val="single" w:sz="4" w:space="0" w:color="000000"/>
            </w:tcBorders>
            <w:shd w:val="clear" w:color="auto" w:fill="auto"/>
          </w:tcPr>
          <w:p w:rsidR="003271C8" w:rsidRPr="007409E6" w:rsidRDefault="003271C8" w:rsidP="003423CA">
            <w:pPr>
              <w:snapToGrid w:val="0"/>
              <w:rPr>
                <w:b/>
                <w:sz w:val="20"/>
                <w:szCs w:val="20"/>
              </w:rPr>
            </w:pPr>
            <w:r>
              <w:rPr>
                <w:sz w:val="20"/>
                <w:szCs w:val="20"/>
              </w:rPr>
              <w:t xml:space="preserve">           </w:t>
            </w:r>
            <w:r w:rsidRPr="007409E6">
              <w:rPr>
                <w:b/>
                <w:sz w:val="20"/>
                <w:szCs w:val="20"/>
              </w:rPr>
              <w:t>6</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1171E" w:rsidRDefault="003271C8" w:rsidP="0061171E">
            <w:pPr>
              <w:snapToGrid w:val="0"/>
              <w:rPr>
                <w:rStyle w:val="a4"/>
                <w:i w:val="0"/>
                <w:sz w:val="20"/>
                <w:szCs w:val="20"/>
              </w:rPr>
            </w:pPr>
          </w:p>
        </w:tc>
      </w:tr>
      <w:tr w:rsidR="003271C8" w:rsidTr="00607885">
        <w:tc>
          <w:tcPr>
            <w:tcW w:w="851"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68.</w:t>
            </w:r>
          </w:p>
        </w:tc>
        <w:tc>
          <w:tcPr>
            <w:tcW w:w="2526" w:type="dxa"/>
            <w:tcBorders>
              <w:top w:val="single" w:sz="4" w:space="0" w:color="000000"/>
              <w:left w:val="single" w:sz="4" w:space="0" w:color="000000"/>
              <w:bottom w:val="single" w:sz="4" w:space="0" w:color="000000"/>
            </w:tcBorders>
            <w:shd w:val="clear" w:color="auto" w:fill="auto"/>
          </w:tcPr>
          <w:p w:rsidR="003271C8" w:rsidRPr="0049423B" w:rsidRDefault="003271C8" w:rsidP="00545257">
            <w:pPr>
              <w:snapToGrid w:val="0"/>
              <w:ind w:left="-87"/>
              <w:rPr>
                <w:sz w:val="20"/>
                <w:szCs w:val="20"/>
              </w:rPr>
            </w:pPr>
            <w:r>
              <w:rPr>
                <w:sz w:val="20"/>
                <w:szCs w:val="20"/>
              </w:rPr>
              <w:t>Учимся докладывать.</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1171E" w:rsidRDefault="003271C8" w:rsidP="0061171E">
            <w:pPr>
              <w:ind w:left="-42"/>
              <w:rPr>
                <w:rStyle w:val="a4"/>
                <w:i w:val="0"/>
                <w:sz w:val="20"/>
                <w:szCs w:val="20"/>
              </w:rPr>
            </w:pPr>
            <w:r w:rsidRPr="0061171E">
              <w:rPr>
                <w:rStyle w:val="a4"/>
                <w:i w:val="0"/>
                <w:sz w:val="20"/>
                <w:szCs w:val="20"/>
              </w:rPr>
              <w:t>К: Осуществлять коммуникативную рефлексию как осознание оснований собственных действий и действий партнера;</w:t>
            </w:r>
          </w:p>
          <w:p w:rsidR="003271C8" w:rsidRPr="0061171E" w:rsidRDefault="003271C8" w:rsidP="0061171E">
            <w:pPr>
              <w:ind w:left="-42"/>
              <w:rPr>
                <w:rStyle w:val="a4"/>
                <w:i w:val="0"/>
                <w:sz w:val="20"/>
                <w:szCs w:val="20"/>
              </w:rPr>
            </w:pPr>
            <w:r w:rsidRPr="0061171E">
              <w:rPr>
                <w:rStyle w:val="a4"/>
                <w:i w:val="0"/>
                <w:sz w:val="20"/>
                <w:szCs w:val="20"/>
              </w:rPr>
              <w:t>Р: Прилагать волевые усилия и преодолевать трудности на пути достижения цели . Формировать  умение контролировать процесс и результат  своей деятельности.</w:t>
            </w:r>
          </w:p>
          <w:p w:rsidR="003271C8" w:rsidRPr="0061171E" w:rsidRDefault="003271C8" w:rsidP="0061171E">
            <w:pPr>
              <w:snapToGrid w:val="0"/>
              <w:ind w:left="-42"/>
              <w:rPr>
                <w:rStyle w:val="a4"/>
                <w:i w:val="0"/>
                <w:sz w:val="20"/>
                <w:szCs w:val="20"/>
              </w:rPr>
            </w:pPr>
            <w:r w:rsidRPr="0061171E">
              <w:rPr>
                <w:rStyle w:val="a4"/>
                <w:i w:val="0"/>
                <w:sz w:val="20"/>
                <w:szCs w:val="20"/>
              </w:rPr>
              <w:t>П:</w:t>
            </w:r>
            <w:r>
              <w:rPr>
                <w:rStyle w:val="a4"/>
                <w:i w:val="0"/>
                <w:sz w:val="20"/>
                <w:szCs w:val="20"/>
              </w:rPr>
              <w:t>А</w:t>
            </w:r>
            <w:r w:rsidRPr="0061171E">
              <w:rPr>
                <w:rStyle w:val="a4"/>
                <w:i w:val="0"/>
                <w:sz w:val="20"/>
                <w:szCs w:val="20"/>
              </w:rPr>
              <w:t>нализ объектов с целью выделения признаков;  выбор эффективных языковых средств  в зависимости от ситуации речевого иноязычного общения; осознанно строить устное речевое высказывание.</w:t>
            </w:r>
          </w:p>
        </w:tc>
      </w:tr>
      <w:tr w:rsidR="003271C8" w:rsidTr="00607885">
        <w:trPr>
          <w:trHeight w:val="180"/>
        </w:trPr>
        <w:tc>
          <w:tcPr>
            <w:tcW w:w="851" w:type="dxa"/>
            <w:tcBorders>
              <w:top w:val="single" w:sz="4" w:space="0" w:color="000000"/>
              <w:left w:val="single" w:sz="4" w:space="0" w:color="000000"/>
              <w:bottom w:val="single" w:sz="4" w:space="0" w:color="auto"/>
            </w:tcBorders>
            <w:shd w:val="clear" w:color="auto" w:fill="auto"/>
          </w:tcPr>
          <w:p w:rsidR="003271C8" w:rsidRDefault="003271C8" w:rsidP="003423CA">
            <w:pPr>
              <w:rPr>
                <w:sz w:val="20"/>
                <w:szCs w:val="20"/>
              </w:rPr>
            </w:pPr>
            <w:r>
              <w:rPr>
                <w:sz w:val="20"/>
                <w:szCs w:val="20"/>
              </w:rPr>
              <w:t>69.</w:t>
            </w:r>
          </w:p>
        </w:tc>
        <w:tc>
          <w:tcPr>
            <w:tcW w:w="2526" w:type="dxa"/>
            <w:tcBorders>
              <w:top w:val="single" w:sz="4" w:space="0" w:color="000000"/>
              <w:left w:val="single" w:sz="4" w:space="0" w:color="000000"/>
              <w:bottom w:val="single" w:sz="4" w:space="0" w:color="auto"/>
            </w:tcBorders>
            <w:shd w:val="clear" w:color="auto" w:fill="auto"/>
          </w:tcPr>
          <w:p w:rsidR="003271C8" w:rsidRPr="0049423B" w:rsidRDefault="003271C8" w:rsidP="0011271F">
            <w:pPr>
              <w:ind w:left="-87"/>
              <w:rPr>
                <w:sz w:val="20"/>
                <w:szCs w:val="20"/>
              </w:rPr>
            </w:pPr>
            <w:r>
              <w:rPr>
                <w:sz w:val="20"/>
                <w:szCs w:val="20"/>
              </w:rPr>
              <w:t>Глаголы, входящие в косвенную речь.</w:t>
            </w:r>
          </w:p>
        </w:tc>
        <w:tc>
          <w:tcPr>
            <w:tcW w:w="1440" w:type="dxa"/>
            <w:tcBorders>
              <w:top w:val="single" w:sz="4" w:space="0" w:color="000000"/>
              <w:left w:val="single" w:sz="4" w:space="0" w:color="000000"/>
              <w:bottom w:val="single" w:sz="4" w:space="0" w:color="auto"/>
            </w:tcBorders>
            <w:shd w:val="clear" w:color="auto" w:fill="auto"/>
          </w:tcPr>
          <w:p w:rsidR="003271C8" w:rsidRDefault="003271C8" w:rsidP="003423CA">
            <w:pPr>
              <w:rPr>
                <w:sz w:val="20"/>
                <w:szCs w:val="20"/>
              </w:rPr>
            </w:pPr>
            <w:r>
              <w:rPr>
                <w:sz w:val="20"/>
                <w:szCs w:val="20"/>
              </w:rPr>
              <w:t xml:space="preserve">           1</w:t>
            </w:r>
          </w:p>
        </w:tc>
        <w:tc>
          <w:tcPr>
            <w:tcW w:w="1562" w:type="dxa"/>
            <w:tcBorders>
              <w:top w:val="single" w:sz="4" w:space="0" w:color="000000"/>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3478" w:type="dxa"/>
            <w:vMerge/>
            <w:tcBorders>
              <w:left w:val="single" w:sz="4" w:space="0" w:color="000000"/>
            </w:tcBorders>
            <w:shd w:val="clear" w:color="auto" w:fill="auto"/>
          </w:tcPr>
          <w:p w:rsidR="003271C8" w:rsidRDefault="003271C8" w:rsidP="003423CA">
            <w:pPr>
              <w:rPr>
                <w:sz w:val="20"/>
                <w:szCs w:val="20"/>
              </w:rPr>
            </w:pPr>
          </w:p>
        </w:tc>
        <w:tc>
          <w:tcPr>
            <w:tcW w:w="4744" w:type="dxa"/>
            <w:tcBorders>
              <w:top w:val="single" w:sz="4" w:space="0" w:color="000000"/>
              <w:left w:val="single" w:sz="4" w:space="0" w:color="000000"/>
              <w:bottom w:val="single" w:sz="4" w:space="0" w:color="auto"/>
              <w:right w:val="single" w:sz="4" w:space="0" w:color="000000"/>
            </w:tcBorders>
            <w:shd w:val="clear" w:color="auto" w:fill="auto"/>
          </w:tcPr>
          <w:p w:rsidR="003271C8" w:rsidRPr="0061171E" w:rsidRDefault="003271C8" w:rsidP="0061171E">
            <w:pPr>
              <w:ind w:left="-42"/>
              <w:rPr>
                <w:rStyle w:val="a4"/>
                <w:i w:val="0"/>
                <w:sz w:val="20"/>
                <w:szCs w:val="20"/>
              </w:rPr>
            </w:pPr>
            <w:r w:rsidRPr="0061171E">
              <w:rPr>
                <w:rStyle w:val="a4"/>
                <w:i w:val="0"/>
                <w:sz w:val="20"/>
                <w:szCs w:val="20"/>
              </w:rPr>
              <w:t>К:</w:t>
            </w:r>
            <w:r>
              <w:rPr>
                <w:rStyle w:val="a4"/>
                <w:i w:val="0"/>
                <w:sz w:val="20"/>
                <w:szCs w:val="20"/>
              </w:rPr>
              <w:t xml:space="preserve"> У</w:t>
            </w:r>
            <w:r w:rsidRPr="0061171E">
              <w:rPr>
                <w:rStyle w:val="a4"/>
                <w:i w:val="0"/>
                <w:sz w:val="20"/>
                <w:szCs w:val="20"/>
              </w:rPr>
              <w:t>станавливать взаимодействие с партнёром;</w:t>
            </w:r>
          </w:p>
          <w:p w:rsidR="003271C8" w:rsidRPr="0061171E" w:rsidRDefault="003271C8" w:rsidP="0061171E">
            <w:pPr>
              <w:ind w:left="-42"/>
              <w:rPr>
                <w:rStyle w:val="a4"/>
                <w:i w:val="0"/>
                <w:sz w:val="20"/>
                <w:szCs w:val="20"/>
              </w:rPr>
            </w:pPr>
            <w:r w:rsidRPr="0061171E">
              <w:rPr>
                <w:rStyle w:val="a4"/>
                <w:i w:val="0"/>
                <w:sz w:val="20"/>
                <w:szCs w:val="20"/>
              </w:rPr>
              <w:t>Р: Самостоятельно решать поставленные учебные цели и задачи.</w:t>
            </w:r>
          </w:p>
          <w:p w:rsidR="003271C8" w:rsidRPr="0061171E" w:rsidRDefault="003271C8" w:rsidP="0061171E">
            <w:pPr>
              <w:pStyle w:val="14"/>
              <w:ind w:left="-42"/>
              <w:rPr>
                <w:rStyle w:val="a4"/>
                <w:i w:val="0"/>
                <w:sz w:val="20"/>
                <w:szCs w:val="20"/>
              </w:rPr>
            </w:pPr>
            <w:r w:rsidRPr="0061171E">
              <w:rPr>
                <w:rStyle w:val="a4"/>
                <w:i w:val="0"/>
                <w:sz w:val="20"/>
                <w:szCs w:val="20"/>
              </w:rPr>
              <w:t>П:</w:t>
            </w:r>
            <w:r>
              <w:rPr>
                <w:rStyle w:val="a4"/>
                <w:i w:val="0"/>
                <w:sz w:val="20"/>
                <w:szCs w:val="20"/>
              </w:rPr>
              <w:t xml:space="preserve"> О</w:t>
            </w:r>
            <w:r w:rsidRPr="0061171E">
              <w:rPr>
                <w:rStyle w:val="a4"/>
                <w:i w:val="0"/>
                <w:sz w:val="20"/>
                <w:szCs w:val="20"/>
              </w:rPr>
              <w:t>бобщение и фиксация информации; осуществлять синтез-составление целого из частей;  выбор эффективных языковых средств  в зависимости от ситуации речевого иноязычного общения; осознанно строить устное и письменное речевое высказывание.</w:t>
            </w:r>
          </w:p>
        </w:tc>
      </w:tr>
      <w:tr w:rsidR="003271C8" w:rsidTr="00607885">
        <w:trPr>
          <w:trHeight w:val="735"/>
        </w:trPr>
        <w:tc>
          <w:tcPr>
            <w:tcW w:w="851" w:type="dxa"/>
            <w:tcBorders>
              <w:top w:val="single" w:sz="4" w:space="0" w:color="auto"/>
              <w:left w:val="single" w:sz="4" w:space="0" w:color="000000"/>
              <w:bottom w:val="single" w:sz="4" w:space="0" w:color="000000"/>
            </w:tcBorders>
            <w:shd w:val="clear" w:color="auto" w:fill="auto"/>
          </w:tcPr>
          <w:p w:rsidR="003271C8" w:rsidRDefault="003271C8" w:rsidP="003423CA">
            <w:pPr>
              <w:rPr>
                <w:sz w:val="20"/>
                <w:szCs w:val="20"/>
              </w:rPr>
            </w:pPr>
            <w:r>
              <w:rPr>
                <w:sz w:val="20"/>
                <w:szCs w:val="20"/>
              </w:rPr>
              <w:t>70.</w:t>
            </w:r>
          </w:p>
        </w:tc>
        <w:tc>
          <w:tcPr>
            <w:tcW w:w="2526" w:type="dxa"/>
            <w:tcBorders>
              <w:top w:val="single" w:sz="4" w:space="0" w:color="auto"/>
              <w:left w:val="single" w:sz="4" w:space="0" w:color="000000"/>
              <w:bottom w:val="single" w:sz="4" w:space="0" w:color="000000"/>
            </w:tcBorders>
            <w:shd w:val="clear" w:color="auto" w:fill="auto"/>
          </w:tcPr>
          <w:p w:rsidR="003271C8" w:rsidRPr="0049423B" w:rsidRDefault="003271C8" w:rsidP="00545257">
            <w:pPr>
              <w:ind w:left="-87"/>
              <w:rPr>
                <w:sz w:val="20"/>
                <w:szCs w:val="20"/>
              </w:rPr>
            </w:pPr>
            <w:r>
              <w:rPr>
                <w:sz w:val="20"/>
                <w:szCs w:val="20"/>
              </w:rPr>
              <w:t>Вопросы в косвенной речи.</w:t>
            </w:r>
          </w:p>
        </w:tc>
        <w:tc>
          <w:tcPr>
            <w:tcW w:w="1440" w:type="dxa"/>
            <w:tcBorders>
              <w:top w:val="single" w:sz="4" w:space="0" w:color="auto"/>
              <w:left w:val="single" w:sz="4" w:space="0" w:color="000000"/>
              <w:bottom w:val="single" w:sz="4" w:space="0" w:color="000000"/>
            </w:tcBorders>
            <w:shd w:val="clear" w:color="auto" w:fill="auto"/>
          </w:tcPr>
          <w:p w:rsidR="003271C8" w:rsidRDefault="003271C8" w:rsidP="003423CA">
            <w:pPr>
              <w:rPr>
                <w:sz w:val="20"/>
                <w:szCs w:val="20"/>
              </w:rPr>
            </w:pPr>
            <w:r>
              <w:rPr>
                <w:sz w:val="20"/>
                <w:szCs w:val="20"/>
              </w:rPr>
              <w:t xml:space="preserve">           1</w:t>
            </w:r>
          </w:p>
        </w:tc>
        <w:tc>
          <w:tcPr>
            <w:tcW w:w="1562" w:type="dxa"/>
            <w:tcBorders>
              <w:top w:val="single" w:sz="4" w:space="0" w:color="auto"/>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top w:val="single" w:sz="4" w:space="0" w:color="000000"/>
              <w:left w:val="single" w:sz="4" w:space="0" w:color="000000"/>
              <w:bottom w:val="single" w:sz="4" w:space="0" w:color="000000"/>
            </w:tcBorders>
            <w:shd w:val="clear" w:color="auto" w:fill="auto"/>
          </w:tcPr>
          <w:p w:rsidR="003271C8" w:rsidRDefault="003271C8" w:rsidP="003423CA">
            <w:pPr>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1171E" w:rsidRDefault="003271C8" w:rsidP="0061171E">
            <w:pPr>
              <w:ind w:left="-42"/>
              <w:rPr>
                <w:rStyle w:val="a4"/>
                <w:i w:val="0"/>
                <w:sz w:val="20"/>
                <w:szCs w:val="20"/>
              </w:rPr>
            </w:pPr>
            <w:r w:rsidRPr="0061171E">
              <w:rPr>
                <w:rStyle w:val="a4"/>
                <w:i w:val="0"/>
                <w:sz w:val="20"/>
                <w:szCs w:val="20"/>
              </w:rPr>
              <w:t xml:space="preserve">К: Организовывать и планировать учебное сотрудничество с учителем и сверстниками, планировать общие </w:t>
            </w:r>
          </w:p>
        </w:tc>
      </w:tr>
      <w:tr w:rsidR="003271C8" w:rsidTr="00607885">
        <w:trPr>
          <w:trHeight w:val="1595"/>
        </w:trPr>
        <w:tc>
          <w:tcPr>
            <w:tcW w:w="851" w:type="dxa"/>
            <w:tcBorders>
              <w:top w:val="single" w:sz="4" w:space="0" w:color="000000"/>
              <w:left w:val="single" w:sz="4" w:space="0" w:color="000000"/>
              <w:bottom w:val="single" w:sz="4" w:space="0" w:color="auto"/>
            </w:tcBorders>
            <w:shd w:val="clear" w:color="auto" w:fill="auto"/>
          </w:tcPr>
          <w:p w:rsidR="003271C8" w:rsidRDefault="003271C8" w:rsidP="003423CA">
            <w:pPr>
              <w:rPr>
                <w:sz w:val="20"/>
                <w:szCs w:val="20"/>
              </w:rPr>
            </w:pPr>
          </w:p>
        </w:tc>
        <w:tc>
          <w:tcPr>
            <w:tcW w:w="2526" w:type="dxa"/>
            <w:tcBorders>
              <w:top w:val="single" w:sz="4" w:space="0" w:color="000000"/>
              <w:left w:val="single" w:sz="4" w:space="0" w:color="000000"/>
              <w:bottom w:val="single" w:sz="4" w:space="0" w:color="auto"/>
            </w:tcBorders>
            <w:shd w:val="clear" w:color="auto" w:fill="auto"/>
          </w:tcPr>
          <w:p w:rsidR="003271C8" w:rsidRDefault="003271C8" w:rsidP="00545257">
            <w:pPr>
              <w:ind w:left="-87"/>
              <w:rPr>
                <w:sz w:val="20"/>
                <w:szCs w:val="20"/>
              </w:rPr>
            </w:pPr>
          </w:p>
        </w:tc>
        <w:tc>
          <w:tcPr>
            <w:tcW w:w="1440" w:type="dxa"/>
            <w:tcBorders>
              <w:top w:val="single" w:sz="4" w:space="0" w:color="000000"/>
              <w:left w:val="single" w:sz="4" w:space="0" w:color="000000"/>
              <w:bottom w:val="single" w:sz="4" w:space="0" w:color="auto"/>
            </w:tcBorders>
            <w:shd w:val="clear" w:color="auto" w:fill="auto"/>
          </w:tcPr>
          <w:p w:rsidR="003271C8" w:rsidRDefault="003271C8" w:rsidP="003423CA">
            <w:pPr>
              <w:rPr>
                <w:sz w:val="20"/>
                <w:szCs w:val="20"/>
              </w:rPr>
            </w:pPr>
          </w:p>
        </w:tc>
        <w:tc>
          <w:tcPr>
            <w:tcW w:w="1562" w:type="dxa"/>
            <w:tcBorders>
              <w:top w:val="single" w:sz="4" w:space="0" w:color="000000"/>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3478" w:type="dxa"/>
            <w:vMerge w:val="restart"/>
            <w:tcBorders>
              <w:top w:val="single" w:sz="4" w:space="0" w:color="000000"/>
              <w:left w:val="single" w:sz="4" w:space="0" w:color="000000"/>
            </w:tcBorders>
            <w:shd w:val="clear" w:color="auto" w:fill="auto"/>
          </w:tcPr>
          <w:p w:rsidR="003271C8" w:rsidRDefault="003271C8" w:rsidP="003423CA">
            <w:pPr>
              <w:rPr>
                <w:sz w:val="20"/>
                <w:szCs w:val="20"/>
              </w:rPr>
            </w:pPr>
          </w:p>
        </w:tc>
        <w:tc>
          <w:tcPr>
            <w:tcW w:w="4744" w:type="dxa"/>
            <w:tcBorders>
              <w:top w:val="single" w:sz="4" w:space="0" w:color="000000"/>
              <w:left w:val="single" w:sz="4" w:space="0" w:color="000000"/>
              <w:bottom w:val="single" w:sz="4" w:space="0" w:color="auto"/>
              <w:right w:val="single" w:sz="4" w:space="0" w:color="000000"/>
            </w:tcBorders>
            <w:shd w:val="clear" w:color="auto" w:fill="auto"/>
          </w:tcPr>
          <w:p w:rsidR="003271C8" w:rsidRPr="0061171E" w:rsidRDefault="003271C8" w:rsidP="0061171E">
            <w:pPr>
              <w:ind w:left="-42"/>
              <w:rPr>
                <w:rStyle w:val="a4"/>
                <w:i w:val="0"/>
                <w:sz w:val="20"/>
                <w:szCs w:val="20"/>
              </w:rPr>
            </w:pPr>
            <w:r w:rsidRPr="0061171E">
              <w:rPr>
                <w:rStyle w:val="a4"/>
                <w:i w:val="0"/>
                <w:sz w:val="20"/>
                <w:szCs w:val="20"/>
              </w:rPr>
              <w:t>способы работы;</w:t>
            </w:r>
          </w:p>
          <w:p w:rsidR="003271C8" w:rsidRPr="0061171E" w:rsidRDefault="003271C8" w:rsidP="0061171E">
            <w:pPr>
              <w:ind w:left="-42"/>
              <w:rPr>
                <w:rStyle w:val="a4"/>
                <w:i w:val="0"/>
                <w:sz w:val="20"/>
                <w:szCs w:val="20"/>
              </w:rPr>
            </w:pPr>
            <w:r w:rsidRPr="0061171E">
              <w:rPr>
                <w:rStyle w:val="a4"/>
                <w:i w:val="0"/>
                <w:sz w:val="20"/>
                <w:szCs w:val="20"/>
              </w:rPr>
              <w:t>Р:</w:t>
            </w:r>
            <w:r>
              <w:rPr>
                <w:rStyle w:val="a4"/>
                <w:i w:val="0"/>
                <w:sz w:val="20"/>
                <w:szCs w:val="20"/>
              </w:rPr>
              <w:t xml:space="preserve"> О</w:t>
            </w:r>
            <w:r w:rsidRPr="0061171E">
              <w:rPr>
                <w:rStyle w:val="a4"/>
                <w:i w:val="0"/>
                <w:sz w:val="20"/>
                <w:szCs w:val="20"/>
              </w:rPr>
              <w:t xml:space="preserve">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 </w:t>
            </w:r>
          </w:p>
          <w:p w:rsidR="003271C8" w:rsidRPr="0061171E" w:rsidRDefault="003271C8" w:rsidP="0061171E">
            <w:pPr>
              <w:pStyle w:val="14"/>
              <w:ind w:left="-42"/>
              <w:rPr>
                <w:rStyle w:val="a4"/>
                <w:i w:val="0"/>
                <w:sz w:val="20"/>
                <w:szCs w:val="20"/>
              </w:rPr>
            </w:pPr>
            <w:r w:rsidRPr="0061171E">
              <w:rPr>
                <w:rStyle w:val="a4"/>
                <w:i w:val="0"/>
                <w:sz w:val="20"/>
                <w:szCs w:val="20"/>
              </w:rPr>
              <w:t>П: Строить логическое рассуждение</w:t>
            </w:r>
          </w:p>
        </w:tc>
      </w:tr>
      <w:tr w:rsidR="003271C8" w:rsidTr="00607885">
        <w:trPr>
          <w:trHeight w:val="1610"/>
        </w:trPr>
        <w:tc>
          <w:tcPr>
            <w:tcW w:w="851" w:type="dxa"/>
            <w:tcBorders>
              <w:top w:val="single" w:sz="4" w:space="0" w:color="auto"/>
              <w:left w:val="single" w:sz="4" w:space="0" w:color="000000"/>
            </w:tcBorders>
            <w:shd w:val="clear" w:color="auto" w:fill="auto"/>
          </w:tcPr>
          <w:p w:rsidR="003271C8" w:rsidRDefault="003271C8" w:rsidP="003423CA">
            <w:pPr>
              <w:rPr>
                <w:sz w:val="20"/>
                <w:szCs w:val="20"/>
              </w:rPr>
            </w:pPr>
            <w:r>
              <w:rPr>
                <w:sz w:val="20"/>
                <w:szCs w:val="20"/>
              </w:rPr>
              <w:t>71.</w:t>
            </w:r>
          </w:p>
        </w:tc>
        <w:tc>
          <w:tcPr>
            <w:tcW w:w="2526" w:type="dxa"/>
            <w:tcBorders>
              <w:top w:val="single" w:sz="4" w:space="0" w:color="auto"/>
              <w:left w:val="single" w:sz="4" w:space="0" w:color="000000"/>
            </w:tcBorders>
            <w:shd w:val="clear" w:color="auto" w:fill="auto"/>
          </w:tcPr>
          <w:p w:rsidR="003271C8" w:rsidRPr="0049423B" w:rsidRDefault="003271C8" w:rsidP="00545257">
            <w:pPr>
              <w:ind w:left="-87"/>
              <w:rPr>
                <w:sz w:val="20"/>
                <w:szCs w:val="20"/>
              </w:rPr>
            </w:pPr>
            <w:r>
              <w:rPr>
                <w:sz w:val="20"/>
                <w:szCs w:val="20"/>
              </w:rPr>
              <w:t xml:space="preserve">Просьбы и команды в </w:t>
            </w:r>
          </w:p>
          <w:p w:rsidR="003271C8" w:rsidRPr="0049423B" w:rsidRDefault="003271C8" w:rsidP="00545257">
            <w:pPr>
              <w:ind w:left="-87"/>
              <w:rPr>
                <w:sz w:val="20"/>
                <w:szCs w:val="20"/>
              </w:rPr>
            </w:pPr>
            <w:r>
              <w:rPr>
                <w:sz w:val="20"/>
                <w:szCs w:val="20"/>
              </w:rPr>
              <w:t>косвенной речи.</w:t>
            </w:r>
          </w:p>
        </w:tc>
        <w:tc>
          <w:tcPr>
            <w:tcW w:w="1440" w:type="dxa"/>
            <w:tcBorders>
              <w:top w:val="single" w:sz="4" w:space="0" w:color="auto"/>
              <w:left w:val="single" w:sz="4" w:space="0" w:color="000000"/>
            </w:tcBorders>
            <w:shd w:val="clear" w:color="auto" w:fill="auto"/>
          </w:tcPr>
          <w:p w:rsidR="003271C8" w:rsidRDefault="003271C8" w:rsidP="003423CA">
            <w:pPr>
              <w:rPr>
                <w:sz w:val="20"/>
                <w:szCs w:val="20"/>
              </w:rPr>
            </w:pPr>
            <w:r>
              <w:rPr>
                <w:sz w:val="20"/>
                <w:szCs w:val="20"/>
              </w:rPr>
              <w:t xml:space="preserve">           1</w:t>
            </w:r>
          </w:p>
        </w:tc>
        <w:tc>
          <w:tcPr>
            <w:tcW w:w="1562" w:type="dxa"/>
            <w:tcBorders>
              <w:top w:val="single" w:sz="4" w:space="0" w:color="auto"/>
              <w:left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tcBorders>
            <w:shd w:val="clear" w:color="auto" w:fill="auto"/>
          </w:tcPr>
          <w:p w:rsidR="003271C8" w:rsidRDefault="003271C8" w:rsidP="003423CA">
            <w:pPr>
              <w:rPr>
                <w:sz w:val="20"/>
                <w:szCs w:val="20"/>
              </w:rPr>
            </w:pPr>
          </w:p>
        </w:tc>
        <w:tc>
          <w:tcPr>
            <w:tcW w:w="4744" w:type="dxa"/>
            <w:tcBorders>
              <w:top w:val="single" w:sz="4" w:space="0" w:color="auto"/>
              <w:left w:val="single" w:sz="4" w:space="0" w:color="000000"/>
              <w:right w:val="single" w:sz="4" w:space="0" w:color="000000"/>
            </w:tcBorders>
            <w:shd w:val="clear" w:color="auto" w:fill="auto"/>
          </w:tcPr>
          <w:p w:rsidR="003271C8" w:rsidRPr="0061171E" w:rsidRDefault="003271C8" w:rsidP="0061171E">
            <w:pPr>
              <w:ind w:left="-42"/>
              <w:rPr>
                <w:rStyle w:val="a4"/>
                <w:i w:val="0"/>
                <w:sz w:val="20"/>
                <w:szCs w:val="20"/>
              </w:rPr>
            </w:pPr>
            <w:r w:rsidRPr="0061171E">
              <w:rPr>
                <w:rStyle w:val="a4"/>
                <w:i w:val="0"/>
                <w:sz w:val="20"/>
                <w:szCs w:val="20"/>
              </w:rPr>
              <w:t>К:</w:t>
            </w:r>
            <w:r>
              <w:rPr>
                <w:rStyle w:val="a4"/>
                <w:i w:val="0"/>
                <w:sz w:val="20"/>
                <w:szCs w:val="20"/>
              </w:rPr>
              <w:t xml:space="preserve"> У</w:t>
            </w:r>
            <w:r w:rsidRPr="0061171E">
              <w:rPr>
                <w:rStyle w:val="a4"/>
                <w:i w:val="0"/>
                <w:sz w:val="20"/>
                <w:szCs w:val="20"/>
              </w:rPr>
              <w:t>станавливать взаимодействие с партнёром;</w:t>
            </w:r>
          </w:p>
          <w:p w:rsidR="003271C8" w:rsidRPr="0061171E" w:rsidRDefault="003271C8" w:rsidP="0061171E">
            <w:pPr>
              <w:ind w:left="-42"/>
              <w:rPr>
                <w:rStyle w:val="a4"/>
                <w:i w:val="0"/>
                <w:sz w:val="20"/>
                <w:szCs w:val="20"/>
              </w:rPr>
            </w:pPr>
            <w:r w:rsidRPr="0061171E">
              <w:rPr>
                <w:rStyle w:val="a4"/>
                <w:i w:val="0"/>
                <w:sz w:val="20"/>
                <w:szCs w:val="20"/>
              </w:rPr>
              <w:t>Р: Самостоятельно решать поставленные учебные цели и задачи.</w:t>
            </w:r>
          </w:p>
          <w:p w:rsidR="003271C8" w:rsidRPr="0061171E" w:rsidRDefault="003271C8" w:rsidP="0061171E">
            <w:pPr>
              <w:pStyle w:val="14"/>
              <w:ind w:left="-42"/>
              <w:rPr>
                <w:rStyle w:val="a4"/>
                <w:i w:val="0"/>
                <w:sz w:val="20"/>
                <w:szCs w:val="20"/>
              </w:rPr>
            </w:pPr>
            <w:r w:rsidRPr="0061171E">
              <w:rPr>
                <w:rStyle w:val="a4"/>
                <w:i w:val="0"/>
                <w:sz w:val="20"/>
                <w:szCs w:val="20"/>
              </w:rPr>
              <w:t>П: Адекватно самостоятельно оценивать правильность выполнения действия, так и походу его реализации ;  выбор эффективных языковых средств  в зависимости от ситуации речевого иноязычного общения; осознанно строить устное и письменное речевое высказывание</w:t>
            </w:r>
          </w:p>
        </w:tc>
      </w:tr>
      <w:tr w:rsidR="003271C8" w:rsidTr="00607885">
        <w:trPr>
          <w:trHeight w:val="225"/>
        </w:trPr>
        <w:tc>
          <w:tcPr>
            <w:tcW w:w="851" w:type="dxa"/>
            <w:tcBorders>
              <w:top w:val="single" w:sz="4" w:space="0" w:color="auto"/>
              <w:left w:val="single" w:sz="4" w:space="0" w:color="000000"/>
              <w:bottom w:val="single" w:sz="4" w:space="0" w:color="auto"/>
            </w:tcBorders>
            <w:shd w:val="clear" w:color="auto" w:fill="auto"/>
          </w:tcPr>
          <w:p w:rsidR="003271C8" w:rsidRDefault="003271C8" w:rsidP="003423CA">
            <w:pPr>
              <w:rPr>
                <w:sz w:val="20"/>
                <w:szCs w:val="20"/>
              </w:rPr>
            </w:pPr>
            <w:r>
              <w:rPr>
                <w:sz w:val="20"/>
                <w:szCs w:val="20"/>
              </w:rPr>
              <w:t>72.</w:t>
            </w:r>
          </w:p>
        </w:tc>
        <w:tc>
          <w:tcPr>
            <w:tcW w:w="2526" w:type="dxa"/>
            <w:tcBorders>
              <w:top w:val="single" w:sz="4" w:space="0" w:color="auto"/>
              <w:left w:val="single" w:sz="4" w:space="0" w:color="000000"/>
              <w:bottom w:val="single" w:sz="4" w:space="0" w:color="auto"/>
            </w:tcBorders>
            <w:shd w:val="clear" w:color="auto" w:fill="auto"/>
          </w:tcPr>
          <w:p w:rsidR="003271C8" w:rsidRPr="0049423B" w:rsidRDefault="003271C8" w:rsidP="00545257">
            <w:pPr>
              <w:ind w:left="-87"/>
              <w:rPr>
                <w:sz w:val="20"/>
                <w:szCs w:val="20"/>
              </w:rPr>
            </w:pPr>
            <w:r>
              <w:rPr>
                <w:sz w:val="20"/>
                <w:szCs w:val="20"/>
              </w:rPr>
              <w:t>Читать или не читать.</w:t>
            </w:r>
          </w:p>
        </w:tc>
        <w:tc>
          <w:tcPr>
            <w:tcW w:w="1440" w:type="dxa"/>
            <w:tcBorders>
              <w:top w:val="single" w:sz="4" w:space="0" w:color="auto"/>
              <w:left w:val="single" w:sz="4" w:space="0" w:color="000000"/>
              <w:bottom w:val="single" w:sz="4" w:space="0" w:color="auto"/>
            </w:tcBorders>
            <w:shd w:val="clear" w:color="auto" w:fill="auto"/>
          </w:tcPr>
          <w:p w:rsidR="003271C8" w:rsidRDefault="003271C8" w:rsidP="003423CA">
            <w:pPr>
              <w:rPr>
                <w:sz w:val="20"/>
                <w:szCs w:val="20"/>
              </w:rPr>
            </w:pPr>
            <w:r>
              <w:rPr>
                <w:sz w:val="20"/>
                <w:szCs w:val="20"/>
              </w:rPr>
              <w:t xml:space="preserve">           1</w:t>
            </w:r>
          </w:p>
        </w:tc>
        <w:tc>
          <w:tcPr>
            <w:tcW w:w="1562" w:type="dxa"/>
            <w:tcBorders>
              <w:top w:val="single" w:sz="4" w:space="0" w:color="auto"/>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3478" w:type="dxa"/>
            <w:vMerge/>
            <w:tcBorders>
              <w:left w:val="single" w:sz="4" w:space="0" w:color="000000"/>
            </w:tcBorders>
            <w:shd w:val="clear" w:color="auto" w:fill="auto"/>
          </w:tcPr>
          <w:p w:rsidR="003271C8" w:rsidRDefault="003271C8" w:rsidP="003423CA">
            <w:pPr>
              <w:rPr>
                <w:sz w:val="20"/>
                <w:szCs w:val="20"/>
              </w:rPr>
            </w:pPr>
          </w:p>
        </w:tc>
        <w:tc>
          <w:tcPr>
            <w:tcW w:w="4744" w:type="dxa"/>
            <w:tcBorders>
              <w:top w:val="single" w:sz="4" w:space="0" w:color="auto"/>
              <w:left w:val="single" w:sz="4" w:space="0" w:color="000000"/>
              <w:bottom w:val="single" w:sz="4" w:space="0" w:color="auto"/>
              <w:right w:val="single" w:sz="4" w:space="0" w:color="000000"/>
            </w:tcBorders>
            <w:shd w:val="clear" w:color="auto" w:fill="auto"/>
          </w:tcPr>
          <w:p w:rsidR="003271C8" w:rsidRPr="0061171E" w:rsidRDefault="003271C8" w:rsidP="0061171E">
            <w:pPr>
              <w:ind w:left="-42"/>
              <w:rPr>
                <w:rStyle w:val="a4"/>
                <w:i w:val="0"/>
                <w:sz w:val="20"/>
                <w:szCs w:val="20"/>
              </w:rPr>
            </w:pPr>
            <w:r w:rsidRPr="0061171E">
              <w:rPr>
                <w:rStyle w:val="a4"/>
                <w:i w:val="0"/>
                <w:sz w:val="20"/>
                <w:szCs w:val="20"/>
              </w:rPr>
              <w:t>К: Вступать в диалог, участвовать в дискуссии, владеть монологическими, диалогическими формами речи в соответствии с грамматическими и синтаксическими нормами родного языка ;</w:t>
            </w:r>
          </w:p>
          <w:p w:rsidR="003271C8" w:rsidRPr="0061171E" w:rsidRDefault="003271C8" w:rsidP="0061171E">
            <w:pPr>
              <w:ind w:left="-42"/>
              <w:rPr>
                <w:rStyle w:val="a4"/>
                <w:i w:val="0"/>
                <w:sz w:val="20"/>
                <w:szCs w:val="20"/>
              </w:rPr>
            </w:pPr>
            <w:r w:rsidRPr="0061171E">
              <w:rPr>
                <w:rStyle w:val="a4"/>
                <w:i w:val="0"/>
                <w:sz w:val="20"/>
                <w:szCs w:val="20"/>
              </w:rPr>
              <w:t>Р: Адекватно оценивать свои возможности достижения цели определенной сложности в различных сферах самостоятельной работы .</w:t>
            </w:r>
          </w:p>
          <w:p w:rsidR="003271C8" w:rsidRPr="0061171E" w:rsidRDefault="003271C8" w:rsidP="0061171E">
            <w:pPr>
              <w:pStyle w:val="14"/>
              <w:ind w:left="-42"/>
              <w:rPr>
                <w:rStyle w:val="a4"/>
                <w:i w:val="0"/>
                <w:sz w:val="20"/>
                <w:szCs w:val="20"/>
              </w:rPr>
            </w:pPr>
            <w:r w:rsidRPr="0061171E">
              <w:rPr>
                <w:rStyle w:val="a4"/>
                <w:i w:val="0"/>
                <w:sz w:val="20"/>
                <w:szCs w:val="20"/>
              </w:rPr>
              <w:t>П: Осуществлять выбор наиболее эффективных способов решения задач в зависимости от конкретных условий ; осознанно строить устное речевое высказывание</w:t>
            </w:r>
          </w:p>
        </w:tc>
      </w:tr>
      <w:tr w:rsidR="00A22A59" w:rsidTr="00752B13">
        <w:trPr>
          <w:trHeight w:val="1605"/>
        </w:trPr>
        <w:tc>
          <w:tcPr>
            <w:tcW w:w="851" w:type="dxa"/>
            <w:vMerge w:val="restart"/>
            <w:tcBorders>
              <w:top w:val="single" w:sz="4" w:space="0" w:color="auto"/>
              <w:left w:val="single" w:sz="4" w:space="0" w:color="000000"/>
            </w:tcBorders>
            <w:shd w:val="clear" w:color="auto" w:fill="auto"/>
          </w:tcPr>
          <w:p w:rsidR="00A22A59" w:rsidRDefault="00A22A59" w:rsidP="003423CA">
            <w:pPr>
              <w:rPr>
                <w:sz w:val="20"/>
                <w:szCs w:val="20"/>
              </w:rPr>
            </w:pPr>
            <w:r>
              <w:rPr>
                <w:sz w:val="20"/>
                <w:szCs w:val="20"/>
              </w:rPr>
              <w:t>73.</w:t>
            </w:r>
          </w:p>
        </w:tc>
        <w:tc>
          <w:tcPr>
            <w:tcW w:w="2526" w:type="dxa"/>
            <w:vMerge w:val="restart"/>
            <w:tcBorders>
              <w:top w:val="single" w:sz="4" w:space="0" w:color="auto"/>
              <w:left w:val="single" w:sz="4" w:space="0" w:color="000000"/>
            </w:tcBorders>
            <w:shd w:val="clear" w:color="auto" w:fill="auto"/>
          </w:tcPr>
          <w:p w:rsidR="00A22A59" w:rsidRPr="0049423B" w:rsidRDefault="00A22A59" w:rsidP="00545257">
            <w:pPr>
              <w:ind w:left="-87"/>
              <w:rPr>
                <w:sz w:val="20"/>
                <w:szCs w:val="20"/>
              </w:rPr>
            </w:pPr>
            <w:r>
              <w:rPr>
                <w:sz w:val="20"/>
                <w:szCs w:val="20"/>
              </w:rPr>
              <w:t>Краткость – сестра таланта.</w:t>
            </w:r>
          </w:p>
        </w:tc>
        <w:tc>
          <w:tcPr>
            <w:tcW w:w="1440" w:type="dxa"/>
            <w:vMerge w:val="restart"/>
            <w:tcBorders>
              <w:top w:val="single" w:sz="4" w:space="0" w:color="auto"/>
              <w:left w:val="single" w:sz="4" w:space="0" w:color="000000"/>
            </w:tcBorders>
            <w:shd w:val="clear" w:color="auto" w:fill="auto"/>
          </w:tcPr>
          <w:p w:rsidR="00A22A59" w:rsidRDefault="00A22A59" w:rsidP="003423CA">
            <w:pPr>
              <w:rPr>
                <w:sz w:val="20"/>
                <w:szCs w:val="20"/>
              </w:rPr>
            </w:pPr>
            <w:r>
              <w:rPr>
                <w:sz w:val="20"/>
                <w:szCs w:val="20"/>
              </w:rPr>
              <w:t xml:space="preserve">           1</w:t>
            </w:r>
          </w:p>
        </w:tc>
        <w:tc>
          <w:tcPr>
            <w:tcW w:w="1562" w:type="dxa"/>
            <w:vMerge w:val="restart"/>
            <w:tcBorders>
              <w:top w:val="single" w:sz="4" w:space="0" w:color="auto"/>
              <w:left w:val="single" w:sz="4" w:space="0" w:color="000000"/>
            </w:tcBorders>
            <w:shd w:val="clear" w:color="auto" w:fill="auto"/>
          </w:tcPr>
          <w:p w:rsidR="00A22A59" w:rsidRDefault="00A22A59" w:rsidP="003423CA">
            <w:pPr>
              <w:snapToGrid w:val="0"/>
              <w:rPr>
                <w:sz w:val="20"/>
                <w:szCs w:val="20"/>
              </w:rPr>
            </w:pPr>
          </w:p>
        </w:tc>
        <w:tc>
          <w:tcPr>
            <w:tcW w:w="3478" w:type="dxa"/>
            <w:vMerge/>
            <w:tcBorders>
              <w:left w:val="single" w:sz="4" w:space="0" w:color="000000"/>
              <w:bottom w:val="single" w:sz="4" w:space="0" w:color="000000"/>
            </w:tcBorders>
            <w:shd w:val="clear" w:color="auto" w:fill="auto"/>
          </w:tcPr>
          <w:p w:rsidR="00A22A59" w:rsidRDefault="00A22A59" w:rsidP="003423CA">
            <w:pPr>
              <w:rPr>
                <w:sz w:val="20"/>
                <w:szCs w:val="20"/>
              </w:rPr>
            </w:pPr>
          </w:p>
        </w:tc>
        <w:tc>
          <w:tcPr>
            <w:tcW w:w="4744" w:type="dxa"/>
            <w:vMerge w:val="restart"/>
            <w:tcBorders>
              <w:top w:val="single" w:sz="4" w:space="0" w:color="auto"/>
              <w:left w:val="single" w:sz="4" w:space="0" w:color="000000"/>
              <w:right w:val="single" w:sz="4" w:space="0" w:color="000000"/>
            </w:tcBorders>
            <w:shd w:val="clear" w:color="auto" w:fill="auto"/>
          </w:tcPr>
          <w:p w:rsidR="00A22A59" w:rsidRPr="0061171E" w:rsidRDefault="00A22A59" w:rsidP="0061171E">
            <w:pPr>
              <w:ind w:left="-42"/>
              <w:rPr>
                <w:rStyle w:val="a4"/>
                <w:i w:val="0"/>
                <w:sz w:val="20"/>
                <w:szCs w:val="20"/>
              </w:rPr>
            </w:pPr>
            <w:r w:rsidRPr="0061171E">
              <w:rPr>
                <w:rStyle w:val="a4"/>
                <w:i w:val="0"/>
                <w:sz w:val="20"/>
                <w:szCs w:val="20"/>
              </w:rPr>
              <w:t>К: Адекватно использовать речь для планирования</w:t>
            </w:r>
            <w:r>
              <w:rPr>
                <w:rStyle w:val="a4"/>
                <w:i w:val="0"/>
                <w:sz w:val="20"/>
                <w:szCs w:val="20"/>
              </w:rPr>
              <w:t xml:space="preserve"> и регуляции своей деятельности</w:t>
            </w:r>
            <w:r w:rsidRPr="0061171E">
              <w:rPr>
                <w:rStyle w:val="a4"/>
                <w:i w:val="0"/>
                <w:sz w:val="20"/>
                <w:szCs w:val="20"/>
              </w:rPr>
              <w:t>;</w:t>
            </w:r>
          </w:p>
          <w:p w:rsidR="00A22A59" w:rsidRPr="0061171E" w:rsidRDefault="00A22A59" w:rsidP="0061171E">
            <w:pPr>
              <w:ind w:left="-42"/>
              <w:rPr>
                <w:rStyle w:val="a4"/>
                <w:i w:val="0"/>
                <w:sz w:val="20"/>
                <w:szCs w:val="20"/>
              </w:rPr>
            </w:pPr>
            <w:r w:rsidRPr="0061171E">
              <w:rPr>
                <w:rStyle w:val="a4"/>
                <w:i w:val="0"/>
                <w:sz w:val="20"/>
                <w:szCs w:val="20"/>
              </w:rPr>
              <w:t>Р:</w:t>
            </w:r>
            <w:r>
              <w:rPr>
                <w:rStyle w:val="a4"/>
                <w:i w:val="0"/>
                <w:sz w:val="20"/>
                <w:szCs w:val="20"/>
              </w:rPr>
              <w:t xml:space="preserve"> О</w:t>
            </w:r>
            <w:r w:rsidRPr="0061171E">
              <w:rPr>
                <w:rStyle w:val="a4"/>
                <w:i w:val="0"/>
                <w:sz w:val="20"/>
                <w:szCs w:val="20"/>
              </w:rPr>
              <w:t xml:space="preserve">пределять и формулировать цель деятельности на уроке с помощью учителя; принимать и сохранять учебную задачу; планировать свои </w:t>
            </w:r>
          </w:p>
          <w:p w:rsidR="00A22A59" w:rsidRPr="0061171E" w:rsidRDefault="00A22A59" w:rsidP="0061171E">
            <w:pPr>
              <w:ind w:left="-42"/>
              <w:rPr>
                <w:rStyle w:val="a4"/>
                <w:i w:val="0"/>
                <w:sz w:val="20"/>
                <w:szCs w:val="20"/>
              </w:rPr>
            </w:pPr>
            <w:r w:rsidRPr="0061171E">
              <w:rPr>
                <w:rStyle w:val="a4"/>
                <w:i w:val="0"/>
                <w:sz w:val="20"/>
                <w:szCs w:val="20"/>
              </w:rPr>
              <w:t xml:space="preserve">действия в соответствии с поставленной задачей и условиями её реализации. </w:t>
            </w:r>
          </w:p>
          <w:p w:rsidR="00A22A59" w:rsidRPr="0061171E" w:rsidRDefault="00A22A59" w:rsidP="0061171E">
            <w:pPr>
              <w:pStyle w:val="14"/>
              <w:ind w:left="-42"/>
              <w:rPr>
                <w:rStyle w:val="a4"/>
                <w:i w:val="0"/>
                <w:sz w:val="20"/>
                <w:szCs w:val="20"/>
              </w:rPr>
            </w:pPr>
            <w:r w:rsidRPr="0061171E">
              <w:rPr>
                <w:rStyle w:val="a4"/>
                <w:i w:val="0"/>
                <w:sz w:val="20"/>
                <w:szCs w:val="20"/>
              </w:rPr>
              <w:t xml:space="preserve">П: </w:t>
            </w:r>
            <w:r>
              <w:rPr>
                <w:rStyle w:val="a4"/>
                <w:i w:val="0"/>
                <w:sz w:val="20"/>
                <w:szCs w:val="20"/>
              </w:rPr>
              <w:t>В</w:t>
            </w:r>
            <w:r w:rsidRPr="0061171E">
              <w:rPr>
                <w:rStyle w:val="a4"/>
                <w:i w:val="0"/>
                <w:sz w:val="20"/>
                <w:szCs w:val="20"/>
              </w:rPr>
              <w:t>ыбор эффективных языковых средств  в зависимости от ситуации речевого иноязычного общения; осознанно строить устное и письменное речевое высказывание.</w:t>
            </w:r>
          </w:p>
        </w:tc>
      </w:tr>
      <w:tr w:rsidR="00A22A59" w:rsidTr="00752B13">
        <w:trPr>
          <w:trHeight w:val="1140"/>
        </w:trPr>
        <w:tc>
          <w:tcPr>
            <w:tcW w:w="851" w:type="dxa"/>
            <w:vMerge/>
            <w:tcBorders>
              <w:left w:val="single" w:sz="4" w:space="0" w:color="000000"/>
              <w:bottom w:val="single" w:sz="4" w:space="0" w:color="auto"/>
            </w:tcBorders>
            <w:shd w:val="clear" w:color="auto" w:fill="auto"/>
          </w:tcPr>
          <w:p w:rsidR="00A22A59" w:rsidRDefault="00A22A59" w:rsidP="003423CA">
            <w:pPr>
              <w:rPr>
                <w:sz w:val="20"/>
                <w:szCs w:val="20"/>
              </w:rPr>
            </w:pPr>
          </w:p>
        </w:tc>
        <w:tc>
          <w:tcPr>
            <w:tcW w:w="2526" w:type="dxa"/>
            <w:vMerge/>
            <w:tcBorders>
              <w:left w:val="single" w:sz="4" w:space="0" w:color="000000"/>
              <w:bottom w:val="single" w:sz="4" w:space="0" w:color="auto"/>
            </w:tcBorders>
            <w:shd w:val="clear" w:color="auto" w:fill="auto"/>
          </w:tcPr>
          <w:p w:rsidR="00A22A59" w:rsidRDefault="00A22A59" w:rsidP="00545257">
            <w:pPr>
              <w:ind w:left="-87"/>
              <w:rPr>
                <w:sz w:val="20"/>
                <w:szCs w:val="20"/>
              </w:rPr>
            </w:pPr>
          </w:p>
        </w:tc>
        <w:tc>
          <w:tcPr>
            <w:tcW w:w="1440" w:type="dxa"/>
            <w:vMerge/>
            <w:tcBorders>
              <w:left w:val="single" w:sz="4" w:space="0" w:color="000000"/>
              <w:bottom w:val="single" w:sz="4" w:space="0" w:color="auto"/>
            </w:tcBorders>
            <w:shd w:val="clear" w:color="auto" w:fill="auto"/>
          </w:tcPr>
          <w:p w:rsidR="00A22A59" w:rsidRDefault="00A22A59" w:rsidP="003423CA">
            <w:pPr>
              <w:rPr>
                <w:sz w:val="20"/>
                <w:szCs w:val="20"/>
              </w:rPr>
            </w:pPr>
          </w:p>
        </w:tc>
        <w:tc>
          <w:tcPr>
            <w:tcW w:w="1562" w:type="dxa"/>
            <w:vMerge/>
            <w:tcBorders>
              <w:left w:val="single" w:sz="4" w:space="0" w:color="000000"/>
              <w:bottom w:val="single" w:sz="4" w:space="0" w:color="auto"/>
            </w:tcBorders>
            <w:shd w:val="clear" w:color="auto" w:fill="auto"/>
          </w:tcPr>
          <w:p w:rsidR="00A22A59" w:rsidRDefault="00A22A59" w:rsidP="003423CA">
            <w:pPr>
              <w:snapToGrid w:val="0"/>
              <w:rPr>
                <w:sz w:val="20"/>
                <w:szCs w:val="20"/>
              </w:rPr>
            </w:pPr>
          </w:p>
        </w:tc>
        <w:tc>
          <w:tcPr>
            <w:tcW w:w="3478" w:type="dxa"/>
            <w:vMerge w:val="restart"/>
            <w:tcBorders>
              <w:top w:val="single" w:sz="4" w:space="0" w:color="000000"/>
              <w:left w:val="single" w:sz="4" w:space="0" w:color="000000"/>
            </w:tcBorders>
            <w:shd w:val="clear" w:color="auto" w:fill="auto"/>
          </w:tcPr>
          <w:p w:rsidR="00A22A59" w:rsidRDefault="00A22A59" w:rsidP="003423CA">
            <w:pPr>
              <w:rPr>
                <w:sz w:val="20"/>
                <w:szCs w:val="20"/>
              </w:rPr>
            </w:pPr>
          </w:p>
        </w:tc>
        <w:tc>
          <w:tcPr>
            <w:tcW w:w="4744" w:type="dxa"/>
            <w:vMerge/>
            <w:tcBorders>
              <w:left w:val="single" w:sz="4" w:space="0" w:color="000000"/>
              <w:bottom w:val="single" w:sz="4" w:space="0" w:color="auto"/>
              <w:right w:val="single" w:sz="4" w:space="0" w:color="000000"/>
            </w:tcBorders>
            <w:shd w:val="clear" w:color="auto" w:fill="auto"/>
          </w:tcPr>
          <w:p w:rsidR="00A22A59" w:rsidRPr="0061171E" w:rsidRDefault="00A22A59" w:rsidP="0061171E">
            <w:pPr>
              <w:pStyle w:val="14"/>
              <w:ind w:left="-42"/>
              <w:rPr>
                <w:rStyle w:val="a4"/>
                <w:i w:val="0"/>
                <w:sz w:val="20"/>
                <w:szCs w:val="20"/>
              </w:rPr>
            </w:pPr>
          </w:p>
        </w:tc>
      </w:tr>
      <w:tr w:rsidR="003271C8" w:rsidTr="00607885">
        <w:trPr>
          <w:trHeight w:val="165"/>
        </w:trPr>
        <w:tc>
          <w:tcPr>
            <w:tcW w:w="3377" w:type="dxa"/>
            <w:gridSpan w:val="2"/>
            <w:tcBorders>
              <w:top w:val="single" w:sz="4" w:space="0" w:color="auto"/>
              <w:left w:val="single" w:sz="4" w:space="0" w:color="000000"/>
              <w:bottom w:val="single" w:sz="4" w:space="0" w:color="auto"/>
            </w:tcBorders>
            <w:shd w:val="clear" w:color="auto" w:fill="auto"/>
          </w:tcPr>
          <w:p w:rsidR="003271C8" w:rsidRPr="00C667FB" w:rsidRDefault="003271C8" w:rsidP="00545257">
            <w:pPr>
              <w:ind w:left="-87"/>
              <w:rPr>
                <w:b/>
                <w:sz w:val="20"/>
                <w:szCs w:val="20"/>
              </w:rPr>
            </w:pPr>
            <w:r w:rsidRPr="00C667FB">
              <w:rPr>
                <w:b/>
                <w:sz w:val="20"/>
                <w:szCs w:val="20"/>
              </w:rPr>
              <w:t>Попробуй себя в качестве писателя.</w:t>
            </w:r>
          </w:p>
        </w:tc>
        <w:tc>
          <w:tcPr>
            <w:tcW w:w="1440" w:type="dxa"/>
            <w:tcBorders>
              <w:top w:val="single" w:sz="4" w:space="0" w:color="auto"/>
              <w:left w:val="single" w:sz="4" w:space="0" w:color="000000"/>
              <w:bottom w:val="single" w:sz="4" w:space="0" w:color="000000"/>
            </w:tcBorders>
            <w:shd w:val="clear" w:color="auto" w:fill="auto"/>
          </w:tcPr>
          <w:p w:rsidR="003271C8" w:rsidRPr="007409E6" w:rsidRDefault="003271C8" w:rsidP="003423CA">
            <w:pPr>
              <w:rPr>
                <w:b/>
                <w:sz w:val="20"/>
                <w:szCs w:val="20"/>
              </w:rPr>
            </w:pPr>
            <w:r>
              <w:rPr>
                <w:sz w:val="20"/>
                <w:szCs w:val="20"/>
              </w:rPr>
              <w:t xml:space="preserve">           </w:t>
            </w:r>
            <w:r w:rsidRPr="007409E6">
              <w:rPr>
                <w:b/>
                <w:sz w:val="20"/>
                <w:szCs w:val="20"/>
              </w:rPr>
              <w:t>5</w:t>
            </w:r>
          </w:p>
        </w:tc>
        <w:tc>
          <w:tcPr>
            <w:tcW w:w="1562" w:type="dxa"/>
            <w:tcBorders>
              <w:top w:val="single" w:sz="4" w:space="0" w:color="auto"/>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tcBorders>
            <w:shd w:val="clear" w:color="auto" w:fill="auto"/>
          </w:tcPr>
          <w:p w:rsidR="003271C8" w:rsidRDefault="003271C8" w:rsidP="003423CA">
            <w:pPr>
              <w:rPr>
                <w:sz w:val="20"/>
                <w:szCs w:val="20"/>
              </w:rPr>
            </w:pPr>
          </w:p>
        </w:tc>
        <w:tc>
          <w:tcPr>
            <w:tcW w:w="4744" w:type="dxa"/>
            <w:tcBorders>
              <w:top w:val="single" w:sz="4" w:space="0" w:color="auto"/>
              <w:left w:val="single" w:sz="4" w:space="0" w:color="000000"/>
              <w:bottom w:val="single" w:sz="4" w:space="0" w:color="000000"/>
              <w:right w:val="single" w:sz="4" w:space="0" w:color="000000"/>
            </w:tcBorders>
            <w:shd w:val="clear" w:color="auto" w:fill="auto"/>
          </w:tcPr>
          <w:p w:rsidR="003271C8" w:rsidRPr="0061171E" w:rsidRDefault="003271C8" w:rsidP="0061171E">
            <w:pPr>
              <w:pStyle w:val="14"/>
              <w:rPr>
                <w:rStyle w:val="a4"/>
                <w:i w:val="0"/>
                <w:sz w:val="20"/>
                <w:szCs w:val="20"/>
              </w:rPr>
            </w:pPr>
          </w:p>
        </w:tc>
      </w:tr>
      <w:tr w:rsidR="003271C8" w:rsidTr="00607885">
        <w:trPr>
          <w:trHeight w:val="165"/>
        </w:trPr>
        <w:tc>
          <w:tcPr>
            <w:tcW w:w="851" w:type="dxa"/>
            <w:tcBorders>
              <w:top w:val="single" w:sz="4" w:space="0" w:color="auto"/>
              <w:left w:val="single" w:sz="4" w:space="0" w:color="000000"/>
              <w:bottom w:val="single" w:sz="4" w:space="0" w:color="000000"/>
            </w:tcBorders>
            <w:shd w:val="clear" w:color="auto" w:fill="auto"/>
          </w:tcPr>
          <w:p w:rsidR="003271C8" w:rsidRDefault="003271C8" w:rsidP="003423CA">
            <w:pPr>
              <w:rPr>
                <w:sz w:val="20"/>
                <w:szCs w:val="20"/>
              </w:rPr>
            </w:pPr>
            <w:r>
              <w:rPr>
                <w:sz w:val="20"/>
                <w:szCs w:val="20"/>
              </w:rPr>
              <w:t>74.</w:t>
            </w:r>
          </w:p>
        </w:tc>
        <w:tc>
          <w:tcPr>
            <w:tcW w:w="2526" w:type="dxa"/>
            <w:tcBorders>
              <w:left w:val="single" w:sz="4" w:space="0" w:color="000000"/>
              <w:bottom w:val="single" w:sz="4" w:space="0" w:color="000000"/>
            </w:tcBorders>
            <w:shd w:val="clear" w:color="auto" w:fill="auto"/>
          </w:tcPr>
          <w:p w:rsidR="003271C8" w:rsidRDefault="003271C8" w:rsidP="00545257">
            <w:pPr>
              <w:ind w:left="-87"/>
              <w:rPr>
                <w:sz w:val="20"/>
                <w:szCs w:val="20"/>
              </w:rPr>
            </w:pPr>
            <w:r>
              <w:rPr>
                <w:sz w:val="20"/>
                <w:szCs w:val="20"/>
              </w:rPr>
              <w:t xml:space="preserve"> </w:t>
            </w:r>
            <w:r w:rsidR="00A22A59">
              <w:rPr>
                <w:sz w:val="20"/>
                <w:szCs w:val="20"/>
              </w:rPr>
              <w:t>Урок</w:t>
            </w:r>
            <w:r>
              <w:rPr>
                <w:sz w:val="20"/>
                <w:szCs w:val="20"/>
              </w:rPr>
              <w:t xml:space="preserve"> </w:t>
            </w:r>
            <w:proofErr w:type="spellStart"/>
            <w:r>
              <w:rPr>
                <w:sz w:val="20"/>
                <w:szCs w:val="20"/>
              </w:rPr>
              <w:t>аудирования</w:t>
            </w:r>
            <w:proofErr w:type="spellEnd"/>
            <w:r>
              <w:rPr>
                <w:sz w:val="20"/>
                <w:szCs w:val="20"/>
              </w:rPr>
              <w:t>. Любимый писатель.</w:t>
            </w:r>
          </w:p>
          <w:p w:rsidR="003271C8" w:rsidRPr="0049423B" w:rsidRDefault="003271C8" w:rsidP="00545257">
            <w:pPr>
              <w:ind w:left="-87"/>
              <w:rPr>
                <w:sz w:val="20"/>
                <w:szCs w:val="20"/>
              </w:rPr>
            </w:pPr>
            <w:r>
              <w:rPr>
                <w:sz w:val="20"/>
                <w:szCs w:val="20"/>
              </w:rPr>
              <w:lastRenderedPageBreak/>
              <w:t>Любимая книга.</w:t>
            </w:r>
          </w:p>
        </w:tc>
        <w:tc>
          <w:tcPr>
            <w:tcW w:w="1440" w:type="dxa"/>
            <w:tcBorders>
              <w:top w:val="single" w:sz="4" w:space="0" w:color="auto"/>
              <w:left w:val="single" w:sz="4" w:space="0" w:color="000000"/>
              <w:bottom w:val="single" w:sz="4" w:space="0" w:color="000000"/>
            </w:tcBorders>
            <w:shd w:val="clear" w:color="auto" w:fill="auto"/>
          </w:tcPr>
          <w:p w:rsidR="003271C8" w:rsidRDefault="003271C8" w:rsidP="003423CA">
            <w:pPr>
              <w:rPr>
                <w:sz w:val="20"/>
                <w:szCs w:val="20"/>
              </w:rPr>
            </w:pPr>
            <w:r>
              <w:rPr>
                <w:sz w:val="20"/>
                <w:szCs w:val="20"/>
              </w:rPr>
              <w:lastRenderedPageBreak/>
              <w:t xml:space="preserve">           1</w:t>
            </w:r>
          </w:p>
        </w:tc>
        <w:tc>
          <w:tcPr>
            <w:tcW w:w="1562" w:type="dxa"/>
            <w:tcBorders>
              <w:top w:val="single" w:sz="4" w:space="0" w:color="auto"/>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tcBorders>
            <w:shd w:val="clear" w:color="auto" w:fill="auto"/>
          </w:tcPr>
          <w:p w:rsidR="003271C8" w:rsidRDefault="003271C8" w:rsidP="003423CA">
            <w:pPr>
              <w:rPr>
                <w:sz w:val="20"/>
                <w:szCs w:val="20"/>
              </w:rPr>
            </w:pPr>
          </w:p>
        </w:tc>
        <w:tc>
          <w:tcPr>
            <w:tcW w:w="4744" w:type="dxa"/>
            <w:tcBorders>
              <w:top w:val="single" w:sz="4" w:space="0" w:color="auto"/>
              <w:left w:val="single" w:sz="4" w:space="0" w:color="000000"/>
              <w:bottom w:val="single" w:sz="4" w:space="0" w:color="000000"/>
              <w:right w:val="single" w:sz="4" w:space="0" w:color="000000"/>
            </w:tcBorders>
            <w:shd w:val="clear" w:color="auto" w:fill="auto"/>
          </w:tcPr>
          <w:p w:rsidR="003271C8" w:rsidRPr="0061171E" w:rsidRDefault="003271C8" w:rsidP="0061171E">
            <w:pPr>
              <w:ind w:left="-42"/>
              <w:rPr>
                <w:rStyle w:val="a4"/>
                <w:i w:val="0"/>
                <w:sz w:val="20"/>
                <w:szCs w:val="20"/>
              </w:rPr>
            </w:pPr>
            <w:r w:rsidRPr="0061171E">
              <w:rPr>
                <w:rStyle w:val="a4"/>
                <w:i w:val="0"/>
                <w:sz w:val="20"/>
                <w:szCs w:val="20"/>
              </w:rPr>
              <w:t>К:</w:t>
            </w:r>
            <w:r>
              <w:rPr>
                <w:rStyle w:val="a4"/>
                <w:i w:val="0"/>
                <w:sz w:val="20"/>
                <w:szCs w:val="20"/>
              </w:rPr>
              <w:t xml:space="preserve"> У</w:t>
            </w:r>
            <w:r w:rsidRPr="0061171E">
              <w:rPr>
                <w:rStyle w:val="a4"/>
                <w:i w:val="0"/>
                <w:sz w:val="20"/>
                <w:szCs w:val="20"/>
              </w:rPr>
              <w:t>станавливать взаимодействие с партнёром;</w:t>
            </w:r>
          </w:p>
          <w:p w:rsidR="003271C8" w:rsidRPr="0061171E" w:rsidRDefault="003271C8" w:rsidP="0061171E">
            <w:pPr>
              <w:ind w:left="-42"/>
              <w:rPr>
                <w:rStyle w:val="a4"/>
                <w:i w:val="0"/>
                <w:sz w:val="20"/>
                <w:szCs w:val="20"/>
              </w:rPr>
            </w:pPr>
            <w:r w:rsidRPr="0061171E">
              <w:rPr>
                <w:rStyle w:val="a4"/>
                <w:i w:val="0"/>
                <w:sz w:val="20"/>
                <w:szCs w:val="20"/>
              </w:rPr>
              <w:t xml:space="preserve">Р: Прилагать волевые усилия и преодолевать </w:t>
            </w:r>
            <w:r w:rsidRPr="0061171E">
              <w:rPr>
                <w:rStyle w:val="a4"/>
                <w:i w:val="0"/>
                <w:sz w:val="20"/>
                <w:szCs w:val="20"/>
              </w:rPr>
              <w:lastRenderedPageBreak/>
              <w:t xml:space="preserve">трудности на пути достижения цели . Формировать  умение контролировать процесс и результат  своей деятельности. </w:t>
            </w:r>
          </w:p>
          <w:p w:rsidR="003271C8" w:rsidRPr="0061171E" w:rsidRDefault="003271C8" w:rsidP="0061171E">
            <w:pPr>
              <w:ind w:left="-42"/>
              <w:rPr>
                <w:rStyle w:val="a4"/>
                <w:i w:val="0"/>
                <w:sz w:val="20"/>
                <w:szCs w:val="20"/>
              </w:rPr>
            </w:pPr>
            <w:r w:rsidRPr="0061171E">
              <w:rPr>
                <w:rStyle w:val="a4"/>
                <w:i w:val="0"/>
                <w:sz w:val="20"/>
                <w:szCs w:val="20"/>
              </w:rPr>
              <w:t>П: Адекватно самостоятельно оценивать правильность выполнения действия, так и походу его реализации ; осознанно строить устное и письменное речевое высказывание.</w:t>
            </w:r>
          </w:p>
        </w:tc>
      </w:tr>
      <w:tr w:rsidR="003271C8" w:rsidTr="00607885">
        <w:tc>
          <w:tcPr>
            <w:tcW w:w="851"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lastRenderedPageBreak/>
              <w:t>75.</w:t>
            </w:r>
          </w:p>
        </w:tc>
        <w:tc>
          <w:tcPr>
            <w:tcW w:w="2526" w:type="dxa"/>
            <w:tcBorders>
              <w:top w:val="single" w:sz="4" w:space="0" w:color="000000"/>
              <w:left w:val="single" w:sz="4" w:space="0" w:color="000000"/>
              <w:bottom w:val="single" w:sz="4" w:space="0" w:color="000000"/>
            </w:tcBorders>
            <w:shd w:val="clear" w:color="auto" w:fill="auto"/>
          </w:tcPr>
          <w:p w:rsidR="003271C8" w:rsidRDefault="003271C8" w:rsidP="00545257">
            <w:pPr>
              <w:snapToGrid w:val="0"/>
              <w:ind w:left="-87"/>
              <w:rPr>
                <w:sz w:val="20"/>
                <w:szCs w:val="20"/>
              </w:rPr>
            </w:pPr>
            <w:r>
              <w:rPr>
                <w:sz w:val="20"/>
                <w:szCs w:val="20"/>
              </w:rPr>
              <w:t>Герои книг британской литературы.</w:t>
            </w:r>
          </w:p>
          <w:p w:rsidR="003271C8" w:rsidRPr="0049423B" w:rsidRDefault="003271C8" w:rsidP="00545257">
            <w:pPr>
              <w:snapToGrid w:val="0"/>
              <w:ind w:left="-87"/>
              <w:rPr>
                <w:sz w:val="20"/>
                <w:szCs w:val="20"/>
              </w:rPr>
            </w:pPr>
            <w:r>
              <w:rPr>
                <w:sz w:val="20"/>
                <w:szCs w:val="20"/>
              </w:rPr>
              <w:t>Контроль чтения.</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507620">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tcBorders>
            <w:shd w:val="clear" w:color="auto" w:fill="auto"/>
          </w:tcPr>
          <w:p w:rsidR="003271C8" w:rsidRDefault="003271C8" w:rsidP="00A86182">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1171E" w:rsidRDefault="003271C8" w:rsidP="0061171E">
            <w:pPr>
              <w:ind w:left="-42"/>
              <w:rPr>
                <w:rStyle w:val="a4"/>
                <w:i w:val="0"/>
                <w:sz w:val="20"/>
                <w:szCs w:val="20"/>
              </w:rPr>
            </w:pPr>
            <w:r w:rsidRPr="0061171E">
              <w:rPr>
                <w:rStyle w:val="a4"/>
                <w:i w:val="0"/>
                <w:sz w:val="20"/>
                <w:szCs w:val="20"/>
              </w:rPr>
              <w:t>К:</w:t>
            </w:r>
            <w:r>
              <w:rPr>
                <w:rStyle w:val="a4"/>
                <w:i w:val="0"/>
                <w:sz w:val="20"/>
                <w:szCs w:val="20"/>
              </w:rPr>
              <w:t xml:space="preserve"> У</w:t>
            </w:r>
            <w:r w:rsidRPr="0061171E">
              <w:rPr>
                <w:rStyle w:val="a4"/>
                <w:i w:val="0"/>
                <w:sz w:val="20"/>
                <w:szCs w:val="20"/>
              </w:rPr>
              <w:t>станавливать взаимодействие с партнёром;</w:t>
            </w:r>
          </w:p>
          <w:p w:rsidR="003271C8" w:rsidRPr="0061171E" w:rsidRDefault="003271C8" w:rsidP="0061171E">
            <w:pPr>
              <w:ind w:left="-42"/>
              <w:rPr>
                <w:rStyle w:val="a4"/>
                <w:i w:val="0"/>
                <w:sz w:val="20"/>
                <w:szCs w:val="20"/>
              </w:rPr>
            </w:pPr>
            <w:r w:rsidRPr="0061171E">
              <w:rPr>
                <w:rStyle w:val="a4"/>
                <w:i w:val="0"/>
                <w:sz w:val="20"/>
                <w:szCs w:val="20"/>
              </w:rPr>
              <w:t xml:space="preserve">Р: </w:t>
            </w:r>
            <w:r>
              <w:rPr>
                <w:rStyle w:val="a4"/>
                <w:i w:val="0"/>
                <w:sz w:val="20"/>
                <w:szCs w:val="20"/>
              </w:rPr>
              <w:t>У</w:t>
            </w:r>
            <w:r w:rsidRPr="0061171E">
              <w:rPr>
                <w:rStyle w:val="a4"/>
                <w:i w:val="0"/>
                <w:sz w:val="20"/>
                <w:szCs w:val="20"/>
              </w:rPr>
              <w:t>чить целеполаганию, включая постановку новых целей, преобразование практической задачи в познавательную .</w:t>
            </w:r>
          </w:p>
          <w:p w:rsidR="003271C8" w:rsidRPr="0061171E" w:rsidRDefault="003271C8" w:rsidP="0061171E">
            <w:pPr>
              <w:snapToGrid w:val="0"/>
              <w:ind w:left="-42"/>
              <w:rPr>
                <w:rStyle w:val="a4"/>
                <w:i w:val="0"/>
                <w:sz w:val="20"/>
                <w:szCs w:val="20"/>
              </w:rPr>
            </w:pPr>
            <w:r w:rsidRPr="0061171E">
              <w:rPr>
                <w:rStyle w:val="a4"/>
                <w:i w:val="0"/>
                <w:sz w:val="20"/>
                <w:szCs w:val="20"/>
              </w:rPr>
              <w:t>П:</w:t>
            </w:r>
            <w:r>
              <w:rPr>
                <w:rStyle w:val="a4"/>
                <w:i w:val="0"/>
                <w:sz w:val="20"/>
                <w:szCs w:val="20"/>
              </w:rPr>
              <w:t xml:space="preserve"> О</w:t>
            </w:r>
            <w:r w:rsidRPr="0061171E">
              <w:rPr>
                <w:rStyle w:val="a4"/>
                <w:i w:val="0"/>
                <w:sz w:val="20"/>
                <w:szCs w:val="20"/>
              </w:rPr>
              <w:t>бобщение и фиксация информации; восполнение недостающих компонентов;</w:t>
            </w:r>
          </w:p>
        </w:tc>
      </w:tr>
      <w:tr w:rsidR="003271C8" w:rsidTr="00607885">
        <w:trPr>
          <w:trHeight w:val="1723"/>
        </w:trPr>
        <w:tc>
          <w:tcPr>
            <w:tcW w:w="851" w:type="dxa"/>
            <w:vMerge w:val="restart"/>
            <w:tcBorders>
              <w:top w:val="single" w:sz="4" w:space="0" w:color="000000"/>
              <w:left w:val="single" w:sz="4" w:space="0" w:color="000000"/>
            </w:tcBorders>
            <w:shd w:val="clear" w:color="auto" w:fill="auto"/>
          </w:tcPr>
          <w:p w:rsidR="003271C8" w:rsidRDefault="003271C8" w:rsidP="003423CA">
            <w:pPr>
              <w:snapToGrid w:val="0"/>
              <w:rPr>
                <w:sz w:val="20"/>
                <w:szCs w:val="20"/>
              </w:rPr>
            </w:pPr>
            <w:r>
              <w:rPr>
                <w:sz w:val="20"/>
                <w:szCs w:val="20"/>
              </w:rPr>
              <w:t>76.</w:t>
            </w:r>
          </w:p>
        </w:tc>
        <w:tc>
          <w:tcPr>
            <w:tcW w:w="2526" w:type="dxa"/>
            <w:vMerge w:val="restart"/>
            <w:tcBorders>
              <w:top w:val="single" w:sz="4" w:space="0" w:color="000000"/>
              <w:left w:val="single" w:sz="4" w:space="0" w:color="000000"/>
            </w:tcBorders>
            <w:shd w:val="clear" w:color="auto" w:fill="auto"/>
          </w:tcPr>
          <w:p w:rsidR="003271C8" w:rsidRPr="00DD189E" w:rsidRDefault="00A22A59" w:rsidP="00DD189E">
            <w:pPr>
              <w:shd w:val="clear" w:color="auto" w:fill="FFFFFF"/>
              <w:ind w:left="-81"/>
              <w:rPr>
                <w:iCs/>
                <w:color w:val="000000"/>
                <w:sz w:val="20"/>
                <w:szCs w:val="20"/>
              </w:rPr>
            </w:pPr>
            <w:r>
              <w:rPr>
                <w:sz w:val="20"/>
                <w:szCs w:val="20"/>
              </w:rPr>
              <w:t>Урок</w:t>
            </w:r>
            <w:r w:rsidR="003271C8">
              <w:rPr>
                <w:sz w:val="20"/>
                <w:szCs w:val="20"/>
              </w:rPr>
              <w:t xml:space="preserve"> говорения.</w:t>
            </w:r>
            <w:r w:rsidR="003271C8">
              <w:rPr>
                <w:iCs/>
                <w:color w:val="000000"/>
                <w:sz w:val="20"/>
                <w:szCs w:val="20"/>
              </w:rPr>
              <w:t xml:space="preserve"> </w:t>
            </w:r>
          </w:p>
        </w:tc>
        <w:tc>
          <w:tcPr>
            <w:tcW w:w="1440" w:type="dxa"/>
            <w:vMerge w:val="restart"/>
            <w:tcBorders>
              <w:top w:val="single" w:sz="4" w:space="0" w:color="000000"/>
              <w:left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vMerge w:val="restart"/>
            <w:tcBorders>
              <w:top w:val="single" w:sz="4" w:space="0" w:color="000000"/>
              <w:left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4744" w:type="dxa"/>
            <w:vMerge w:val="restart"/>
            <w:tcBorders>
              <w:top w:val="single" w:sz="4" w:space="0" w:color="000000"/>
              <w:left w:val="single" w:sz="4" w:space="0" w:color="000000"/>
              <w:right w:val="single" w:sz="4" w:space="0" w:color="000000"/>
            </w:tcBorders>
            <w:shd w:val="clear" w:color="auto" w:fill="auto"/>
          </w:tcPr>
          <w:p w:rsidR="003271C8" w:rsidRPr="0061171E" w:rsidRDefault="003271C8" w:rsidP="0061171E">
            <w:pPr>
              <w:ind w:left="-42"/>
              <w:rPr>
                <w:rStyle w:val="a4"/>
                <w:i w:val="0"/>
                <w:sz w:val="20"/>
                <w:szCs w:val="20"/>
              </w:rPr>
            </w:pPr>
            <w:r w:rsidRPr="0061171E">
              <w:rPr>
                <w:rStyle w:val="a4"/>
                <w:i w:val="0"/>
                <w:sz w:val="20"/>
                <w:szCs w:val="20"/>
              </w:rPr>
              <w:t>К:</w:t>
            </w:r>
            <w:r>
              <w:rPr>
                <w:rStyle w:val="a4"/>
                <w:i w:val="0"/>
                <w:sz w:val="20"/>
                <w:szCs w:val="20"/>
              </w:rPr>
              <w:t xml:space="preserve"> У</w:t>
            </w:r>
            <w:r w:rsidRPr="0061171E">
              <w:rPr>
                <w:rStyle w:val="a4"/>
                <w:i w:val="0"/>
                <w:sz w:val="20"/>
                <w:szCs w:val="20"/>
              </w:rPr>
              <w:t>станавливать взаимодействие с партнёром;</w:t>
            </w:r>
          </w:p>
          <w:p w:rsidR="003271C8" w:rsidRPr="0061171E" w:rsidRDefault="003271C8" w:rsidP="0061171E">
            <w:pPr>
              <w:ind w:left="-42"/>
              <w:rPr>
                <w:rStyle w:val="a4"/>
                <w:i w:val="0"/>
                <w:sz w:val="20"/>
                <w:szCs w:val="20"/>
              </w:rPr>
            </w:pPr>
            <w:r w:rsidRPr="0061171E">
              <w:rPr>
                <w:rStyle w:val="a4"/>
                <w:i w:val="0"/>
                <w:sz w:val="20"/>
                <w:szCs w:val="20"/>
              </w:rPr>
              <w:t>Р: Самостоятельно анализировать условия достижения цели на основе учета выделенных учителем ориентиров действия в новом учебном материале .</w:t>
            </w:r>
          </w:p>
          <w:p w:rsidR="003271C8" w:rsidRPr="0061171E" w:rsidRDefault="003271C8" w:rsidP="0061171E">
            <w:pPr>
              <w:snapToGrid w:val="0"/>
              <w:ind w:left="-42"/>
              <w:rPr>
                <w:rStyle w:val="a4"/>
                <w:i w:val="0"/>
                <w:sz w:val="20"/>
                <w:szCs w:val="20"/>
              </w:rPr>
            </w:pPr>
            <w:r w:rsidRPr="0061171E">
              <w:rPr>
                <w:rStyle w:val="a4"/>
                <w:i w:val="0"/>
                <w:sz w:val="20"/>
                <w:szCs w:val="20"/>
              </w:rPr>
              <w:t xml:space="preserve">П: </w:t>
            </w:r>
            <w:r>
              <w:rPr>
                <w:rStyle w:val="a4"/>
                <w:i w:val="0"/>
                <w:sz w:val="20"/>
                <w:szCs w:val="20"/>
              </w:rPr>
              <w:t>А</w:t>
            </w:r>
            <w:r w:rsidRPr="0061171E">
              <w:rPr>
                <w:rStyle w:val="a4"/>
                <w:i w:val="0"/>
                <w:sz w:val="20"/>
                <w:szCs w:val="20"/>
              </w:rPr>
              <w:t xml:space="preserve">нализ объектов с целью выделения признаков;;  выбор эффективных языковых средств  в </w:t>
            </w:r>
          </w:p>
          <w:p w:rsidR="003271C8" w:rsidRPr="0061171E" w:rsidRDefault="003271C8" w:rsidP="0061171E">
            <w:pPr>
              <w:snapToGrid w:val="0"/>
              <w:ind w:left="-42"/>
              <w:rPr>
                <w:rStyle w:val="a4"/>
                <w:i w:val="0"/>
                <w:sz w:val="20"/>
                <w:szCs w:val="20"/>
              </w:rPr>
            </w:pPr>
            <w:r w:rsidRPr="0061171E">
              <w:rPr>
                <w:rStyle w:val="a4"/>
                <w:i w:val="0"/>
                <w:sz w:val="20"/>
                <w:szCs w:val="20"/>
              </w:rPr>
              <w:t>зависимости от ситуации речевого иноязычного общения;.</w:t>
            </w:r>
          </w:p>
        </w:tc>
      </w:tr>
      <w:tr w:rsidR="003271C8" w:rsidTr="00607885">
        <w:trPr>
          <w:trHeight w:val="230"/>
        </w:trPr>
        <w:tc>
          <w:tcPr>
            <w:tcW w:w="851"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2526" w:type="dxa"/>
            <w:vMerge/>
            <w:tcBorders>
              <w:left w:val="single" w:sz="4" w:space="0" w:color="000000"/>
              <w:bottom w:val="single" w:sz="4" w:space="0" w:color="000000"/>
            </w:tcBorders>
            <w:shd w:val="clear" w:color="auto" w:fill="auto"/>
          </w:tcPr>
          <w:p w:rsidR="003271C8" w:rsidRDefault="003271C8" w:rsidP="00186BCF">
            <w:pPr>
              <w:shd w:val="clear" w:color="auto" w:fill="FFFFFF"/>
              <w:ind w:left="-81"/>
              <w:rPr>
                <w:sz w:val="20"/>
                <w:szCs w:val="20"/>
              </w:rPr>
            </w:pPr>
          </w:p>
        </w:tc>
        <w:tc>
          <w:tcPr>
            <w:tcW w:w="1440"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1562"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val="restart"/>
            <w:tcBorders>
              <w:top w:val="single" w:sz="4" w:space="0" w:color="000000"/>
              <w:left w:val="single" w:sz="4" w:space="0" w:color="000000"/>
            </w:tcBorders>
            <w:shd w:val="clear" w:color="auto" w:fill="auto"/>
          </w:tcPr>
          <w:p w:rsidR="003271C8" w:rsidRDefault="003271C8" w:rsidP="003423CA">
            <w:pPr>
              <w:snapToGrid w:val="0"/>
              <w:rPr>
                <w:sz w:val="20"/>
                <w:szCs w:val="20"/>
              </w:rPr>
            </w:pPr>
          </w:p>
        </w:tc>
        <w:tc>
          <w:tcPr>
            <w:tcW w:w="4744" w:type="dxa"/>
            <w:vMerge/>
            <w:tcBorders>
              <w:left w:val="single" w:sz="4" w:space="0" w:color="000000"/>
              <w:bottom w:val="single" w:sz="4" w:space="0" w:color="000000"/>
              <w:right w:val="single" w:sz="4" w:space="0" w:color="000000"/>
            </w:tcBorders>
            <w:shd w:val="clear" w:color="auto" w:fill="auto"/>
          </w:tcPr>
          <w:p w:rsidR="003271C8" w:rsidRPr="0061171E" w:rsidRDefault="003271C8" w:rsidP="0061171E">
            <w:pPr>
              <w:snapToGrid w:val="0"/>
              <w:ind w:left="-42"/>
              <w:rPr>
                <w:rStyle w:val="a4"/>
                <w:i w:val="0"/>
                <w:sz w:val="20"/>
                <w:szCs w:val="20"/>
              </w:rPr>
            </w:pPr>
          </w:p>
        </w:tc>
      </w:tr>
      <w:tr w:rsidR="003271C8" w:rsidTr="00607885">
        <w:tc>
          <w:tcPr>
            <w:tcW w:w="851"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77.</w:t>
            </w:r>
          </w:p>
        </w:tc>
        <w:tc>
          <w:tcPr>
            <w:tcW w:w="2526" w:type="dxa"/>
            <w:tcBorders>
              <w:top w:val="single" w:sz="4" w:space="0" w:color="000000"/>
              <w:left w:val="single" w:sz="4" w:space="0" w:color="000000"/>
              <w:bottom w:val="single" w:sz="4" w:space="0" w:color="000000"/>
            </w:tcBorders>
            <w:shd w:val="clear" w:color="auto" w:fill="auto"/>
          </w:tcPr>
          <w:p w:rsidR="003271C8" w:rsidRPr="0049423B" w:rsidRDefault="003271C8" w:rsidP="00A22A59">
            <w:pPr>
              <w:snapToGrid w:val="0"/>
              <w:ind w:left="-87"/>
              <w:rPr>
                <w:sz w:val="20"/>
                <w:szCs w:val="20"/>
              </w:rPr>
            </w:pPr>
            <w:r>
              <w:rPr>
                <w:iCs/>
                <w:color w:val="000000"/>
                <w:sz w:val="20"/>
                <w:szCs w:val="20"/>
              </w:rPr>
              <w:t>Контроль</w:t>
            </w:r>
            <w:r w:rsidR="00A22A59">
              <w:rPr>
                <w:iCs/>
                <w:color w:val="000000"/>
                <w:sz w:val="20"/>
                <w:szCs w:val="20"/>
              </w:rPr>
              <w:t xml:space="preserve">ная </w:t>
            </w:r>
            <w:proofErr w:type="spellStart"/>
            <w:r w:rsidR="00A22A59">
              <w:rPr>
                <w:iCs/>
                <w:color w:val="000000"/>
                <w:sz w:val="20"/>
                <w:szCs w:val="20"/>
              </w:rPr>
              <w:t>работа</w:t>
            </w:r>
            <w:r>
              <w:rPr>
                <w:iCs/>
                <w:color w:val="000000"/>
                <w:sz w:val="20"/>
                <w:szCs w:val="20"/>
              </w:rPr>
              <w:t>.Лексико-грамматический</w:t>
            </w:r>
            <w:proofErr w:type="spellEnd"/>
            <w:r>
              <w:rPr>
                <w:iCs/>
                <w:color w:val="000000"/>
                <w:sz w:val="20"/>
                <w:szCs w:val="20"/>
              </w:rPr>
              <w:t xml:space="preserve"> практикум.</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1171E" w:rsidRDefault="003271C8" w:rsidP="0061171E">
            <w:pPr>
              <w:ind w:left="-42"/>
              <w:rPr>
                <w:rStyle w:val="a4"/>
                <w:i w:val="0"/>
                <w:sz w:val="20"/>
                <w:szCs w:val="20"/>
              </w:rPr>
            </w:pPr>
            <w:r w:rsidRPr="0061171E">
              <w:rPr>
                <w:rStyle w:val="a4"/>
                <w:i w:val="0"/>
                <w:sz w:val="20"/>
                <w:szCs w:val="20"/>
              </w:rPr>
              <w:t>К:</w:t>
            </w:r>
            <w:r>
              <w:rPr>
                <w:rStyle w:val="a4"/>
                <w:i w:val="0"/>
                <w:sz w:val="20"/>
                <w:szCs w:val="20"/>
              </w:rPr>
              <w:t xml:space="preserve"> У</w:t>
            </w:r>
            <w:r w:rsidRPr="0061171E">
              <w:rPr>
                <w:rStyle w:val="a4"/>
                <w:i w:val="0"/>
                <w:sz w:val="20"/>
                <w:szCs w:val="20"/>
              </w:rPr>
              <w:t>мение задать вопросы, необходимые для организации собственной речевой деятельности.</w:t>
            </w:r>
          </w:p>
          <w:p w:rsidR="003271C8" w:rsidRPr="0061171E" w:rsidRDefault="003271C8" w:rsidP="0061171E">
            <w:pPr>
              <w:ind w:left="-42"/>
              <w:rPr>
                <w:rStyle w:val="a4"/>
                <w:i w:val="0"/>
                <w:sz w:val="20"/>
                <w:szCs w:val="20"/>
              </w:rPr>
            </w:pPr>
            <w:r w:rsidRPr="0061171E">
              <w:rPr>
                <w:rStyle w:val="a4"/>
                <w:i w:val="0"/>
                <w:sz w:val="20"/>
                <w:szCs w:val="20"/>
              </w:rPr>
              <w:t>Р:</w:t>
            </w:r>
            <w:r>
              <w:rPr>
                <w:rStyle w:val="a4"/>
                <w:i w:val="0"/>
                <w:sz w:val="20"/>
                <w:szCs w:val="20"/>
              </w:rPr>
              <w:t xml:space="preserve"> О</w:t>
            </w:r>
            <w:r w:rsidRPr="0061171E">
              <w:rPr>
                <w:rStyle w:val="a4"/>
                <w:i w:val="0"/>
                <w:sz w:val="20"/>
                <w:szCs w:val="20"/>
              </w:rPr>
              <w:t xml:space="preserve">сознание учеником того, как хорошо он научился читать, каков его уровень в освоении ИЯ, что еще нужно усвоить и чему научиться, чтобы свободно владеть ИЯ. </w:t>
            </w:r>
          </w:p>
          <w:p w:rsidR="003271C8" w:rsidRPr="0061171E" w:rsidRDefault="003271C8" w:rsidP="0061171E">
            <w:pPr>
              <w:snapToGrid w:val="0"/>
              <w:ind w:left="-42"/>
              <w:rPr>
                <w:rStyle w:val="a4"/>
                <w:i w:val="0"/>
                <w:sz w:val="20"/>
                <w:szCs w:val="20"/>
              </w:rPr>
            </w:pPr>
            <w:r w:rsidRPr="0061171E">
              <w:rPr>
                <w:rStyle w:val="a4"/>
                <w:i w:val="0"/>
                <w:sz w:val="20"/>
                <w:szCs w:val="20"/>
              </w:rPr>
              <w:t>П:</w:t>
            </w:r>
            <w:r>
              <w:rPr>
                <w:rStyle w:val="a4"/>
                <w:i w:val="0"/>
                <w:sz w:val="20"/>
                <w:szCs w:val="20"/>
              </w:rPr>
              <w:t xml:space="preserve"> П</w:t>
            </w:r>
            <w:r w:rsidRPr="0061171E">
              <w:rPr>
                <w:rStyle w:val="a4"/>
                <w:i w:val="0"/>
                <w:sz w:val="20"/>
                <w:szCs w:val="20"/>
              </w:rPr>
              <w:t>оиск и выделение необходимой информации из прочитанного текста; анализ объектов с целью выделения признаков; установление причинно-следственных связей при чтении текста..</w:t>
            </w:r>
          </w:p>
        </w:tc>
      </w:tr>
      <w:tr w:rsidR="003271C8" w:rsidTr="00607885">
        <w:tc>
          <w:tcPr>
            <w:tcW w:w="851"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78.</w:t>
            </w:r>
          </w:p>
        </w:tc>
        <w:tc>
          <w:tcPr>
            <w:tcW w:w="2526" w:type="dxa"/>
            <w:tcBorders>
              <w:top w:val="single" w:sz="4" w:space="0" w:color="000000"/>
              <w:left w:val="single" w:sz="4" w:space="0" w:color="000000"/>
              <w:bottom w:val="single" w:sz="4" w:space="0" w:color="000000"/>
            </w:tcBorders>
            <w:shd w:val="clear" w:color="auto" w:fill="auto"/>
          </w:tcPr>
          <w:p w:rsidR="003271C8" w:rsidRPr="0049423B" w:rsidRDefault="003271C8" w:rsidP="009540C6">
            <w:pPr>
              <w:snapToGrid w:val="0"/>
              <w:ind w:left="-87"/>
              <w:rPr>
                <w:sz w:val="20"/>
                <w:szCs w:val="20"/>
              </w:rPr>
            </w:pPr>
            <w:r>
              <w:rPr>
                <w:sz w:val="20"/>
                <w:szCs w:val="20"/>
              </w:rPr>
              <w:t>Проект «Путешествие» (ток-шоу).</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507620">
            <w:pPr>
              <w:tabs>
                <w:tab w:val="left" w:pos="572"/>
              </w:tabs>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415E84" w:rsidRDefault="003271C8" w:rsidP="004813C8">
            <w:pPr>
              <w:ind w:left="-42"/>
              <w:rPr>
                <w:rStyle w:val="a4"/>
                <w:i w:val="0"/>
                <w:sz w:val="20"/>
                <w:szCs w:val="20"/>
              </w:rPr>
            </w:pPr>
            <w:r w:rsidRPr="00415E84">
              <w:rPr>
                <w:rStyle w:val="a4"/>
                <w:i w:val="0"/>
                <w:sz w:val="20"/>
                <w:szCs w:val="20"/>
              </w:rPr>
              <w:t>К: Умение задать вопросы, необходимые для организации собственной речевой деятельности.</w:t>
            </w:r>
          </w:p>
          <w:p w:rsidR="003271C8" w:rsidRPr="00415E84" w:rsidRDefault="003271C8" w:rsidP="004813C8">
            <w:pPr>
              <w:snapToGrid w:val="0"/>
              <w:spacing w:line="100" w:lineRule="atLeast"/>
              <w:ind w:left="-42"/>
              <w:rPr>
                <w:rStyle w:val="a4"/>
                <w:i w:val="0"/>
                <w:sz w:val="20"/>
                <w:szCs w:val="20"/>
              </w:rPr>
            </w:pPr>
            <w:r w:rsidRPr="00415E84">
              <w:rPr>
                <w:rStyle w:val="a4"/>
                <w:i w:val="0"/>
                <w:sz w:val="20"/>
                <w:szCs w:val="20"/>
              </w:rPr>
              <w:t xml:space="preserve">Р: Осознание учеником того, как хорошо он научился читать, каков его уровень в освоении ИЯ, что еще нужно усвоить и чему научиться, чтобы свободно владеть ИЯ. Способность к мобилизации сил и энергии для достижения поставленной речевой задачи,  для преодоления неудач и препятствий в речевой деятельности. </w:t>
            </w:r>
          </w:p>
          <w:p w:rsidR="003271C8" w:rsidRPr="00415E84" w:rsidRDefault="003271C8" w:rsidP="004813C8">
            <w:pPr>
              <w:snapToGrid w:val="0"/>
              <w:spacing w:line="100" w:lineRule="atLeast"/>
              <w:ind w:left="-42"/>
              <w:rPr>
                <w:rStyle w:val="a4"/>
                <w:i w:val="0"/>
                <w:sz w:val="20"/>
                <w:szCs w:val="20"/>
              </w:rPr>
            </w:pPr>
            <w:r w:rsidRPr="00415E84">
              <w:rPr>
                <w:rStyle w:val="a4"/>
                <w:i w:val="0"/>
                <w:sz w:val="20"/>
                <w:szCs w:val="20"/>
              </w:rPr>
              <w:t xml:space="preserve">П: Поиск и выделение необходимой </w:t>
            </w:r>
          </w:p>
          <w:p w:rsidR="003271C8" w:rsidRDefault="003271C8" w:rsidP="004813C8">
            <w:pPr>
              <w:ind w:left="-42"/>
              <w:rPr>
                <w:sz w:val="20"/>
                <w:szCs w:val="20"/>
              </w:rPr>
            </w:pPr>
            <w:r w:rsidRPr="00415E84">
              <w:rPr>
                <w:rStyle w:val="a4"/>
                <w:i w:val="0"/>
                <w:sz w:val="20"/>
                <w:szCs w:val="20"/>
              </w:rPr>
              <w:t xml:space="preserve">информации из прочитанного текста; анализ </w:t>
            </w:r>
            <w:r w:rsidRPr="00415E84">
              <w:rPr>
                <w:rStyle w:val="a4"/>
                <w:i w:val="0"/>
                <w:sz w:val="20"/>
                <w:szCs w:val="20"/>
              </w:rPr>
              <w:lastRenderedPageBreak/>
              <w:t>объектов с целью выделения признаков; установление причинно-следственных связей при чтении текста. Рефлексия способов деятельности по овладению ИЯ, контроль и оценка ее результатов</w:t>
            </w:r>
          </w:p>
        </w:tc>
      </w:tr>
    </w:tbl>
    <w:p w:rsidR="00C01334" w:rsidRDefault="00C01334" w:rsidP="00F12ACE">
      <w:pPr>
        <w:rPr>
          <w:rStyle w:val="a4"/>
          <w:b/>
          <w:i w:val="0"/>
        </w:rPr>
      </w:pPr>
    </w:p>
    <w:p w:rsidR="00266BCD" w:rsidRPr="00C143D6" w:rsidRDefault="00A22A59" w:rsidP="0074330E">
      <w:pPr>
        <w:jc w:val="center"/>
        <w:outlineLvl w:val="0"/>
        <w:rPr>
          <w:rStyle w:val="a4"/>
          <w:b/>
          <w:i w:val="0"/>
        </w:rPr>
      </w:pPr>
      <w:r>
        <w:rPr>
          <w:rStyle w:val="a4"/>
          <w:b/>
          <w:i w:val="0"/>
        </w:rPr>
        <w:t xml:space="preserve">Раздел 4. </w:t>
      </w:r>
      <w:r w:rsidR="00EC5B33">
        <w:rPr>
          <w:rStyle w:val="a4"/>
          <w:b/>
          <w:i w:val="0"/>
        </w:rPr>
        <w:t>Стань успешным человеком</w:t>
      </w:r>
      <w:r w:rsidR="00266BCD">
        <w:rPr>
          <w:rStyle w:val="a4"/>
          <w:b/>
          <w:i w:val="0"/>
        </w:rPr>
        <w:t>.</w:t>
      </w:r>
    </w:p>
    <w:p w:rsidR="006128B3" w:rsidRDefault="006128B3" w:rsidP="006128B3">
      <w:pPr>
        <w:jc w:val="center"/>
        <w:rPr>
          <w:b/>
        </w:rPr>
      </w:pPr>
    </w:p>
    <w:tbl>
      <w:tblPr>
        <w:tblW w:w="14572" w:type="dxa"/>
        <w:tblInd w:w="-5" w:type="dxa"/>
        <w:tblLayout w:type="fixed"/>
        <w:tblLook w:val="0000"/>
      </w:tblPr>
      <w:tblGrid>
        <w:gridCol w:w="822"/>
        <w:gridCol w:w="2526"/>
        <w:gridCol w:w="1440"/>
        <w:gridCol w:w="1562"/>
        <w:gridCol w:w="3478"/>
        <w:gridCol w:w="4744"/>
      </w:tblGrid>
      <w:tr w:rsidR="003271C8" w:rsidTr="003271C8">
        <w:trPr>
          <w:trHeight w:val="470"/>
        </w:trPr>
        <w:tc>
          <w:tcPr>
            <w:tcW w:w="822" w:type="dxa"/>
            <w:tcBorders>
              <w:top w:val="single" w:sz="4" w:space="0" w:color="000000"/>
              <w:left w:val="single" w:sz="4" w:space="0" w:color="000000"/>
              <w:bottom w:val="single" w:sz="4" w:space="0" w:color="000000"/>
            </w:tcBorders>
            <w:shd w:val="clear" w:color="auto" w:fill="auto"/>
          </w:tcPr>
          <w:p w:rsidR="003271C8" w:rsidRDefault="003271C8" w:rsidP="0061171E">
            <w:pPr>
              <w:snapToGrid w:val="0"/>
              <w:jc w:val="center"/>
              <w:rPr>
                <w:sz w:val="20"/>
                <w:szCs w:val="20"/>
              </w:rPr>
            </w:pPr>
            <w:r>
              <w:rPr>
                <w:sz w:val="20"/>
                <w:szCs w:val="20"/>
              </w:rPr>
              <w:t>№ урока</w:t>
            </w:r>
          </w:p>
        </w:tc>
        <w:tc>
          <w:tcPr>
            <w:tcW w:w="2526" w:type="dxa"/>
            <w:tcBorders>
              <w:top w:val="single" w:sz="4" w:space="0" w:color="000000"/>
              <w:left w:val="single" w:sz="4" w:space="0" w:color="000000"/>
              <w:bottom w:val="single" w:sz="4" w:space="0" w:color="000000"/>
            </w:tcBorders>
            <w:shd w:val="clear" w:color="auto" w:fill="auto"/>
          </w:tcPr>
          <w:p w:rsidR="003271C8" w:rsidRDefault="003271C8" w:rsidP="0061171E">
            <w:pPr>
              <w:snapToGrid w:val="0"/>
              <w:jc w:val="center"/>
              <w:rPr>
                <w:sz w:val="20"/>
                <w:szCs w:val="20"/>
              </w:rPr>
            </w:pPr>
            <w:r>
              <w:rPr>
                <w:sz w:val="20"/>
                <w:szCs w:val="20"/>
              </w:rPr>
              <w:t>Содержание (разделы, темы)</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61171E">
            <w:pPr>
              <w:snapToGrid w:val="0"/>
              <w:jc w:val="center"/>
              <w:rPr>
                <w:sz w:val="20"/>
                <w:szCs w:val="20"/>
              </w:rPr>
            </w:pPr>
            <w:r>
              <w:rPr>
                <w:sz w:val="20"/>
                <w:szCs w:val="20"/>
              </w:rPr>
              <w:t>Количество часов</w:t>
            </w:r>
          </w:p>
        </w:tc>
        <w:tc>
          <w:tcPr>
            <w:tcW w:w="1562" w:type="dxa"/>
            <w:vMerge w:val="restart"/>
            <w:tcBorders>
              <w:top w:val="single" w:sz="4" w:space="0" w:color="000000"/>
              <w:left w:val="single" w:sz="4" w:space="0" w:color="000000"/>
              <w:bottom w:val="nil"/>
            </w:tcBorders>
            <w:shd w:val="clear" w:color="auto" w:fill="auto"/>
          </w:tcPr>
          <w:p w:rsidR="003271C8" w:rsidRDefault="003271C8" w:rsidP="0061171E">
            <w:pPr>
              <w:snapToGrid w:val="0"/>
              <w:jc w:val="center"/>
              <w:rPr>
                <w:sz w:val="20"/>
                <w:szCs w:val="20"/>
              </w:rPr>
            </w:pPr>
            <w:r>
              <w:rPr>
                <w:sz w:val="20"/>
                <w:szCs w:val="20"/>
              </w:rPr>
              <w:t>Даты проведения</w:t>
            </w:r>
          </w:p>
          <w:p w:rsidR="003271C8" w:rsidRDefault="003271C8" w:rsidP="0061171E">
            <w:pPr>
              <w:snapToGrid w:val="0"/>
              <w:jc w:val="center"/>
              <w:rPr>
                <w:sz w:val="20"/>
                <w:szCs w:val="20"/>
              </w:rPr>
            </w:pPr>
          </w:p>
        </w:tc>
        <w:tc>
          <w:tcPr>
            <w:tcW w:w="3478" w:type="dxa"/>
            <w:tcBorders>
              <w:top w:val="single" w:sz="4" w:space="0" w:color="000000"/>
              <w:left w:val="single" w:sz="4" w:space="0" w:color="000000"/>
              <w:bottom w:val="single" w:sz="4" w:space="0" w:color="000000"/>
            </w:tcBorders>
            <w:shd w:val="clear" w:color="auto" w:fill="auto"/>
          </w:tcPr>
          <w:p w:rsidR="003271C8" w:rsidRDefault="003271C8" w:rsidP="0061171E">
            <w:pPr>
              <w:snapToGrid w:val="0"/>
              <w:jc w:val="center"/>
              <w:rPr>
                <w:sz w:val="20"/>
                <w:szCs w:val="20"/>
              </w:rPr>
            </w:pPr>
            <w:r>
              <w:rPr>
                <w:sz w:val="20"/>
                <w:szCs w:val="20"/>
              </w:rPr>
              <w:t>Оборудование урока</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Default="003271C8" w:rsidP="0061171E">
            <w:pPr>
              <w:snapToGrid w:val="0"/>
              <w:jc w:val="center"/>
              <w:rPr>
                <w:sz w:val="20"/>
                <w:szCs w:val="20"/>
              </w:rPr>
            </w:pPr>
            <w:r>
              <w:rPr>
                <w:sz w:val="20"/>
                <w:szCs w:val="20"/>
              </w:rPr>
              <w:t>Основные виды учебной деятельности (УУД)</w:t>
            </w:r>
          </w:p>
        </w:tc>
      </w:tr>
      <w:tr w:rsidR="003271C8" w:rsidTr="003271C8">
        <w:tc>
          <w:tcPr>
            <w:tcW w:w="3348" w:type="dxa"/>
            <w:gridSpan w:val="2"/>
            <w:tcBorders>
              <w:top w:val="single" w:sz="4" w:space="0" w:color="000000"/>
              <w:left w:val="single" w:sz="4" w:space="0" w:color="000000"/>
              <w:bottom w:val="single" w:sz="4" w:space="0" w:color="000000"/>
            </w:tcBorders>
            <w:shd w:val="clear" w:color="auto" w:fill="auto"/>
          </w:tcPr>
          <w:p w:rsidR="003271C8" w:rsidRPr="005D3C6F" w:rsidRDefault="003271C8" w:rsidP="005C4D3B">
            <w:pPr>
              <w:snapToGrid w:val="0"/>
              <w:ind w:left="-137"/>
              <w:rPr>
                <w:b/>
                <w:sz w:val="20"/>
                <w:szCs w:val="20"/>
              </w:rPr>
            </w:pPr>
            <w:r>
              <w:rPr>
                <w:b/>
                <w:sz w:val="20"/>
                <w:szCs w:val="20"/>
              </w:rPr>
              <w:t>Кто такой успешный человек?</w:t>
            </w:r>
          </w:p>
        </w:tc>
        <w:tc>
          <w:tcPr>
            <w:tcW w:w="1440" w:type="dxa"/>
            <w:tcBorders>
              <w:top w:val="single" w:sz="4" w:space="0" w:color="000000"/>
              <w:left w:val="single" w:sz="4" w:space="0" w:color="000000"/>
              <w:bottom w:val="single" w:sz="4" w:space="0" w:color="000000"/>
            </w:tcBorders>
            <w:shd w:val="clear" w:color="auto" w:fill="auto"/>
          </w:tcPr>
          <w:p w:rsidR="003271C8" w:rsidRPr="007409E6" w:rsidRDefault="003271C8" w:rsidP="005D3C6F">
            <w:pPr>
              <w:snapToGrid w:val="0"/>
              <w:rPr>
                <w:b/>
                <w:sz w:val="20"/>
                <w:szCs w:val="20"/>
              </w:rPr>
            </w:pPr>
            <w:r>
              <w:rPr>
                <w:sz w:val="20"/>
                <w:szCs w:val="20"/>
              </w:rPr>
              <w:t xml:space="preserve">          </w:t>
            </w:r>
            <w:r w:rsidRPr="007409E6">
              <w:rPr>
                <w:b/>
                <w:sz w:val="20"/>
                <w:szCs w:val="20"/>
              </w:rPr>
              <w:t xml:space="preserve"> 3</w:t>
            </w:r>
          </w:p>
        </w:tc>
        <w:tc>
          <w:tcPr>
            <w:tcW w:w="1562"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val="restart"/>
            <w:tcBorders>
              <w:top w:val="single" w:sz="4" w:space="0" w:color="000000"/>
              <w:left w:val="single" w:sz="4" w:space="0" w:color="000000"/>
              <w:bottom w:val="single" w:sz="4" w:space="0" w:color="auto"/>
            </w:tcBorders>
            <w:shd w:val="clear" w:color="auto" w:fill="auto"/>
          </w:tcPr>
          <w:p w:rsidR="003271C8" w:rsidRPr="0061171E" w:rsidRDefault="003271C8" w:rsidP="0061171E">
            <w:pPr>
              <w:pStyle w:val="af"/>
              <w:widowControl w:val="0"/>
              <w:spacing w:after="0" w:line="240" w:lineRule="auto"/>
              <w:ind w:left="0"/>
              <w:rPr>
                <w:rStyle w:val="a4"/>
                <w:rFonts w:ascii="Times New Roman" w:hAnsi="Times New Roman"/>
                <w:i w:val="0"/>
                <w:sz w:val="20"/>
                <w:szCs w:val="20"/>
              </w:rPr>
            </w:pPr>
            <w:r w:rsidRPr="0061171E">
              <w:rPr>
                <w:rStyle w:val="a4"/>
                <w:rFonts w:ascii="Times New Roman" w:hAnsi="Times New Roman"/>
                <w:i w:val="0"/>
                <w:sz w:val="20"/>
                <w:szCs w:val="20"/>
              </w:rPr>
              <w:t>1.Биболетова М.З. и др. Enjoy English: учебник английского языка для 8 класса общеобразовательных учреждений/М.З. Биболетова.-Обнинск: Титул, 201</w:t>
            </w:r>
            <w:r w:rsidR="00A22A59">
              <w:rPr>
                <w:rStyle w:val="a4"/>
                <w:rFonts w:ascii="Times New Roman" w:hAnsi="Times New Roman"/>
                <w:i w:val="0"/>
                <w:sz w:val="20"/>
                <w:szCs w:val="20"/>
              </w:rPr>
              <w:t>5</w:t>
            </w:r>
            <w:r w:rsidRPr="0061171E">
              <w:rPr>
                <w:rStyle w:val="a4"/>
                <w:rFonts w:ascii="Times New Roman" w:hAnsi="Times New Roman"/>
                <w:i w:val="0"/>
                <w:sz w:val="20"/>
                <w:szCs w:val="20"/>
              </w:rPr>
              <w:t>.</w:t>
            </w:r>
          </w:p>
          <w:p w:rsidR="003271C8" w:rsidRPr="0061171E" w:rsidRDefault="003271C8" w:rsidP="0061171E">
            <w:pPr>
              <w:widowControl w:val="0"/>
              <w:rPr>
                <w:rStyle w:val="a4"/>
                <w:i w:val="0"/>
                <w:sz w:val="20"/>
                <w:szCs w:val="20"/>
              </w:rPr>
            </w:pPr>
            <w:r w:rsidRPr="0061171E">
              <w:rPr>
                <w:rStyle w:val="a4"/>
                <w:i w:val="0"/>
                <w:sz w:val="20"/>
                <w:szCs w:val="20"/>
              </w:rPr>
              <w:t>2.Биболетова М.З. и др. Enjoy English:  рабочая тетрадь для 8 класса общеобразовательных учреждений/М.З. Биболетова.-Обнинск: Титул, 201</w:t>
            </w:r>
            <w:r w:rsidR="00A22A59">
              <w:rPr>
                <w:rStyle w:val="a4"/>
                <w:i w:val="0"/>
                <w:sz w:val="20"/>
                <w:szCs w:val="20"/>
              </w:rPr>
              <w:t>8</w:t>
            </w:r>
            <w:r w:rsidRPr="0061171E">
              <w:rPr>
                <w:rStyle w:val="a4"/>
                <w:i w:val="0"/>
                <w:sz w:val="20"/>
                <w:szCs w:val="20"/>
              </w:rPr>
              <w:t>.</w:t>
            </w:r>
          </w:p>
          <w:p w:rsidR="003271C8" w:rsidRPr="0061171E" w:rsidRDefault="003271C8" w:rsidP="0061171E">
            <w:pPr>
              <w:widowControl w:val="0"/>
              <w:rPr>
                <w:rStyle w:val="a4"/>
                <w:i w:val="0"/>
                <w:sz w:val="20"/>
                <w:szCs w:val="20"/>
              </w:rPr>
            </w:pPr>
            <w:r w:rsidRPr="0061171E">
              <w:rPr>
                <w:rStyle w:val="a4"/>
                <w:i w:val="0"/>
                <w:sz w:val="20"/>
                <w:szCs w:val="20"/>
              </w:rPr>
              <w:t>3. Аудиозапись по № урока.</w:t>
            </w:r>
          </w:p>
          <w:p w:rsidR="003271C8" w:rsidRDefault="003271C8" w:rsidP="003423CA">
            <w:pPr>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rPr>
                <w:rStyle w:val="a4"/>
                <w:i w:val="0"/>
                <w:sz w:val="20"/>
                <w:szCs w:val="20"/>
              </w:rPr>
            </w:pPr>
          </w:p>
        </w:tc>
      </w:tr>
      <w:tr w:rsidR="003271C8" w:rsidTr="00607885">
        <w:tc>
          <w:tcPr>
            <w:tcW w:w="822" w:type="dxa"/>
            <w:tcBorders>
              <w:top w:val="single" w:sz="4" w:space="0" w:color="000000"/>
              <w:left w:val="single" w:sz="4" w:space="0" w:color="000000"/>
              <w:bottom w:val="single" w:sz="4" w:space="0" w:color="000000"/>
            </w:tcBorders>
            <w:shd w:val="clear" w:color="auto" w:fill="auto"/>
          </w:tcPr>
          <w:p w:rsidR="003271C8" w:rsidRDefault="003271C8" w:rsidP="003423CA">
            <w:pPr>
              <w:rPr>
                <w:sz w:val="20"/>
                <w:szCs w:val="20"/>
              </w:rPr>
            </w:pPr>
            <w:r>
              <w:rPr>
                <w:sz w:val="20"/>
                <w:szCs w:val="20"/>
              </w:rPr>
              <w:t>79.</w:t>
            </w:r>
          </w:p>
        </w:tc>
        <w:tc>
          <w:tcPr>
            <w:tcW w:w="2526" w:type="dxa"/>
            <w:tcBorders>
              <w:top w:val="single" w:sz="4" w:space="0" w:color="000000"/>
              <w:left w:val="single" w:sz="4" w:space="0" w:color="000000"/>
              <w:bottom w:val="single" w:sz="4" w:space="0" w:color="000000"/>
            </w:tcBorders>
            <w:shd w:val="clear" w:color="auto" w:fill="auto"/>
          </w:tcPr>
          <w:p w:rsidR="003271C8" w:rsidRPr="00507620" w:rsidRDefault="003271C8" w:rsidP="00507620">
            <w:pPr>
              <w:snapToGrid w:val="0"/>
              <w:ind w:left="-87"/>
              <w:rPr>
                <w:sz w:val="20"/>
                <w:szCs w:val="20"/>
              </w:rPr>
            </w:pPr>
            <w:r w:rsidRPr="00507620">
              <w:rPr>
                <w:sz w:val="20"/>
                <w:szCs w:val="20"/>
              </w:rPr>
              <w:t>Успешная личность</w:t>
            </w:r>
            <w:r>
              <w:rPr>
                <w:sz w:val="20"/>
                <w:szCs w:val="20"/>
              </w:rPr>
              <w:t>. Это о тебе?</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5D3C6F">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top w:val="single" w:sz="4" w:space="0" w:color="auto"/>
              <w:left w:val="single" w:sz="4" w:space="0" w:color="000000"/>
              <w:bottom w:val="single" w:sz="4" w:space="0" w:color="auto"/>
            </w:tcBorders>
            <w:shd w:val="clear" w:color="auto" w:fill="auto"/>
          </w:tcPr>
          <w:p w:rsidR="003271C8" w:rsidRDefault="003271C8" w:rsidP="003423CA">
            <w:pPr>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К:Выполнять коммуникативные действия.</w:t>
            </w:r>
          </w:p>
          <w:p w:rsidR="003271C8" w:rsidRPr="00695F9E" w:rsidRDefault="003271C8" w:rsidP="00695F9E">
            <w:pPr>
              <w:ind w:left="-42" w:right="-108"/>
              <w:rPr>
                <w:rStyle w:val="a4"/>
                <w:i w:val="0"/>
                <w:sz w:val="20"/>
                <w:szCs w:val="20"/>
              </w:rPr>
            </w:pPr>
            <w:r w:rsidRPr="00695F9E">
              <w:rPr>
                <w:rStyle w:val="a4"/>
                <w:i w:val="0"/>
                <w:sz w:val="20"/>
                <w:szCs w:val="20"/>
              </w:rPr>
              <w:t>Р:</w:t>
            </w:r>
            <w:r>
              <w:rPr>
                <w:rStyle w:val="a4"/>
                <w:i w:val="0"/>
                <w:sz w:val="20"/>
                <w:szCs w:val="20"/>
              </w:rPr>
              <w:t xml:space="preserve"> О</w:t>
            </w:r>
            <w:r w:rsidRPr="00695F9E">
              <w:rPr>
                <w:rStyle w:val="a4"/>
                <w:i w:val="0"/>
                <w:sz w:val="20"/>
                <w:szCs w:val="20"/>
              </w:rPr>
              <w:t xml:space="preserve">сознание учеником того, как хорошо он научился читать, каков его уровень в освоении ИЯ, что еще нужно усвоить и чему научиться, чтобы свободно владеть ИЯ. Способность к мобилизации сил и энергии для достижения поставленной речевой задачи,  для преодоления неудач и препятствий в речевой деятельности. </w:t>
            </w:r>
          </w:p>
          <w:p w:rsidR="003271C8" w:rsidRPr="00695F9E" w:rsidRDefault="003271C8" w:rsidP="00695F9E">
            <w:pPr>
              <w:ind w:left="-42" w:right="-108"/>
              <w:rPr>
                <w:rStyle w:val="a4"/>
                <w:i w:val="0"/>
                <w:sz w:val="20"/>
                <w:szCs w:val="20"/>
              </w:rPr>
            </w:pPr>
            <w:r w:rsidRPr="00695F9E">
              <w:rPr>
                <w:rStyle w:val="a4"/>
                <w:i w:val="0"/>
                <w:sz w:val="20"/>
                <w:szCs w:val="20"/>
              </w:rPr>
              <w:t>П:</w:t>
            </w:r>
            <w:r>
              <w:rPr>
                <w:rStyle w:val="a4"/>
                <w:i w:val="0"/>
                <w:sz w:val="20"/>
                <w:szCs w:val="20"/>
              </w:rPr>
              <w:t xml:space="preserve"> П</w:t>
            </w:r>
            <w:r w:rsidRPr="00695F9E">
              <w:rPr>
                <w:rStyle w:val="a4"/>
                <w:i w:val="0"/>
                <w:sz w:val="20"/>
                <w:szCs w:val="20"/>
              </w:rPr>
              <w:t>оиск и выделение необходимой информации из прочитанного текста; анализ объектов с целью выделения признаков; установление причинно-следственных связей при чтении текста. Рефлексия способов деятельности по овладению ИЯ, контроль и оценка ее результатов.</w:t>
            </w:r>
          </w:p>
        </w:tc>
      </w:tr>
      <w:tr w:rsidR="003271C8" w:rsidTr="00607885">
        <w:tc>
          <w:tcPr>
            <w:tcW w:w="82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80.</w:t>
            </w:r>
          </w:p>
        </w:tc>
        <w:tc>
          <w:tcPr>
            <w:tcW w:w="2526" w:type="dxa"/>
            <w:tcBorders>
              <w:top w:val="single" w:sz="4" w:space="0" w:color="000000"/>
              <w:left w:val="single" w:sz="4" w:space="0" w:color="000000"/>
              <w:bottom w:val="single" w:sz="4" w:space="0" w:color="000000"/>
            </w:tcBorders>
            <w:shd w:val="clear" w:color="auto" w:fill="auto"/>
          </w:tcPr>
          <w:p w:rsidR="003271C8" w:rsidRPr="00507620" w:rsidRDefault="003271C8" w:rsidP="00507620">
            <w:pPr>
              <w:snapToGrid w:val="0"/>
              <w:ind w:left="-87"/>
              <w:rPr>
                <w:sz w:val="20"/>
                <w:szCs w:val="20"/>
              </w:rPr>
            </w:pPr>
            <w:r>
              <w:rPr>
                <w:sz w:val="20"/>
                <w:szCs w:val="20"/>
              </w:rPr>
              <w:t>Что необходимо для достижения успеха?</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top w:val="single" w:sz="4" w:space="0" w:color="auto"/>
              <w:left w:val="single" w:sz="4" w:space="0" w:color="000000"/>
              <w:bottom w:val="single" w:sz="4" w:space="0" w:color="auto"/>
            </w:tcBorders>
            <w:shd w:val="clear" w:color="auto" w:fill="auto"/>
          </w:tcPr>
          <w:p w:rsidR="003271C8" w:rsidRPr="005D3C6F" w:rsidRDefault="003271C8" w:rsidP="005D3C6F">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945414">
              <w:rPr>
                <w:b/>
                <w:kern w:val="24"/>
                <w:sz w:val="18"/>
                <w:szCs w:val="18"/>
                <w:lang w:eastAsia="ru-RU"/>
              </w:rPr>
              <w:t>К:</w:t>
            </w:r>
            <w:r w:rsidRPr="00945414">
              <w:rPr>
                <w:kern w:val="24"/>
                <w:sz w:val="18"/>
                <w:szCs w:val="18"/>
                <w:lang w:eastAsia="ru-RU"/>
              </w:rPr>
              <w:t xml:space="preserve"> </w:t>
            </w:r>
            <w:r w:rsidRPr="00945414">
              <w:rPr>
                <w:sz w:val="18"/>
                <w:szCs w:val="18"/>
              </w:rPr>
              <w:t xml:space="preserve"> Выполнять коммуникативные действия</w:t>
            </w:r>
            <w:r w:rsidRPr="00695F9E">
              <w:rPr>
                <w:rStyle w:val="FontStyle43"/>
                <w:i/>
                <w:sz w:val="20"/>
                <w:szCs w:val="20"/>
              </w:rPr>
              <w:t xml:space="preserve"> </w:t>
            </w:r>
            <w:r w:rsidRPr="00695F9E">
              <w:rPr>
                <w:rStyle w:val="a4"/>
                <w:i w:val="0"/>
                <w:sz w:val="20"/>
                <w:szCs w:val="20"/>
              </w:rPr>
              <w:t>Р:</w:t>
            </w:r>
            <w:r>
              <w:rPr>
                <w:rStyle w:val="a4"/>
                <w:i w:val="0"/>
                <w:sz w:val="20"/>
                <w:szCs w:val="20"/>
              </w:rPr>
              <w:t xml:space="preserve"> О</w:t>
            </w:r>
            <w:r w:rsidRPr="00695F9E">
              <w:rPr>
                <w:rStyle w:val="a4"/>
                <w:i w:val="0"/>
                <w:sz w:val="20"/>
                <w:szCs w:val="20"/>
              </w:rPr>
              <w:t xml:space="preserve">сознание учеником того, как хорошо он научился понимать иноязычную речь, каков его уровень в освоении ИЯ, что еще нужно усвоить и чему научиться, чтобы свободно владеть ИЯ. Способность к мобилизации сил и энергии для достижения поставленной речевой задачи,  для преодоления неудач и препятствий в речевой деятельности. </w:t>
            </w:r>
          </w:p>
          <w:p w:rsidR="003271C8" w:rsidRPr="00695F9E" w:rsidRDefault="003271C8" w:rsidP="00695F9E">
            <w:pPr>
              <w:snapToGrid w:val="0"/>
              <w:ind w:left="-42" w:right="-108"/>
              <w:rPr>
                <w:rStyle w:val="a4"/>
                <w:i w:val="0"/>
                <w:sz w:val="20"/>
                <w:szCs w:val="20"/>
              </w:rPr>
            </w:pPr>
            <w:r w:rsidRPr="00695F9E">
              <w:rPr>
                <w:rStyle w:val="a4"/>
                <w:i w:val="0"/>
                <w:sz w:val="20"/>
                <w:szCs w:val="20"/>
              </w:rPr>
              <w:t>П:</w:t>
            </w:r>
            <w:r>
              <w:rPr>
                <w:rStyle w:val="a4"/>
                <w:i w:val="0"/>
                <w:sz w:val="20"/>
                <w:szCs w:val="20"/>
              </w:rPr>
              <w:t xml:space="preserve"> П</w:t>
            </w:r>
            <w:r w:rsidRPr="00695F9E">
              <w:rPr>
                <w:rStyle w:val="a4"/>
                <w:i w:val="0"/>
                <w:sz w:val="20"/>
                <w:szCs w:val="20"/>
              </w:rPr>
              <w:t>оиск и выделение необходимой информации; рефлексия способов деятельности по овладению ИЯ, контроль и оценка ее результатов; анализ объектов с целью выделения признаков;</w:t>
            </w:r>
          </w:p>
        </w:tc>
      </w:tr>
      <w:tr w:rsidR="003271C8" w:rsidTr="00607885">
        <w:tc>
          <w:tcPr>
            <w:tcW w:w="82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81.</w:t>
            </w:r>
          </w:p>
        </w:tc>
        <w:tc>
          <w:tcPr>
            <w:tcW w:w="2526" w:type="dxa"/>
            <w:tcBorders>
              <w:top w:val="single" w:sz="4" w:space="0" w:color="000000"/>
              <w:left w:val="single" w:sz="4" w:space="0" w:color="000000"/>
              <w:bottom w:val="single" w:sz="4" w:space="0" w:color="000000"/>
            </w:tcBorders>
            <w:shd w:val="clear" w:color="auto" w:fill="auto"/>
          </w:tcPr>
          <w:p w:rsidR="003271C8" w:rsidRPr="00507620" w:rsidRDefault="003271C8" w:rsidP="00507620">
            <w:pPr>
              <w:snapToGrid w:val="0"/>
              <w:ind w:left="-87"/>
              <w:rPr>
                <w:sz w:val="18"/>
                <w:szCs w:val="18"/>
              </w:rPr>
            </w:pPr>
            <w:r>
              <w:rPr>
                <w:sz w:val="18"/>
                <w:szCs w:val="18"/>
              </w:rPr>
              <w:t>Портрет успешного человека.</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507620">
            <w:pPr>
              <w:tabs>
                <w:tab w:val="left" w:pos="617"/>
              </w:tabs>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top w:val="single" w:sz="4" w:space="0" w:color="auto"/>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w:t>
            </w:r>
            <w:r>
              <w:rPr>
                <w:rStyle w:val="a4"/>
                <w:i w:val="0"/>
                <w:sz w:val="20"/>
                <w:szCs w:val="20"/>
              </w:rPr>
              <w:t xml:space="preserve"> У</w:t>
            </w:r>
            <w:r w:rsidRPr="00695F9E">
              <w:rPr>
                <w:rStyle w:val="a4"/>
                <w:i w:val="0"/>
                <w:sz w:val="20"/>
                <w:szCs w:val="20"/>
              </w:rPr>
              <w:t xml:space="preserve">меть взаимодействовать со сверстниками, выполняя разные социальные роли, уметь слушать и вступать в диалог, совместно обсуждать проблему.  </w:t>
            </w:r>
          </w:p>
          <w:p w:rsidR="003271C8" w:rsidRPr="00695F9E" w:rsidRDefault="003271C8" w:rsidP="00695F9E">
            <w:pPr>
              <w:ind w:left="-42" w:right="-108"/>
              <w:rPr>
                <w:rStyle w:val="a4"/>
                <w:i w:val="0"/>
                <w:sz w:val="20"/>
                <w:szCs w:val="20"/>
              </w:rPr>
            </w:pPr>
            <w:r w:rsidRPr="00695F9E">
              <w:rPr>
                <w:rStyle w:val="a4"/>
                <w:i w:val="0"/>
                <w:sz w:val="20"/>
                <w:szCs w:val="20"/>
              </w:rPr>
              <w:t>Р:</w:t>
            </w:r>
            <w:r>
              <w:rPr>
                <w:rStyle w:val="a4"/>
                <w:i w:val="0"/>
                <w:sz w:val="20"/>
                <w:szCs w:val="20"/>
              </w:rPr>
              <w:t xml:space="preserve"> О</w:t>
            </w:r>
            <w:r w:rsidRPr="00695F9E">
              <w:rPr>
                <w:rStyle w:val="a4"/>
                <w:i w:val="0"/>
                <w:sz w:val="20"/>
                <w:szCs w:val="20"/>
              </w:rPr>
              <w:t xml:space="preserve">сознание учеником того, как хорошо он научился понимать иноязычную речь на слух, читать и писать, каков его уровень в освоении ИЯ, что еще нужно </w:t>
            </w:r>
            <w:r w:rsidRPr="00695F9E">
              <w:rPr>
                <w:rStyle w:val="a4"/>
                <w:i w:val="0"/>
                <w:sz w:val="20"/>
                <w:szCs w:val="20"/>
              </w:rPr>
              <w:lastRenderedPageBreak/>
              <w:t>усвоить и чему научиться, чтобы свободно владеть ИЯ; способность к мобилизации сил и энергии для достижения поставленной речевой задачи,  для преодоления неудач и препятствий в продуктивных видах речевой деятельности.</w:t>
            </w:r>
          </w:p>
          <w:p w:rsidR="003271C8" w:rsidRPr="00695F9E" w:rsidRDefault="003271C8" w:rsidP="00695F9E">
            <w:pPr>
              <w:ind w:left="-42" w:right="-108"/>
              <w:textAlignment w:val="baseline"/>
              <w:rPr>
                <w:rStyle w:val="a4"/>
                <w:i w:val="0"/>
                <w:sz w:val="20"/>
                <w:szCs w:val="20"/>
              </w:rPr>
            </w:pPr>
            <w:r w:rsidRPr="00695F9E">
              <w:rPr>
                <w:rStyle w:val="a4"/>
                <w:i w:val="0"/>
                <w:sz w:val="20"/>
                <w:szCs w:val="20"/>
              </w:rPr>
              <w:t>П:</w:t>
            </w:r>
            <w:r>
              <w:rPr>
                <w:rStyle w:val="a4"/>
                <w:i w:val="0"/>
                <w:sz w:val="20"/>
                <w:szCs w:val="20"/>
              </w:rPr>
              <w:t xml:space="preserve"> С</w:t>
            </w:r>
            <w:r w:rsidRPr="00695F9E">
              <w:rPr>
                <w:rStyle w:val="a4"/>
                <w:i w:val="0"/>
                <w:sz w:val="20"/>
                <w:szCs w:val="20"/>
              </w:rPr>
              <w:t xml:space="preserve">амостоятельное создание алгоритмов деятельности при решении проблем творческого и поискового характера; </w:t>
            </w:r>
          </w:p>
          <w:p w:rsidR="003271C8" w:rsidRPr="00695F9E" w:rsidRDefault="003271C8" w:rsidP="00695F9E">
            <w:pPr>
              <w:snapToGrid w:val="0"/>
              <w:ind w:left="-42"/>
              <w:rPr>
                <w:rStyle w:val="a4"/>
                <w:i w:val="0"/>
                <w:sz w:val="20"/>
                <w:szCs w:val="20"/>
              </w:rPr>
            </w:pPr>
            <w:r w:rsidRPr="00695F9E">
              <w:rPr>
                <w:rStyle w:val="a4"/>
                <w:i w:val="0"/>
                <w:sz w:val="20"/>
                <w:szCs w:val="20"/>
              </w:rPr>
              <w:t>выбор эффективных языковых средств в зависимости от ситуации речевого иноязычного общения.</w:t>
            </w:r>
          </w:p>
        </w:tc>
      </w:tr>
      <w:tr w:rsidR="003271C8" w:rsidTr="00607885">
        <w:tc>
          <w:tcPr>
            <w:tcW w:w="3348" w:type="dxa"/>
            <w:gridSpan w:val="2"/>
            <w:tcBorders>
              <w:top w:val="single" w:sz="4" w:space="0" w:color="000000"/>
              <w:left w:val="single" w:sz="4" w:space="0" w:color="000000"/>
              <w:bottom w:val="single" w:sz="4" w:space="0" w:color="000000"/>
            </w:tcBorders>
            <w:shd w:val="clear" w:color="auto" w:fill="auto"/>
          </w:tcPr>
          <w:p w:rsidR="003271C8" w:rsidRPr="00F36130" w:rsidRDefault="003271C8" w:rsidP="00507620">
            <w:pPr>
              <w:snapToGrid w:val="0"/>
              <w:ind w:left="-87"/>
              <w:rPr>
                <w:b/>
                <w:sz w:val="20"/>
                <w:szCs w:val="20"/>
              </w:rPr>
            </w:pPr>
            <w:r>
              <w:rPr>
                <w:b/>
                <w:sz w:val="20"/>
                <w:szCs w:val="20"/>
              </w:rPr>
              <w:lastRenderedPageBreak/>
              <w:t>Семья – хорошее начало.</w:t>
            </w:r>
          </w:p>
        </w:tc>
        <w:tc>
          <w:tcPr>
            <w:tcW w:w="1440" w:type="dxa"/>
            <w:tcBorders>
              <w:top w:val="single" w:sz="4" w:space="0" w:color="000000"/>
              <w:left w:val="single" w:sz="4" w:space="0" w:color="000000"/>
              <w:bottom w:val="single" w:sz="4" w:space="0" w:color="000000"/>
            </w:tcBorders>
            <w:shd w:val="clear" w:color="auto" w:fill="auto"/>
          </w:tcPr>
          <w:p w:rsidR="003271C8" w:rsidRPr="007409E6" w:rsidRDefault="003271C8" w:rsidP="003423CA">
            <w:pPr>
              <w:snapToGrid w:val="0"/>
              <w:rPr>
                <w:b/>
                <w:sz w:val="20"/>
                <w:szCs w:val="20"/>
              </w:rPr>
            </w:pPr>
            <w:r w:rsidRPr="007409E6">
              <w:rPr>
                <w:b/>
                <w:sz w:val="20"/>
                <w:szCs w:val="20"/>
              </w:rPr>
              <w:t xml:space="preserve">           </w:t>
            </w:r>
            <w:r>
              <w:rPr>
                <w:b/>
                <w:sz w:val="20"/>
                <w:szCs w:val="20"/>
              </w:rPr>
              <w:t>5</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top w:val="single" w:sz="4" w:space="0" w:color="auto"/>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snapToGrid w:val="0"/>
              <w:rPr>
                <w:rStyle w:val="a4"/>
                <w:i w:val="0"/>
                <w:sz w:val="20"/>
                <w:szCs w:val="20"/>
              </w:rPr>
            </w:pPr>
          </w:p>
        </w:tc>
      </w:tr>
      <w:tr w:rsidR="003271C8" w:rsidTr="00607885">
        <w:tc>
          <w:tcPr>
            <w:tcW w:w="82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82.</w:t>
            </w:r>
          </w:p>
        </w:tc>
        <w:tc>
          <w:tcPr>
            <w:tcW w:w="2526" w:type="dxa"/>
            <w:tcBorders>
              <w:top w:val="single" w:sz="4" w:space="0" w:color="000000"/>
              <w:left w:val="single" w:sz="4" w:space="0" w:color="000000"/>
              <w:bottom w:val="single" w:sz="4" w:space="0" w:color="000000"/>
            </w:tcBorders>
            <w:shd w:val="clear" w:color="auto" w:fill="auto"/>
          </w:tcPr>
          <w:p w:rsidR="003271C8" w:rsidRPr="00F36130" w:rsidRDefault="003271C8" w:rsidP="00507620">
            <w:pPr>
              <w:snapToGrid w:val="0"/>
              <w:ind w:left="-87"/>
              <w:rPr>
                <w:sz w:val="20"/>
                <w:szCs w:val="20"/>
              </w:rPr>
            </w:pPr>
            <w:r>
              <w:rPr>
                <w:sz w:val="20"/>
                <w:szCs w:val="20"/>
              </w:rPr>
              <w:t>Моя – семья мой путь к успеху.</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top w:val="single" w:sz="4" w:space="0" w:color="auto"/>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w:t>
            </w:r>
            <w:r>
              <w:rPr>
                <w:rStyle w:val="a4"/>
                <w:i w:val="0"/>
                <w:sz w:val="20"/>
                <w:szCs w:val="20"/>
              </w:rPr>
              <w:t xml:space="preserve"> У</w:t>
            </w:r>
            <w:r w:rsidRPr="00695F9E">
              <w:rPr>
                <w:rStyle w:val="a4"/>
                <w:i w:val="0"/>
                <w:sz w:val="20"/>
                <w:szCs w:val="20"/>
              </w:rPr>
              <w:t xml:space="preserve">меть взаимодействовать со сверстниками, выполняя разные социальные роли, уметь слушать и вступать в диалог, совместно обсуждать проблему.  </w:t>
            </w:r>
          </w:p>
          <w:p w:rsidR="003271C8" w:rsidRPr="00695F9E" w:rsidRDefault="003271C8" w:rsidP="00695F9E">
            <w:pPr>
              <w:ind w:left="-42" w:right="-108"/>
              <w:rPr>
                <w:rStyle w:val="a4"/>
                <w:i w:val="0"/>
                <w:sz w:val="20"/>
                <w:szCs w:val="20"/>
              </w:rPr>
            </w:pPr>
            <w:r w:rsidRPr="00695F9E">
              <w:rPr>
                <w:rStyle w:val="a4"/>
                <w:i w:val="0"/>
                <w:sz w:val="20"/>
                <w:szCs w:val="20"/>
              </w:rPr>
              <w:t>Р:</w:t>
            </w:r>
            <w:r>
              <w:rPr>
                <w:rStyle w:val="a4"/>
                <w:i w:val="0"/>
                <w:sz w:val="20"/>
                <w:szCs w:val="20"/>
              </w:rPr>
              <w:t xml:space="preserve"> О</w:t>
            </w:r>
            <w:r w:rsidRPr="00695F9E">
              <w:rPr>
                <w:rStyle w:val="a4"/>
                <w:i w:val="0"/>
                <w:sz w:val="20"/>
                <w:szCs w:val="20"/>
              </w:rPr>
              <w:t>сознание учеником того, как хорошо он научился понимать иноязычную речь на слух, читать и писать, каков его уровень в освоении ИЯ, что еще нужно усвоить и чему научиться, чтобы свободно владеть ИЯ; способность к мобилизации сил и энергии для достижения поставленной речевой задачи,  для преодоления неудач и препятствий в продуктивных видах речевой деятельности.</w:t>
            </w:r>
          </w:p>
          <w:p w:rsidR="003271C8" w:rsidRPr="00695F9E" w:rsidRDefault="003271C8" w:rsidP="00695F9E">
            <w:pPr>
              <w:ind w:left="-42" w:right="-108"/>
              <w:textAlignment w:val="baseline"/>
              <w:rPr>
                <w:rStyle w:val="a4"/>
                <w:i w:val="0"/>
                <w:sz w:val="20"/>
                <w:szCs w:val="20"/>
              </w:rPr>
            </w:pPr>
            <w:r w:rsidRPr="00695F9E">
              <w:rPr>
                <w:rStyle w:val="a4"/>
                <w:i w:val="0"/>
                <w:sz w:val="20"/>
                <w:szCs w:val="20"/>
              </w:rPr>
              <w:t>П:</w:t>
            </w:r>
            <w:r>
              <w:rPr>
                <w:rStyle w:val="a4"/>
                <w:i w:val="0"/>
                <w:sz w:val="20"/>
                <w:szCs w:val="20"/>
              </w:rPr>
              <w:t xml:space="preserve"> С</w:t>
            </w:r>
            <w:r w:rsidRPr="00695F9E">
              <w:rPr>
                <w:rStyle w:val="a4"/>
                <w:i w:val="0"/>
                <w:sz w:val="20"/>
                <w:szCs w:val="20"/>
              </w:rPr>
              <w:t xml:space="preserve">амостоятельное создание алгоритмов деятельности при решении проблем творческого и поискового характера; </w:t>
            </w:r>
          </w:p>
          <w:p w:rsidR="003271C8" w:rsidRPr="00695F9E" w:rsidRDefault="003271C8" w:rsidP="00695F9E">
            <w:pPr>
              <w:snapToGrid w:val="0"/>
              <w:ind w:left="-42" w:right="-108"/>
              <w:rPr>
                <w:rStyle w:val="a4"/>
                <w:i w:val="0"/>
                <w:sz w:val="20"/>
                <w:szCs w:val="20"/>
              </w:rPr>
            </w:pPr>
            <w:r w:rsidRPr="00695F9E">
              <w:rPr>
                <w:rStyle w:val="a4"/>
                <w:i w:val="0"/>
                <w:sz w:val="20"/>
                <w:szCs w:val="20"/>
              </w:rPr>
              <w:t>выбор эффективных языковых средств в зависимости от ситуации речевого иноязычного общения.</w:t>
            </w:r>
          </w:p>
        </w:tc>
      </w:tr>
      <w:tr w:rsidR="003271C8" w:rsidTr="00607885">
        <w:tc>
          <w:tcPr>
            <w:tcW w:w="82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83.</w:t>
            </w:r>
          </w:p>
        </w:tc>
        <w:tc>
          <w:tcPr>
            <w:tcW w:w="2526" w:type="dxa"/>
            <w:tcBorders>
              <w:top w:val="single" w:sz="4" w:space="0" w:color="000000"/>
              <w:left w:val="single" w:sz="4" w:space="0" w:color="000000"/>
              <w:bottom w:val="single" w:sz="4" w:space="0" w:color="000000"/>
            </w:tcBorders>
            <w:shd w:val="clear" w:color="auto" w:fill="auto"/>
          </w:tcPr>
          <w:p w:rsidR="003271C8" w:rsidRDefault="003271C8" w:rsidP="00507620">
            <w:pPr>
              <w:snapToGrid w:val="0"/>
              <w:ind w:left="-87"/>
              <w:rPr>
                <w:sz w:val="20"/>
                <w:szCs w:val="20"/>
              </w:rPr>
            </w:pPr>
            <w:r>
              <w:rPr>
                <w:sz w:val="20"/>
                <w:szCs w:val="20"/>
              </w:rPr>
              <w:t>Сложное дополнение</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top w:val="single" w:sz="4" w:space="0" w:color="auto"/>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 Выполнять коммуникативные действия;</w:t>
            </w:r>
          </w:p>
          <w:p w:rsidR="003271C8" w:rsidRPr="00695F9E" w:rsidRDefault="003271C8" w:rsidP="00695F9E">
            <w:pPr>
              <w:ind w:left="-42" w:right="-108"/>
              <w:rPr>
                <w:rStyle w:val="a4"/>
                <w:i w:val="0"/>
                <w:sz w:val="20"/>
                <w:szCs w:val="20"/>
              </w:rPr>
            </w:pPr>
            <w:r w:rsidRPr="00695F9E">
              <w:rPr>
                <w:rStyle w:val="a4"/>
                <w:i w:val="0"/>
                <w:sz w:val="20"/>
                <w:szCs w:val="20"/>
              </w:rPr>
              <w:t xml:space="preserve">Р: Осуществлять познавательную рефлексию в отношении действий по решению учебных и познавательных задач . </w:t>
            </w:r>
          </w:p>
          <w:p w:rsidR="003271C8" w:rsidRPr="00695F9E" w:rsidRDefault="003271C8" w:rsidP="00695F9E">
            <w:pPr>
              <w:snapToGrid w:val="0"/>
              <w:ind w:left="-42" w:right="-108"/>
              <w:rPr>
                <w:rStyle w:val="a4"/>
                <w:i w:val="0"/>
                <w:sz w:val="20"/>
                <w:szCs w:val="20"/>
              </w:rPr>
            </w:pPr>
            <w:r w:rsidRPr="00695F9E">
              <w:rPr>
                <w:rStyle w:val="a4"/>
                <w:i w:val="0"/>
                <w:sz w:val="20"/>
                <w:szCs w:val="20"/>
              </w:rPr>
              <w:t>П: Основы ознакомительного, изучающего, усваивающего и поискового чтения</w:t>
            </w:r>
          </w:p>
        </w:tc>
      </w:tr>
      <w:tr w:rsidR="003271C8" w:rsidTr="00607885">
        <w:tc>
          <w:tcPr>
            <w:tcW w:w="82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84.</w:t>
            </w:r>
          </w:p>
        </w:tc>
        <w:tc>
          <w:tcPr>
            <w:tcW w:w="2526" w:type="dxa"/>
            <w:tcBorders>
              <w:top w:val="single" w:sz="4" w:space="0" w:color="000000"/>
              <w:left w:val="single" w:sz="4" w:space="0" w:color="000000"/>
              <w:bottom w:val="single" w:sz="4" w:space="0" w:color="000000"/>
            </w:tcBorders>
            <w:shd w:val="clear" w:color="auto" w:fill="auto"/>
          </w:tcPr>
          <w:p w:rsidR="003271C8" w:rsidRPr="00F36130" w:rsidRDefault="003271C8" w:rsidP="00507620">
            <w:pPr>
              <w:snapToGrid w:val="0"/>
              <w:ind w:left="-87"/>
              <w:rPr>
                <w:sz w:val="20"/>
                <w:szCs w:val="20"/>
              </w:rPr>
            </w:pPr>
            <w:r>
              <w:rPr>
                <w:sz w:val="20"/>
                <w:szCs w:val="20"/>
              </w:rPr>
              <w:t>Проблемы в семье.</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top w:val="single" w:sz="4" w:space="0" w:color="auto"/>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w:t>
            </w:r>
            <w:r>
              <w:rPr>
                <w:rStyle w:val="a4"/>
                <w:i w:val="0"/>
                <w:sz w:val="20"/>
                <w:szCs w:val="20"/>
              </w:rPr>
              <w:t xml:space="preserve"> У</w:t>
            </w:r>
            <w:r w:rsidRPr="00695F9E">
              <w:rPr>
                <w:rStyle w:val="a4"/>
                <w:i w:val="0"/>
                <w:sz w:val="20"/>
                <w:szCs w:val="20"/>
              </w:rPr>
              <w:t>станавливать взаимодействие с партнёром;</w:t>
            </w:r>
          </w:p>
          <w:p w:rsidR="003271C8" w:rsidRPr="00695F9E" w:rsidRDefault="003271C8" w:rsidP="00695F9E">
            <w:pPr>
              <w:ind w:left="-42" w:right="-108"/>
              <w:rPr>
                <w:rStyle w:val="a4"/>
                <w:i w:val="0"/>
                <w:sz w:val="20"/>
                <w:szCs w:val="20"/>
              </w:rPr>
            </w:pPr>
            <w:r w:rsidRPr="00695F9E">
              <w:rPr>
                <w:rStyle w:val="a4"/>
                <w:i w:val="0"/>
                <w:sz w:val="20"/>
                <w:szCs w:val="20"/>
              </w:rPr>
              <w:t>Р: Осуществлять познавательную рефлексию в отношении действий по решению учебных и познавательных задач.</w:t>
            </w:r>
          </w:p>
          <w:p w:rsidR="003271C8" w:rsidRPr="00695F9E" w:rsidRDefault="003271C8" w:rsidP="00695F9E">
            <w:pPr>
              <w:ind w:left="-42" w:right="-108"/>
              <w:textAlignment w:val="baseline"/>
              <w:rPr>
                <w:rStyle w:val="a4"/>
                <w:i w:val="0"/>
                <w:sz w:val="20"/>
                <w:szCs w:val="20"/>
              </w:rPr>
            </w:pPr>
            <w:r w:rsidRPr="00695F9E">
              <w:rPr>
                <w:rStyle w:val="a4"/>
                <w:i w:val="0"/>
                <w:sz w:val="20"/>
                <w:szCs w:val="20"/>
              </w:rPr>
              <w:t xml:space="preserve">П: </w:t>
            </w:r>
            <w:r>
              <w:rPr>
                <w:rStyle w:val="a4"/>
                <w:i w:val="0"/>
                <w:sz w:val="20"/>
                <w:szCs w:val="20"/>
              </w:rPr>
              <w:t>А</w:t>
            </w:r>
            <w:r w:rsidRPr="00695F9E">
              <w:rPr>
                <w:rStyle w:val="a4"/>
                <w:i w:val="0"/>
                <w:sz w:val="20"/>
                <w:szCs w:val="20"/>
              </w:rPr>
              <w:t xml:space="preserve">нализ объектов с целью </w:t>
            </w:r>
          </w:p>
          <w:p w:rsidR="003271C8" w:rsidRPr="00695F9E" w:rsidRDefault="003271C8" w:rsidP="00695F9E">
            <w:pPr>
              <w:ind w:left="-42" w:right="-108"/>
              <w:rPr>
                <w:rStyle w:val="a4"/>
                <w:i w:val="0"/>
                <w:sz w:val="20"/>
                <w:szCs w:val="20"/>
              </w:rPr>
            </w:pPr>
            <w:r w:rsidRPr="00695F9E">
              <w:rPr>
                <w:rStyle w:val="a4"/>
                <w:i w:val="0"/>
                <w:sz w:val="20"/>
                <w:szCs w:val="20"/>
              </w:rPr>
              <w:t>выделения признаков; обобщение и фиксация информации</w:t>
            </w:r>
            <w:r>
              <w:rPr>
                <w:rStyle w:val="a4"/>
                <w:i w:val="0"/>
                <w:sz w:val="20"/>
                <w:szCs w:val="20"/>
              </w:rPr>
              <w:t>.</w:t>
            </w:r>
            <w:r w:rsidRPr="00695F9E">
              <w:rPr>
                <w:rStyle w:val="a4"/>
                <w:i w:val="0"/>
                <w:sz w:val="20"/>
                <w:szCs w:val="20"/>
              </w:rPr>
              <w:t xml:space="preserve"> </w:t>
            </w:r>
          </w:p>
        </w:tc>
      </w:tr>
      <w:tr w:rsidR="003271C8" w:rsidTr="00607885">
        <w:tc>
          <w:tcPr>
            <w:tcW w:w="82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85.</w:t>
            </w:r>
          </w:p>
        </w:tc>
        <w:tc>
          <w:tcPr>
            <w:tcW w:w="2526" w:type="dxa"/>
            <w:tcBorders>
              <w:top w:val="single" w:sz="4" w:space="0" w:color="000000"/>
              <w:left w:val="single" w:sz="4" w:space="0" w:color="000000"/>
              <w:bottom w:val="single" w:sz="4" w:space="0" w:color="000000"/>
            </w:tcBorders>
            <w:shd w:val="clear" w:color="auto" w:fill="auto"/>
          </w:tcPr>
          <w:p w:rsidR="003271C8" w:rsidRPr="00F36130" w:rsidRDefault="003271C8" w:rsidP="00507620">
            <w:pPr>
              <w:snapToGrid w:val="0"/>
              <w:ind w:left="-87"/>
              <w:rPr>
                <w:sz w:val="20"/>
                <w:szCs w:val="20"/>
              </w:rPr>
            </w:pPr>
            <w:r>
              <w:rPr>
                <w:sz w:val="20"/>
                <w:szCs w:val="20"/>
              </w:rPr>
              <w:t>Проблемы подростков решаемы.</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top w:val="single" w:sz="4" w:space="0" w:color="auto"/>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 Устанавливать взаимодействие с партнёром;</w:t>
            </w:r>
          </w:p>
          <w:p w:rsidR="003271C8" w:rsidRPr="00695F9E" w:rsidRDefault="003271C8" w:rsidP="00695F9E">
            <w:pPr>
              <w:ind w:left="-42" w:right="-108"/>
              <w:rPr>
                <w:rStyle w:val="a4"/>
                <w:i w:val="0"/>
                <w:sz w:val="20"/>
                <w:szCs w:val="20"/>
              </w:rPr>
            </w:pPr>
            <w:r w:rsidRPr="00695F9E">
              <w:rPr>
                <w:rStyle w:val="a4"/>
                <w:i w:val="0"/>
                <w:sz w:val="20"/>
                <w:szCs w:val="20"/>
              </w:rPr>
              <w:t xml:space="preserve">Р: Адекватно самостоятельно оценивать правильность </w:t>
            </w:r>
            <w:r w:rsidRPr="00695F9E">
              <w:rPr>
                <w:rStyle w:val="a4"/>
                <w:i w:val="0"/>
                <w:sz w:val="20"/>
                <w:szCs w:val="20"/>
              </w:rPr>
              <w:lastRenderedPageBreak/>
              <w:t>выполнения действия, так и походу его реализации</w:t>
            </w:r>
          </w:p>
          <w:p w:rsidR="003271C8" w:rsidRPr="00695F9E" w:rsidRDefault="003271C8" w:rsidP="00695F9E">
            <w:pPr>
              <w:snapToGrid w:val="0"/>
              <w:ind w:left="-42" w:right="-108"/>
              <w:rPr>
                <w:rStyle w:val="a4"/>
                <w:i w:val="0"/>
                <w:sz w:val="20"/>
                <w:szCs w:val="20"/>
              </w:rPr>
            </w:pPr>
            <w:r w:rsidRPr="00695F9E">
              <w:rPr>
                <w:rStyle w:val="a4"/>
                <w:i w:val="0"/>
                <w:sz w:val="20"/>
                <w:szCs w:val="20"/>
              </w:rPr>
              <w:t>П: осознанно строить устное и письменное речевое высказывание</w:t>
            </w:r>
            <w:r>
              <w:rPr>
                <w:rStyle w:val="a4"/>
                <w:i w:val="0"/>
                <w:sz w:val="20"/>
                <w:szCs w:val="20"/>
              </w:rPr>
              <w:t>.</w:t>
            </w:r>
          </w:p>
        </w:tc>
      </w:tr>
      <w:tr w:rsidR="003271C8" w:rsidTr="00607885">
        <w:tc>
          <w:tcPr>
            <w:tcW w:w="822" w:type="dxa"/>
            <w:tcBorders>
              <w:top w:val="single" w:sz="4" w:space="0" w:color="000000"/>
              <w:left w:val="single" w:sz="4" w:space="0" w:color="000000"/>
              <w:bottom w:val="single" w:sz="4" w:space="0" w:color="auto"/>
            </w:tcBorders>
            <w:shd w:val="clear" w:color="auto" w:fill="auto"/>
          </w:tcPr>
          <w:p w:rsidR="003271C8" w:rsidRDefault="003271C8" w:rsidP="003423CA">
            <w:pPr>
              <w:snapToGrid w:val="0"/>
              <w:rPr>
                <w:sz w:val="20"/>
                <w:szCs w:val="20"/>
              </w:rPr>
            </w:pPr>
            <w:r>
              <w:rPr>
                <w:sz w:val="20"/>
                <w:szCs w:val="20"/>
              </w:rPr>
              <w:lastRenderedPageBreak/>
              <w:t>86.</w:t>
            </w:r>
          </w:p>
        </w:tc>
        <w:tc>
          <w:tcPr>
            <w:tcW w:w="2526" w:type="dxa"/>
            <w:tcBorders>
              <w:top w:val="single" w:sz="4" w:space="0" w:color="000000"/>
              <w:left w:val="single" w:sz="4" w:space="0" w:color="000000"/>
              <w:bottom w:val="single" w:sz="4" w:space="0" w:color="auto"/>
            </w:tcBorders>
            <w:shd w:val="clear" w:color="auto" w:fill="auto"/>
          </w:tcPr>
          <w:p w:rsidR="003271C8" w:rsidRPr="00F36130" w:rsidRDefault="003271C8" w:rsidP="00507620">
            <w:pPr>
              <w:snapToGrid w:val="0"/>
              <w:ind w:left="-87"/>
              <w:rPr>
                <w:sz w:val="20"/>
                <w:szCs w:val="20"/>
              </w:rPr>
            </w:pPr>
            <w:r>
              <w:rPr>
                <w:sz w:val="20"/>
                <w:szCs w:val="20"/>
              </w:rPr>
              <w:t>Со стороны виднее.</w:t>
            </w:r>
          </w:p>
        </w:tc>
        <w:tc>
          <w:tcPr>
            <w:tcW w:w="1440" w:type="dxa"/>
            <w:tcBorders>
              <w:top w:val="single" w:sz="4" w:space="0" w:color="000000"/>
              <w:left w:val="single" w:sz="4" w:space="0" w:color="000000"/>
              <w:bottom w:val="single" w:sz="4" w:space="0" w:color="auto"/>
            </w:tcBorders>
            <w:shd w:val="clear" w:color="auto" w:fill="auto"/>
          </w:tcPr>
          <w:p w:rsidR="003271C8" w:rsidRDefault="003271C8"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3478" w:type="dxa"/>
            <w:vMerge/>
            <w:tcBorders>
              <w:top w:val="single" w:sz="4" w:space="0" w:color="auto"/>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 Адекватно использовать речь для планирования и регуляции своей деятельности;</w:t>
            </w:r>
          </w:p>
          <w:p w:rsidR="003271C8" w:rsidRPr="00695F9E" w:rsidRDefault="003271C8" w:rsidP="00695F9E">
            <w:pPr>
              <w:ind w:left="-42" w:right="-108"/>
              <w:rPr>
                <w:rStyle w:val="a4"/>
                <w:i w:val="0"/>
                <w:sz w:val="20"/>
                <w:szCs w:val="20"/>
              </w:rPr>
            </w:pPr>
            <w:r w:rsidRPr="00695F9E">
              <w:rPr>
                <w:rStyle w:val="a4"/>
                <w:i w:val="0"/>
                <w:sz w:val="20"/>
                <w:szCs w:val="20"/>
              </w:rPr>
              <w:t>Р: Осуществлять познавательную рефлексию в отношении действий по решению учебных и познавательных задач .</w:t>
            </w:r>
          </w:p>
          <w:p w:rsidR="003271C8" w:rsidRPr="00695F9E" w:rsidRDefault="003271C8" w:rsidP="00695F9E">
            <w:pPr>
              <w:snapToGrid w:val="0"/>
              <w:ind w:left="-42" w:right="-108"/>
              <w:rPr>
                <w:rStyle w:val="a4"/>
                <w:i w:val="0"/>
                <w:sz w:val="20"/>
                <w:szCs w:val="20"/>
              </w:rPr>
            </w:pPr>
            <w:r w:rsidRPr="00695F9E">
              <w:rPr>
                <w:rStyle w:val="a4"/>
                <w:i w:val="0"/>
                <w:sz w:val="20"/>
                <w:szCs w:val="20"/>
              </w:rPr>
              <w:t xml:space="preserve">П: </w:t>
            </w:r>
            <w:r>
              <w:rPr>
                <w:rStyle w:val="a4"/>
                <w:i w:val="0"/>
                <w:sz w:val="20"/>
                <w:szCs w:val="20"/>
              </w:rPr>
              <w:t>А</w:t>
            </w:r>
            <w:r w:rsidRPr="00695F9E">
              <w:rPr>
                <w:rStyle w:val="a4"/>
                <w:i w:val="0"/>
                <w:sz w:val="20"/>
                <w:szCs w:val="20"/>
              </w:rPr>
              <w:t>нализ объектов с целью выделения признаков; обобщение и фиксация информации; осуществлять синтез-составление целого из частей;  выбор эффективных языковых средств  в зависимости от ситуации речевого иноязычного общения; осознанно строить устное и письменное речевое высказывание.</w:t>
            </w:r>
          </w:p>
        </w:tc>
      </w:tr>
      <w:tr w:rsidR="003271C8" w:rsidTr="00607885">
        <w:tc>
          <w:tcPr>
            <w:tcW w:w="3348" w:type="dxa"/>
            <w:gridSpan w:val="2"/>
            <w:tcBorders>
              <w:top w:val="single" w:sz="4" w:space="0" w:color="auto"/>
              <w:left w:val="single" w:sz="4" w:space="0" w:color="000000"/>
              <w:bottom w:val="single" w:sz="4" w:space="0" w:color="000000"/>
            </w:tcBorders>
            <w:shd w:val="clear" w:color="auto" w:fill="auto"/>
          </w:tcPr>
          <w:p w:rsidR="003271C8" w:rsidRPr="00F36130" w:rsidRDefault="003271C8" w:rsidP="00507620">
            <w:pPr>
              <w:snapToGrid w:val="0"/>
              <w:ind w:left="-87"/>
              <w:rPr>
                <w:b/>
                <w:sz w:val="20"/>
                <w:szCs w:val="20"/>
              </w:rPr>
            </w:pPr>
            <w:r>
              <w:rPr>
                <w:b/>
                <w:sz w:val="20"/>
                <w:szCs w:val="20"/>
              </w:rPr>
              <w:t>Что значит – «</w:t>
            </w:r>
            <w:r>
              <w:rPr>
                <w:b/>
                <w:sz w:val="20"/>
                <w:szCs w:val="20"/>
                <w:lang w:val="en-US"/>
              </w:rPr>
              <w:t>bullying</w:t>
            </w:r>
            <w:r>
              <w:rPr>
                <w:b/>
                <w:sz w:val="20"/>
                <w:szCs w:val="20"/>
              </w:rPr>
              <w:t>»?</w:t>
            </w:r>
          </w:p>
        </w:tc>
        <w:tc>
          <w:tcPr>
            <w:tcW w:w="1440" w:type="dxa"/>
            <w:tcBorders>
              <w:top w:val="single" w:sz="4" w:space="0" w:color="auto"/>
              <w:left w:val="single" w:sz="4" w:space="0" w:color="000000"/>
              <w:bottom w:val="single" w:sz="4" w:space="0" w:color="000000"/>
            </w:tcBorders>
            <w:shd w:val="clear" w:color="auto" w:fill="auto"/>
          </w:tcPr>
          <w:p w:rsidR="003271C8" w:rsidRPr="007409E6" w:rsidRDefault="003271C8" w:rsidP="003423CA">
            <w:pPr>
              <w:snapToGrid w:val="0"/>
              <w:rPr>
                <w:b/>
                <w:sz w:val="20"/>
                <w:szCs w:val="20"/>
              </w:rPr>
            </w:pPr>
            <w:r>
              <w:rPr>
                <w:sz w:val="20"/>
                <w:szCs w:val="20"/>
              </w:rPr>
              <w:t xml:space="preserve">           </w:t>
            </w:r>
            <w:r w:rsidRPr="007409E6">
              <w:rPr>
                <w:b/>
                <w:sz w:val="20"/>
                <w:szCs w:val="20"/>
              </w:rPr>
              <w:t>3</w:t>
            </w:r>
          </w:p>
        </w:tc>
        <w:tc>
          <w:tcPr>
            <w:tcW w:w="1562" w:type="dxa"/>
            <w:tcBorders>
              <w:top w:val="single" w:sz="4" w:space="0" w:color="auto"/>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top w:val="single" w:sz="4" w:space="0" w:color="auto"/>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snapToGrid w:val="0"/>
              <w:rPr>
                <w:rStyle w:val="a4"/>
                <w:i w:val="0"/>
                <w:sz w:val="20"/>
                <w:szCs w:val="20"/>
              </w:rPr>
            </w:pPr>
          </w:p>
        </w:tc>
      </w:tr>
      <w:tr w:rsidR="003271C8" w:rsidTr="00607885">
        <w:trPr>
          <w:trHeight w:val="705"/>
        </w:trPr>
        <w:tc>
          <w:tcPr>
            <w:tcW w:w="822" w:type="dxa"/>
            <w:vMerge w:val="restart"/>
            <w:tcBorders>
              <w:top w:val="single" w:sz="4" w:space="0" w:color="000000"/>
              <w:left w:val="single" w:sz="4" w:space="0" w:color="000000"/>
            </w:tcBorders>
            <w:shd w:val="clear" w:color="auto" w:fill="auto"/>
          </w:tcPr>
          <w:p w:rsidR="003271C8" w:rsidRDefault="003271C8" w:rsidP="003423CA">
            <w:pPr>
              <w:snapToGrid w:val="0"/>
              <w:rPr>
                <w:sz w:val="20"/>
                <w:szCs w:val="20"/>
              </w:rPr>
            </w:pPr>
            <w:r>
              <w:rPr>
                <w:sz w:val="20"/>
                <w:szCs w:val="20"/>
              </w:rPr>
              <w:t>87.</w:t>
            </w:r>
          </w:p>
        </w:tc>
        <w:tc>
          <w:tcPr>
            <w:tcW w:w="2526" w:type="dxa"/>
            <w:vMerge w:val="restart"/>
            <w:tcBorders>
              <w:top w:val="single" w:sz="4" w:space="0" w:color="000000"/>
              <w:left w:val="single" w:sz="4" w:space="0" w:color="000000"/>
            </w:tcBorders>
            <w:shd w:val="clear" w:color="auto" w:fill="auto"/>
          </w:tcPr>
          <w:p w:rsidR="003271C8" w:rsidRPr="00F36130" w:rsidRDefault="003271C8" w:rsidP="00507620">
            <w:pPr>
              <w:snapToGrid w:val="0"/>
              <w:ind w:left="-87"/>
              <w:rPr>
                <w:sz w:val="20"/>
                <w:szCs w:val="20"/>
              </w:rPr>
            </w:pPr>
            <w:r>
              <w:rPr>
                <w:sz w:val="20"/>
                <w:szCs w:val="20"/>
              </w:rPr>
              <w:t>Телефон доверия.</w:t>
            </w:r>
          </w:p>
        </w:tc>
        <w:tc>
          <w:tcPr>
            <w:tcW w:w="1440" w:type="dxa"/>
            <w:vMerge w:val="restart"/>
            <w:tcBorders>
              <w:top w:val="single" w:sz="4" w:space="0" w:color="000000"/>
              <w:left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vMerge w:val="restart"/>
            <w:tcBorders>
              <w:top w:val="single" w:sz="4" w:space="0" w:color="000000"/>
              <w:left w:val="single" w:sz="4" w:space="0" w:color="000000"/>
            </w:tcBorders>
            <w:shd w:val="clear" w:color="auto" w:fill="auto"/>
          </w:tcPr>
          <w:p w:rsidR="003271C8" w:rsidRDefault="003271C8" w:rsidP="003423CA">
            <w:pPr>
              <w:snapToGrid w:val="0"/>
              <w:rPr>
                <w:sz w:val="20"/>
                <w:szCs w:val="20"/>
              </w:rPr>
            </w:pPr>
          </w:p>
        </w:tc>
        <w:tc>
          <w:tcPr>
            <w:tcW w:w="3478" w:type="dxa"/>
            <w:vMerge/>
            <w:tcBorders>
              <w:top w:val="single" w:sz="4" w:space="0" w:color="000000"/>
              <w:left w:val="single" w:sz="4" w:space="0" w:color="000000"/>
            </w:tcBorders>
            <w:shd w:val="clear" w:color="auto" w:fill="auto"/>
          </w:tcPr>
          <w:p w:rsidR="003271C8" w:rsidRDefault="003271C8" w:rsidP="003423CA">
            <w:pPr>
              <w:snapToGrid w:val="0"/>
              <w:rPr>
                <w:sz w:val="20"/>
                <w:szCs w:val="20"/>
              </w:rPr>
            </w:pPr>
          </w:p>
        </w:tc>
        <w:tc>
          <w:tcPr>
            <w:tcW w:w="4744" w:type="dxa"/>
            <w:vMerge w:val="restart"/>
            <w:tcBorders>
              <w:top w:val="single" w:sz="4" w:space="0" w:color="000000"/>
              <w:left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w:t>
            </w:r>
            <w:r>
              <w:rPr>
                <w:rStyle w:val="a4"/>
                <w:i w:val="0"/>
                <w:sz w:val="20"/>
                <w:szCs w:val="20"/>
              </w:rPr>
              <w:t xml:space="preserve"> У</w:t>
            </w:r>
            <w:r w:rsidRPr="00695F9E">
              <w:rPr>
                <w:rStyle w:val="a4"/>
                <w:i w:val="0"/>
                <w:sz w:val="20"/>
                <w:szCs w:val="20"/>
              </w:rPr>
              <w:t>станавливать взаимодействие с партнёром;</w:t>
            </w:r>
          </w:p>
          <w:p w:rsidR="003271C8" w:rsidRPr="00695F9E" w:rsidRDefault="003271C8" w:rsidP="00695F9E">
            <w:pPr>
              <w:ind w:left="-42" w:right="-108"/>
              <w:rPr>
                <w:rStyle w:val="a4"/>
                <w:i w:val="0"/>
                <w:sz w:val="20"/>
                <w:szCs w:val="20"/>
              </w:rPr>
            </w:pPr>
            <w:r w:rsidRPr="00695F9E">
              <w:rPr>
                <w:rStyle w:val="a4"/>
                <w:i w:val="0"/>
                <w:sz w:val="20"/>
                <w:szCs w:val="20"/>
              </w:rPr>
              <w:t>Р:</w:t>
            </w:r>
            <w:r>
              <w:rPr>
                <w:rStyle w:val="a4"/>
                <w:i w:val="0"/>
                <w:sz w:val="20"/>
                <w:szCs w:val="20"/>
              </w:rPr>
              <w:t xml:space="preserve"> О</w:t>
            </w:r>
            <w:r w:rsidRPr="00695F9E">
              <w:rPr>
                <w:rStyle w:val="a4"/>
                <w:i w:val="0"/>
                <w:sz w:val="20"/>
                <w:szCs w:val="20"/>
              </w:rPr>
              <w:t xml:space="preserve">пределять и формулировать цель </w:t>
            </w:r>
          </w:p>
          <w:p w:rsidR="003271C8" w:rsidRPr="00695F9E" w:rsidRDefault="003271C8" w:rsidP="00695F9E">
            <w:pPr>
              <w:ind w:left="-42" w:right="-108"/>
              <w:rPr>
                <w:rStyle w:val="a4"/>
                <w:i w:val="0"/>
                <w:sz w:val="20"/>
                <w:szCs w:val="20"/>
              </w:rPr>
            </w:pPr>
            <w:r w:rsidRPr="00695F9E">
              <w:rPr>
                <w:rStyle w:val="a4"/>
                <w:i w:val="0"/>
                <w:sz w:val="20"/>
                <w:szCs w:val="20"/>
              </w:rPr>
              <w:t xml:space="preserve">деятельности на уроке с помощью </w:t>
            </w:r>
          </w:p>
          <w:p w:rsidR="003271C8" w:rsidRPr="00695F9E" w:rsidRDefault="003271C8" w:rsidP="00695F9E">
            <w:pPr>
              <w:ind w:left="-42" w:right="-108"/>
              <w:rPr>
                <w:rStyle w:val="a4"/>
                <w:i w:val="0"/>
                <w:sz w:val="20"/>
                <w:szCs w:val="20"/>
              </w:rPr>
            </w:pPr>
            <w:r w:rsidRPr="00695F9E">
              <w:rPr>
                <w:rStyle w:val="a4"/>
                <w:i w:val="0"/>
                <w:sz w:val="20"/>
                <w:szCs w:val="20"/>
              </w:rPr>
              <w:t>учителя; планировать свои действия в соответствии с поставленной задачей и условиями её реализации..</w:t>
            </w:r>
          </w:p>
          <w:p w:rsidR="003271C8" w:rsidRPr="00695F9E" w:rsidRDefault="003271C8" w:rsidP="00695F9E">
            <w:pPr>
              <w:snapToGrid w:val="0"/>
              <w:ind w:left="-42" w:right="-108"/>
              <w:rPr>
                <w:rStyle w:val="a4"/>
                <w:i w:val="0"/>
                <w:sz w:val="20"/>
                <w:szCs w:val="20"/>
              </w:rPr>
            </w:pPr>
            <w:r w:rsidRPr="00695F9E">
              <w:rPr>
                <w:rStyle w:val="a4"/>
                <w:i w:val="0"/>
                <w:sz w:val="20"/>
                <w:szCs w:val="20"/>
              </w:rPr>
              <w:t>П: Решать поставленные перед учащимися проблемы и задания выбор эффективных языковых средств  в зависимости от ситуации речевого иноязычного общения;</w:t>
            </w:r>
          </w:p>
        </w:tc>
      </w:tr>
      <w:tr w:rsidR="003271C8" w:rsidTr="00A22A59">
        <w:trPr>
          <w:trHeight w:val="1627"/>
        </w:trPr>
        <w:tc>
          <w:tcPr>
            <w:tcW w:w="822"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2526" w:type="dxa"/>
            <w:vMerge/>
            <w:tcBorders>
              <w:left w:val="single" w:sz="4" w:space="0" w:color="000000"/>
              <w:bottom w:val="single" w:sz="4" w:space="0" w:color="000000"/>
            </w:tcBorders>
            <w:shd w:val="clear" w:color="auto" w:fill="auto"/>
          </w:tcPr>
          <w:p w:rsidR="003271C8" w:rsidRDefault="003271C8" w:rsidP="00507620">
            <w:pPr>
              <w:snapToGrid w:val="0"/>
              <w:ind w:left="-87"/>
              <w:rPr>
                <w:sz w:val="20"/>
                <w:szCs w:val="20"/>
              </w:rPr>
            </w:pPr>
          </w:p>
        </w:tc>
        <w:tc>
          <w:tcPr>
            <w:tcW w:w="1440"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1562"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val="restart"/>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4744" w:type="dxa"/>
            <w:vMerge/>
            <w:tcBorders>
              <w:left w:val="single" w:sz="4" w:space="0" w:color="000000"/>
              <w:bottom w:val="single" w:sz="4" w:space="0" w:color="auto"/>
              <w:right w:val="single" w:sz="4" w:space="0" w:color="000000"/>
            </w:tcBorders>
            <w:shd w:val="clear" w:color="auto" w:fill="auto"/>
          </w:tcPr>
          <w:p w:rsidR="003271C8" w:rsidRPr="00695F9E" w:rsidRDefault="003271C8" w:rsidP="00695F9E">
            <w:pPr>
              <w:snapToGrid w:val="0"/>
              <w:ind w:left="-42" w:right="-108"/>
              <w:rPr>
                <w:rStyle w:val="a4"/>
                <w:i w:val="0"/>
                <w:sz w:val="20"/>
                <w:szCs w:val="20"/>
              </w:rPr>
            </w:pPr>
          </w:p>
        </w:tc>
      </w:tr>
      <w:tr w:rsidR="003271C8" w:rsidTr="00607885">
        <w:tc>
          <w:tcPr>
            <w:tcW w:w="82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88.</w:t>
            </w:r>
          </w:p>
        </w:tc>
        <w:tc>
          <w:tcPr>
            <w:tcW w:w="2526" w:type="dxa"/>
            <w:tcBorders>
              <w:top w:val="single" w:sz="4" w:space="0" w:color="000000"/>
              <w:left w:val="single" w:sz="4" w:space="0" w:color="000000"/>
              <w:bottom w:val="single" w:sz="4" w:space="0" w:color="000000"/>
            </w:tcBorders>
            <w:shd w:val="clear" w:color="auto" w:fill="auto"/>
          </w:tcPr>
          <w:p w:rsidR="003271C8" w:rsidRPr="00F36130" w:rsidRDefault="003271C8" w:rsidP="00507620">
            <w:pPr>
              <w:snapToGrid w:val="0"/>
              <w:ind w:left="-87"/>
              <w:rPr>
                <w:sz w:val="20"/>
                <w:szCs w:val="20"/>
              </w:rPr>
            </w:pPr>
            <w:r>
              <w:rPr>
                <w:sz w:val="20"/>
                <w:szCs w:val="20"/>
              </w:rPr>
              <w:t>Примеры из прошлого.</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 Осуществлять коммуникативную рефлексию как осознание оснований собственных действий и действий партнера;</w:t>
            </w:r>
          </w:p>
          <w:p w:rsidR="003271C8" w:rsidRPr="00695F9E" w:rsidRDefault="003271C8" w:rsidP="00695F9E">
            <w:pPr>
              <w:ind w:left="-42" w:right="-108"/>
              <w:rPr>
                <w:rStyle w:val="a4"/>
                <w:i w:val="0"/>
                <w:sz w:val="20"/>
                <w:szCs w:val="20"/>
              </w:rPr>
            </w:pPr>
            <w:r w:rsidRPr="00695F9E">
              <w:rPr>
                <w:rStyle w:val="a4"/>
                <w:i w:val="0"/>
                <w:sz w:val="20"/>
                <w:szCs w:val="20"/>
              </w:rPr>
              <w:t>Р: Осуществлять познавательную рефлексию в отношении действий по решению учебных и познавательных задач .</w:t>
            </w:r>
          </w:p>
          <w:p w:rsidR="003271C8" w:rsidRPr="00695F9E" w:rsidRDefault="003271C8" w:rsidP="00695F9E">
            <w:pPr>
              <w:snapToGrid w:val="0"/>
              <w:ind w:left="-42" w:right="-108"/>
              <w:rPr>
                <w:rStyle w:val="a4"/>
                <w:i w:val="0"/>
                <w:sz w:val="20"/>
                <w:szCs w:val="20"/>
              </w:rPr>
            </w:pPr>
            <w:r w:rsidRPr="00695F9E">
              <w:rPr>
                <w:rStyle w:val="a4"/>
                <w:i w:val="0"/>
                <w:sz w:val="20"/>
                <w:szCs w:val="20"/>
              </w:rPr>
              <w:t xml:space="preserve">П: Осуществлять выбор наиболее эффективных способов решения задач в зависимости от конкретных условий;  </w:t>
            </w:r>
          </w:p>
        </w:tc>
      </w:tr>
      <w:tr w:rsidR="003271C8" w:rsidTr="00607885">
        <w:trPr>
          <w:trHeight w:val="2540"/>
        </w:trPr>
        <w:tc>
          <w:tcPr>
            <w:tcW w:w="822" w:type="dxa"/>
            <w:tcBorders>
              <w:top w:val="single" w:sz="4" w:space="0" w:color="auto"/>
              <w:left w:val="single" w:sz="4" w:space="0" w:color="000000"/>
              <w:bottom w:val="nil"/>
            </w:tcBorders>
            <w:shd w:val="clear" w:color="auto" w:fill="auto"/>
          </w:tcPr>
          <w:p w:rsidR="003271C8" w:rsidRDefault="003271C8" w:rsidP="003423CA">
            <w:pPr>
              <w:rPr>
                <w:sz w:val="20"/>
                <w:szCs w:val="20"/>
              </w:rPr>
            </w:pPr>
            <w:r>
              <w:rPr>
                <w:sz w:val="20"/>
                <w:szCs w:val="20"/>
              </w:rPr>
              <w:lastRenderedPageBreak/>
              <w:t>89.</w:t>
            </w:r>
          </w:p>
        </w:tc>
        <w:tc>
          <w:tcPr>
            <w:tcW w:w="2526" w:type="dxa"/>
            <w:tcBorders>
              <w:top w:val="single" w:sz="4" w:space="0" w:color="auto"/>
              <w:left w:val="single" w:sz="4" w:space="0" w:color="000000"/>
              <w:bottom w:val="nil"/>
            </w:tcBorders>
            <w:shd w:val="clear" w:color="auto" w:fill="auto"/>
          </w:tcPr>
          <w:p w:rsidR="003271C8" w:rsidRPr="00F36130" w:rsidRDefault="003271C8" w:rsidP="00507620">
            <w:pPr>
              <w:snapToGrid w:val="0"/>
              <w:ind w:left="-87"/>
              <w:rPr>
                <w:sz w:val="20"/>
                <w:szCs w:val="20"/>
              </w:rPr>
            </w:pPr>
            <w:r>
              <w:rPr>
                <w:sz w:val="20"/>
                <w:szCs w:val="20"/>
              </w:rPr>
              <w:t>Как выдержать натиск.</w:t>
            </w:r>
          </w:p>
        </w:tc>
        <w:tc>
          <w:tcPr>
            <w:tcW w:w="1440" w:type="dxa"/>
            <w:tcBorders>
              <w:top w:val="single" w:sz="4" w:space="0" w:color="auto"/>
              <w:left w:val="single" w:sz="4" w:space="0" w:color="000000"/>
              <w:bottom w:val="nil"/>
            </w:tcBorders>
            <w:shd w:val="clear" w:color="auto" w:fill="auto"/>
          </w:tcPr>
          <w:p w:rsidR="003271C8" w:rsidRDefault="003271C8" w:rsidP="005D3C6F">
            <w:pPr>
              <w:snapToGrid w:val="0"/>
              <w:rPr>
                <w:sz w:val="20"/>
                <w:szCs w:val="20"/>
              </w:rPr>
            </w:pPr>
            <w:r>
              <w:rPr>
                <w:sz w:val="20"/>
                <w:szCs w:val="20"/>
              </w:rPr>
              <w:t xml:space="preserve">           1</w:t>
            </w:r>
          </w:p>
        </w:tc>
        <w:tc>
          <w:tcPr>
            <w:tcW w:w="1562" w:type="dxa"/>
            <w:tcBorders>
              <w:top w:val="single" w:sz="4" w:space="0" w:color="auto"/>
              <w:left w:val="single" w:sz="4" w:space="0" w:color="000000"/>
              <w:bottom w:val="nil"/>
            </w:tcBorders>
            <w:shd w:val="clear" w:color="auto" w:fill="auto"/>
          </w:tcPr>
          <w:p w:rsidR="003271C8" w:rsidRDefault="003271C8" w:rsidP="003423CA">
            <w:pPr>
              <w:snapToGrid w:val="0"/>
              <w:rPr>
                <w:sz w:val="20"/>
                <w:szCs w:val="20"/>
              </w:rPr>
            </w:pPr>
          </w:p>
        </w:tc>
        <w:tc>
          <w:tcPr>
            <w:tcW w:w="3478" w:type="dxa"/>
            <w:vMerge/>
            <w:tcBorders>
              <w:left w:val="single" w:sz="4" w:space="0" w:color="000000"/>
              <w:bottom w:val="single" w:sz="4" w:space="0" w:color="000000"/>
            </w:tcBorders>
            <w:shd w:val="clear" w:color="auto" w:fill="auto"/>
          </w:tcPr>
          <w:p w:rsidR="003271C8" w:rsidRDefault="003271C8" w:rsidP="005D3C6F">
            <w:pPr>
              <w:rPr>
                <w:sz w:val="20"/>
                <w:szCs w:val="20"/>
              </w:rPr>
            </w:pPr>
          </w:p>
        </w:tc>
        <w:tc>
          <w:tcPr>
            <w:tcW w:w="4744" w:type="dxa"/>
            <w:tcBorders>
              <w:top w:val="single" w:sz="4" w:space="0" w:color="auto"/>
              <w:left w:val="single" w:sz="4" w:space="0" w:color="000000"/>
              <w:bottom w:val="nil"/>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w:t>
            </w:r>
            <w:r>
              <w:rPr>
                <w:rStyle w:val="a4"/>
                <w:i w:val="0"/>
                <w:sz w:val="20"/>
                <w:szCs w:val="20"/>
              </w:rPr>
              <w:t xml:space="preserve"> У</w:t>
            </w:r>
            <w:r w:rsidRPr="00695F9E">
              <w:rPr>
                <w:rStyle w:val="a4"/>
                <w:i w:val="0"/>
                <w:sz w:val="20"/>
                <w:szCs w:val="20"/>
              </w:rPr>
              <w:t>станавливать взаимодействие с партнёром;</w:t>
            </w:r>
          </w:p>
          <w:p w:rsidR="003271C8" w:rsidRPr="00695F9E" w:rsidRDefault="003271C8" w:rsidP="00695F9E">
            <w:pPr>
              <w:ind w:left="-42" w:right="-108"/>
              <w:rPr>
                <w:rStyle w:val="a4"/>
                <w:i w:val="0"/>
                <w:sz w:val="20"/>
                <w:szCs w:val="20"/>
              </w:rPr>
            </w:pPr>
            <w:r w:rsidRPr="00695F9E">
              <w:rPr>
                <w:rStyle w:val="a4"/>
                <w:i w:val="0"/>
                <w:sz w:val="20"/>
                <w:szCs w:val="20"/>
              </w:rPr>
              <w:t>Р: Осуществлять познавательную рефлексию в отношении действий по решению учебных и познавательных задач .</w:t>
            </w:r>
          </w:p>
          <w:p w:rsidR="003271C8" w:rsidRPr="00695F9E" w:rsidRDefault="003271C8" w:rsidP="00695F9E">
            <w:pPr>
              <w:snapToGrid w:val="0"/>
              <w:ind w:left="-42" w:right="-108"/>
              <w:rPr>
                <w:rStyle w:val="a4"/>
                <w:i w:val="0"/>
                <w:sz w:val="20"/>
                <w:szCs w:val="20"/>
              </w:rPr>
            </w:pPr>
            <w:r w:rsidRPr="00695F9E">
              <w:rPr>
                <w:rStyle w:val="a4"/>
                <w:i w:val="0"/>
                <w:sz w:val="20"/>
                <w:szCs w:val="20"/>
              </w:rPr>
              <w:t xml:space="preserve">П: </w:t>
            </w:r>
            <w:r>
              <w:rPr>
                <w:rStyle w:val="a4"/>
                <w:i w:val="0"/>
                <w:sz w:val="20"/>
                <w:szCs w:val="20"/>
              </w:rPr>
              <w:t>В</w:t>
            </w:r>
            <w:r w:rsidRPr="00695F9E">
              <w:rPr>
                <w:rStyle w:val="a4"/>
                <w:i w:val="0"/>
                <w:sz w:val="20"/>
                <w:szCs w:val="20"/>
              </w:rPr>
              <w:t>ыбор эффективных языковых средств  в зависимости от ситуации речевого иноязычного общения; осознанно строить устное и письменное речевое высказывание</w:t>
            </w:r>
          </w:p>
        </w:tc>
      </w:tr>
      <w:tr w:rsidR="003271C8" w:rsidTr="00607885">
        <w:trPr>
          <w:trHeight w:val="210"/>
        </w:trPr>
        <w:tc>
          <w:tcPr>
            <w:tcW w:w="3348" w:type="dxa"/>
            <w:gridSpan w:val="2"/>
            <w:tcBorders>
              <w:top w:val="single" w:sz="4" w:space="0" w:color="auto"/>
              <w:left w:val="single" w:sz="4" w:space="0" w:color="000000"/>
              <w:bottom w:val="single" w:sz="4" w:space="0" w:color="auto"/>
            </w:tcBorders>
            <w:shd w:val="clear" w:color="auto" w:fill="auto"/>
          </w:tcPr>
          <w:p w:rsidR="003271C8" w:rsidRPr="00826B51" w:rsidRDefault="003271C8" w:rsidP="00507620">
            <w:pPr>
              <w:snapToGrid w:val="0"/>
              <w:ind w:left="-87"/>
              <w:rPr>
                <w:b/>
                <w:sz w:val="20"/>
                <w:szCs w:val="20"/>
              </w:rPr>
            </w:pPr>
            <w:r>
              <w:rPr>
                <w:b/>
                <w:sz w:val="20"/>
                <w:szCs w:val="20"/>
              </w:rPr>
              <w:t>Почему важны семейные праздники?</w:t>
            </w:r>
          </w:p>
        </w:tc>
        <w:tc>
          <w:tcPr>
            <w:tcW w:w="1440" w:type="dxa"/>
            <w:tcBorders>
              <w:top w:val="single" w:sz="4" w:space="0" w:color="auto"/>
              <w:left w:val="single" w:sz="4" w:space="0" w:color="000000"/>
              <w:bottom w:val="single" w:sz="4" w:space="0" w:color="auto"/>
            </w:tcBorders>
            <w:shd w:val="clear" w:color="auto" w:fill="auto"/>
          </w:tcPr>
          <w:p w:rsidR="003271C8" w:rsidRPr="007409E6" w:rsidRDefault="003271C8" w:rsidP="005D3C6F">
            <w:pPr>
              <w:snapToGrid w:val="0"/>
              <w:rPr>
                <w:b/>
                <w:sz w:val="20"/>
                <w:szCs w:val="20"/>
              </w:rPr>
            </w:pPr>
            <w:r>
              <w:rPr>
                <w:sz w:val="20"/>
                <w:szCs w:val="20"/>
              </w:rPr>
              <w:t xml:space="preserve">           </w:t>
            </w:r>
            <w:r>
              <w:rPr>
                <w:b/>
                <w:sz w:val="20"/>
                <w:szCs w:val="20"/>
              </w:rPr>
              <w:t>5</w:t>
            </w:r>
          </w:p>
        </w:tc>
        <w:tc>
          <w:tcPr>
            <w:tcW w:w="1562" w:type="dxa"/>
            <w:tcBorders>
              <w:top w:val="single" w:sz="4" w:space="0" w:color="auto"/>
              <w:left w:val="single" w:sz="4" w:space="0" w:color="000000"/>
              <w:bottom w:val="single" w:sz="4" w:space="0" w:color="auto"/>
            </w:tcBorders>
            <w:shd w:val="clear" w:color="auto" w:fill="auto"/>
          </w:tcPr>
          <w:p w:rsidR="003271C8" w:rsidRDefault="003271C8" w:rsidP="003423CA">
            <w:pPr>
              <w:snapToGrid w:val="0"/>
              <w:rPr>
                <w:sz w:val="20"/>
                <w:szCs w:val="20"/>
              </w:rPr>
            </w:pPr>
          </w:p>
        </w:tc>
        <w:tc>
          <w:tcPr>
            <w:tcW w:w="3478" w:type="dxa"/>
            <w:vMerge/>
            <w:tcBorders>
              <w:left w:val="single" w:sz="4" w:space="0" w:color="000000"/>
              <w:bottom w:val="single" w:sz="4" w:space="0" w:color="000000"/>
            </w:tcBorders>
            <w:shd w:val="clear" w:color="auto" w:fill="auto"/>
          </w:tcPr>
          <w:p w:rsidR="003271C8" w:rsidRDefault="003271C8" w:rsidP="005D3C6F">
            <w:pPr>
              <w:rPr>
                <w:sz w:val="20"/>
                <w:szCs w:val="20"/>
              </w:rPr>
            </w:pPr>
          </w:p>
        </w:tc>
        <w:tc>
          <w:tcPr>
            <w:tcW w:w="4744" w:type="dxa"/>
            <w:tcBorders>
              <w:top w:val="single" w:sz="4" w:space="0" w:color="auto"/>
              <w:left w:val="single" w:sz="4" w:space="0" w:color="000000"/>
              <w:bottom w:val="single" w:sz="4" w:space="0" w:color="auto"/>
              <w:right w:val="single" w:sz="4" w:space="0" w:color="000000"/>
            </w:tcBorders>
            <w:shd w:val="clear" w:color="auto" w:fill="auto"/>
          </w:tcPr>
          <w:p w:rsidR="003271C8" w:rsidRPr="00695F9E" w:rsidRDefault="003271C8" w:rsidP="00695F9E">
            <w:pPr>
              <w:rPr>
                <w:rStyle w:val="a4"/>
                <w:i w:val="0"/>
                <w:sz w:val="20"/>
                <w:szCs w:val="20"/>
              </w:rPr>
            </w:pPr>
          </w:p>
        </w:tc>
      </w:tr>
      <w:tr w:rsidR="003271C8" w:rsidTr="00A22A59">
        <w:trPr>
          <w:trHeight w:val="2494"/>
        </w:trPr>
        <w:tc>
          <w:tcPr>
            <w:tcW w:w="822" w:type="dxa"/>
            <w:tcBorders>
              <w:top w:val="single" w:sz="4" w:space="0" w:color="auto"/>
              <w:left w:val="single" w:sz="4" w:space="0" w:color="000000"/>
            </w:tcBorders>
            <w:shd w:val="clear" w:color="auto" w:fill="auto"/>
          </w:tcPr>
          <w:p w:rsidR="003271C8" w:rsidRDefault="003271C8" w:rsidP="003423CA">
            <w:pPr>
              <w:rPr>
                <w:sz w:val="20"/>
                <w:szCs w:val="20"/>
              </w:rPr>
            </w:pPr>
            <w:r>
              <w:rPr>
                <w:sz w:val="20"/>
                <w:szCs w:val="20"/>
              </w:rPr>
              <w:t>90.</w:t>
            </w:r>
          </w:p>
        </w:tc>
        <w:tc>
          <w:tcPr>
            <w:tcW w:w="2526" w:type="dxa"/>
            <w:tcBorders>
              <w:top w:val="single" w:sz="4" w:space="0" w:color="auto"/>
              <w:left w:val="single" w:sz="4" w:space="0" w:color="000000"/>
            </w:tcBorders>
            <w:shd w:val="clear" w:color="auto" w:fill="auto"/>
          </w:tcPr>
          <w:p w:rsidR="003271C8" w:rsidRPr="00F36130" w:rsidRDefault="003271C8" w:rsidP="00507620">
            <w:pPr>
              <w:snapToGrid w:val="0"/>
              <w:ind w:left="-87"/>
              <w:rPr>
                <w:sz w:val="20"/>
                <w:szCs w:val="20"/>
              </w:rPr>
            </w:pPr>
            <w:r>
              <w:rPr>
                <w:sz w:val="20"/>
                <w:szCs w:val="20"/>
              </w:rPr>
              <w:t>Праздник в доме.</w:t>
            </w:r>
          </w:p>
        </w:tc>
        <w:tc>
          <w:tcPr>
            <w:tcW w:w="1440" w:type="dxa"/>
            <w:tcBorders>
              <w:top w:val="single" w:sz="4" w:space="0" w:color="auto"/>
              <w:left w:val="single" w:sz="4" w:space="0" w:color="000000"/>
            </w:tcBorders>
            <w:shd w:val="clear" w:color="auto" w:fill="auto"/>
          </w:tcPr>
          <w:p w:rsidR="003271C8" w:rsidRDefault="003271C8" w:rsidP="005D3C6F">
            <w:pPr>
              <w:snapToGrid w:val="0"/>
              <w:rPr>
                <w:sz w:val="20"/>
                <w:szCs w:val="20"/>
              </w:rPr>
            </w:pPr>
            <w:r>
              <w:rPr>
                <w:sz w:val="20"/>
                <w:szCs w:val="20"/>
              </w:rPr>
              <w:t xml:space="preserve">           1</w:t>
            </w:r>
          </w:p>
        </w:tc>
        <w:tc>
          <w:tcPr>
            <w:tcW w:w="1562" w:type="dxa"/>
            <w:tcBorders>
              <w:top w:val="single" w:sz="4" w:space="0" w:color="auto"/>
              <w:left w:val="single" w:sz="4" w:space="0" w:color="000000"/>
            </w:tcBorders>
            <w:shd w:val="clear" w:color="auto" w:fill="auto"/>
          </w:tcPr>
          <w:p w:rsidR="003271C8" w:rsidRDefault="003271C8" w:rsidP="003423CA">
            <w:pPr>
              <w:snapToGrid w:val="0"/>
              <w:rPr>
                <w:sz w:val="20"/>
                <w:szCs w:val="20"/>
              </w:rPr>
            </w:pPr>
          </w:p>
        </w:tc>
        <w:tc>
          <w:tcPr>
            <w:tcW w:w="3478" w:type="dxa"/>
            <w:vMerge w:val="restart"/>
            <w:tcBorders>
              <w:top w:val="single" w:sz="4" w:space="0" w:color="000000"/>
              <w:left w:val="single" w:sz="4" w:space="0" w:color="000000"/>
            </w:tcBorders>
            <w:shd w:val="clear" w:color="auto" w:fill="auto"/>
          </w:tcPr>
          <w:p w:rsidR="003271C8" w:rsidRDefault="003271C8" w:rsidP="005D3C6F">
            <w:pPr>
              <w:rPr>
                <w:sz w:val="20"/>
                <w:szCs w:val="20"/>
              </w:rPr>
            </w:pPr>
          </w:p>
        </w:tc>
        <w:tc>
          <w:tcPr>
            <w:tcW w:w="4744" w:type="dxa"/>
            <w:tcBorders>
              <w:top w:val="single" w:sz="4" w:space="0" w:color="auto"/>
              <w:left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 Адекватно использовать речь для планирования и регуляции своей деятельности;</w:t>
            </w:r>
          </w:p>
          <w:p w:rsidR="003271C8" w:rsidRPr="00695F9E" w:rsidRDefault="003271C8" w:rsidP="00695F9E">
            <w:pPr>
              <w:ind w:left="-42" w:right="-108"/>
              <w:rPr>
                <w:rStyle w:val="a4"/>
                <w:i w:val="0"/>
                <w:sz w:val="20"/>
                <w:szCs w:val="20"/>
              </w:rPr>
            </w:pPr>
            <w:r w:rsidRPr="00695F9E">
              <w:rPr>
                <w:rStyle w:val="a4"/>
                <w:i w:val="0"/>
                <w:sz w:val="20"/>
                <w:szCs w:val="20"/>
              </w:rPr>
              <w:t>Р: Адекватно использовать речь для планирования и регуляции своей деятельности .</w:t>
            </w:r>
          </w:p>
          <w:p w:rsidR="003271C8" w:rsidRPr="00695F9E" w:rsidRDefault="003271C8" w:rsidP="00695F9E">
            <w:pPr>
              <w:ind w:left="-42" w:right="-108"/>
              <w:rPr>
                <w:rStyle w:val="a4"/>
                <w:i w:val="0"/>
                <w:sz w:val="20"/>
                <w:szCs w:val="20"/>
              </w:rPr>
            </w:pPr>
            <w:r w:rsidRPr="00695F9E">
              <w:rPr>
                <w:rStyle w:val="a4"/>
                <w:i w:val="0"/>
                <w:sz w:val="20"/>
                <w:szCs w:val="20"/>
              </w:rPr>
              <w:t xml:space="preserve">П: </w:t>
            </w:r>
            <w:r>
              <w:rPr>
                <w:rStyle w:val="a4"/>
                <w:i w:val="0"/>
                <w:sz w:val="20"/>
                <w:szCs w:val="20"/>
              </w:rPr>
              <w:t>А</w:t>
            </w:r>
            <w:r w:rsidRPr="00695F9E">
              <w:rPr>
                <w:rStyle w:val="a4"/>
                <w:i w:val="0"/>
                <w:sz w:val="20"/>
                <w:szCs w:val="20"/>
              </w:rPr>
              <w:t xml:space="preserve">нализ объектов с целью выделения признаков; обобщение и фиксация информации;  выбор эффективных </w:t>
            </w:r>
          </w:p>
          <w:p w:rsidR="003271C8" w:rsidRPr="00695F9E" w:rsidRDefault="003271C8" w:rsidP="00695F9E">
            <w:pPr>
              <w:ind w:left="-42" w:right="-108"/>
              <w:rPr>
                <w:rStyle w:val="a4"/>
                <w:i w:val="0"/>
                <w:sz w:val="20"/>
                <w:szCs w:val="20"/>
              </w:rPr>
            </w:pPr>
            <w:r w:rsidRPr="00695F9E">
              <w:rPr>
                <w:rStyle w:val="a4"/>
                <w:i w:val="0"/>
                <w:sz w:val="20"/>
                <w:szCs w:val="20"/>
              </w:rPr>
              <w:t>языковых средств  в зависимости от ситуации речевого иноязычного общения; осознанно строить письменное речевое высказывание.</w:t>
            </w:r>
          </w:p>
        </w:tc>
      </w:tr>
      <w:tr w:rsidR="003271C8" w:rsidTr="00607885">
        <w:tc>
          <w:tcPr>
            <w:tcW w:w="82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91.</w:t>
            </w:r>
          </w:p>
        </w:tc>
        <w:tc>
          <w:tcPr>
            <w:tcW w:w="2526" w:type="dxa"/>
            <w:tcBorders>
              <w:top w:val="single" w:sz="4" w:space="0" w:color="000000"/>
              <w:left w:val="single" w:sz="4" w:space="0" w:color="000000"/>
              <w:bottom w:val="single" w:sz="4" w:space="0" w:color="000000"/>
            </w:tcBorders>
            <w:shd w:val="clear" w:color="auto" w:fill="auto"/>
          </w:tcPr>
          <w:p w:rsidR="003271C8" w:rsidRPr="00F36130" w:rsidRDefault="003271C8" w:rsidP="00507620">
            <w:pPr>
              <w:snapToGrid w:val="0"/>
              <w:ind w:left="-87"/>
              <w:rPr>
                <w:sz w:val="20"/>
                <w:szCs w:val="20"/>
              </w:rPr>
            </w:pPr>
            <w:r>
              <w:rPr>
                <w:sz w:val="20"/>
                <w:szCs w:val="20"/>
              </w:rPr>
              <w:t>Британские и  Американские праздники</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tcBorders>
            <w:shd w:val="clear" w:color="auto" w:fill="auto"/>
          </w:tcPr>
          <w:p w:rsidR="003271C8" w:rsidRDefault="003271C8" w:rsidP="005D3C6F">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 xml:space="preserve"> К: Адекватно использовать речь для планирования и регуляции своей деятельности;</w:t>
            </w:r>
          </w:p>
          <w:p w:rsidR="003271C8" w:rsidRPr="00695F9E" w:rsidRDefault="003271C8" w:rsidP="00695F9E">
            <w:pPr>
              <w:ind w:left="-42" w:right="-108"/>
              <w:rPr>
                <w:rStyle w:val="a4"/>
                <w:i w:val="0"/>
                <w:sz w:val="20"/>
                <w:szCs w:val="20"/>
              </w:rPr>
            </w:pPr>
            <w:r w:rsidRPr="00695F9E">
              <w:rPr>
                <w:rStyle w:val="a4"/>
                <w:i w:val="0"/>
                <w:sz w:val="20"/>
                <w:szCs w:val="20"/>
              </w:rPr>
              <w:t>Р: Учить целеполаганию, включая постановку новых целей, преобразование практической задачи в познавательную.</w:t>
            </w:r>
          </w:p>
          <w:p w:rsidR="003271C8" w:rsidRPr="00695F9E" w:rsidRDefault="003271C8" w:rsidP="00695F9E">
            <w:pPr>
              <w:snapToGrid w:val="0"/>
              <w:ind w:left="-42" w:right="-108"/>
              <w:rPr>
                <w:rStyle w:val="a4"/>
                <w:i w:val="0"/>
                <w:sz w:val="20"/>
                <w:szCs w:val="20"/>
              </w:rPr>
            </w:pPr>
            <w:r w:rsidRPr="00695F9E">
              <w:rPr>
                <w:rStyle w:val="a4"/>
                <w:i w:val="0"/>
                <w:sz w:val="20"/>
                <w:szCs w:val="20"/>
              </w:rPr>
              <w:t xml:space="preserve">П: </w:t>
            </w:r>
            <w:r>
              <w:rPr>
                <w:rStyle w:val="a4"/>
                <w:i w:val="0"/>
                <w:sz w:val="20"/>
                <w:szCs w:val="20"/>
              </w:rPr>
              <w:t>И</w:t>
            </w:r>
            <w:r w:rsidRPr="00695F9E">
              <w:rPr>
                <w:rStyle w:val="a4"/>
                <w:i w:val="0"/>
                <w:sz w:val="20"/>
                <w:szCs w:val="20"/>
              </w:rPr>
              <w:t>звлекать необходимую информацию из прочитанного текста; осознанно строить устное и письменное речевое высказывание</w:t>
            </w:r>
          </w:p>
        </w:tc>
      </w:tr>
      <w:tr w:rsidR="003271C8" w:rsidTr="00607885">
        <w:tc>
          <w:tcPr>
            <w:tcW w:w="82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92.</w:t>
            </w:r>
          </w:p>
        </w:tc>
        <w:tc>
          <w:tcPr>
            <w:tcW w:w="2526" w:type="dxa"/>
            <w:tcBorders>
              <w:top w:val="single" w:sz="4" w:space="0" w:color="000000"/>
              <w:left w:val="single" w:sz="4" w:space="0" w:color="000000"/>
              <w:bottom w:val="single" w:sz="4" w:space="0" w:color="000000"/>
            </w:tcBorders>
            <w:shd w:val="clear" w:color="auto" w:fill="auto"/>
          </w:tcPr>
          <w:p w:rsidR="003271C8" w:rsidRDefault="003271C8" w:rsidP="00507620">
            <w:pPr>
              <w:snapToGrid w:val="0"/>
              <w:ind w:left="-87"/>
              <w:rPr>
                <w:sz w:val="20"/>
                <w:szCs w:val="20"/>
              </w:rPr>
            </w:pPr>
            <w:r>
              <w:rPr>
                <w:sz w:val="20"/>
                <w:szCs w:val="20"/>
              </w:rPr>
              <w:t>Русские праздники.</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tcBorders>
            <w:shd w:val="clear" w:color="auto" w:fill="auto"/>
          </w:tcPr>
          <w:p w:rsidR="003271C8" w:rsidRDefault="003271C8" w:rsidP="005D3C6F">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w:t>
            </w:r>
            <w:r>
              <w:rPr>
                <w:rStyle w:val="a4"/>
                <w:i w:val="0"/>
                <w:sz w:val="20"/>
                <w:szCs w:val="20"/>
              </w:rPr>
              <w:t xml:space="preserve"> У</w:t>
            </w:r>
            <w:r w:rsidRPr="00695F9E">
              <w:rPr>
                <w:rStyle w:val="a4"/>
                <w:i w:val="0"/>
                <w:sz w:val="20"/>
                <w:szCs w:val="20"/>
              </w:rPr>
              <w:t>станавливать взаимодействие с партнёром;</w:t>
            </w:r>
          </w:p>
          <w:p w:rsidR="003271C8" w:rsidRPr="00695F9E" w:rsidRDefault="003271C8" w:rsidP="00695F9E">
            <w:pPr>
              <w:ind w:left="-42" w:right="-108"/>
              <w:rPr>
                <w:rStyle w:val="a4"/>
                <w:i w:val="0"/>
                <w:sz w:val="20"/>
                <w:szCs w:val="20"/>
              </w:rPr>
            </w:pPr>
            <w:r>
              <w:rPr>
                <w:rStyle w:val="a4"/>
                <w:i w:val="0"/>
                <w:sz w:val="20"/>
                <w:szCs w:val="20"/>
              </w:rPr>
              <w:t xml:space="preserve">Р: </w:t>
            </w:r>
            <w:r w:rsidRPr="00695F9E">
              <w:rPr>
                <w:rStyle w:val="a4"/>
                <w:i w:val="0"/>
                <w:sz w:val="20"/>
                <w:szCs w:val="20"/>
              </w:rPr>
              <w:t>При планировании достижения цели самостоятельно, полно и адекватно учитывать условия и средства их достижения.</w:t>
            </w:r>
          </w:p>
          <w:p w:rsidR="003271C8" w:rsidRPr="00695F9E" w:rsidRDefault="003271C8" w:rsidP="00695F9E">
            <w:pPr>
              <w:ind w:left="-42" w:right="-108"/>
              <w:rPr>
                <w:rStyle w:val="a4"/>
                <w:i w:val="0"/>
                <w:sz w:val="20"/>
                <w:szCs w:val="20"/>
              </w:rPr>
            </w:pPr>
            <w:r w:rsidRPr="00695F9E">
              <w:rPr>
                <w:rStyle w:val="a4"/>
                <w:i w:val="0"/>
                <w:sz w:val="20"/>
                <w:szCs w:val="20"/>
              </w:rPr>
              <w:t xml:space="preserve">П: </w:t>
            </w:r>
            <w:r>
              <w:rPr>
                <w:rStyle w:val="a4"/>
                <w:i w:val="0"/>
                <w:sz w:val="20"/>
                <w:szCs w:val="20"/>
              </w:rPr>
              <w:t>А</w:t>
            </w:r>
            <w:r w:rsidRPr="00695F9E">
              <w:rPr>
                <w:rStyle w:val="a4"/>
                <w:i w:val="0"/>
                <w:sz w:val="20"/>
                <w:szCs w:val="20"/>
              </w:rPr>
              <w:t xml:space="preserve">нализ объектов с целью выделения признаков; обобщение и фиксация информации; осуществлять синтез-составление целого из частей;  </w:t>
            </w:r>
          </w:p>
        </w:tc>
      </w:tr>
      <w:tr w:rsidR="003271C8" w:rsidTr="00607885">
        <w:trPr>
          <w:trHeight w:val="1815"/>
        </w:trPr>
        <w:tc>
          <w:tcPr>
            <w:tcW w:w="822" w:type="dxa"/>
            <w:vMerge w:val="restart"/>
            <w:tcBorders>
              <w:top w:val="single" w:sz="4" w:space="0" w:color="000000"/>
              <w:left w:val="single" w:sz="4" w:space="0" w:color="000000"/>
            </w:tcBorders>
            <w:shd w:val="clear" w:color="auto" w:fill="auto"/>
          </w:tcPr>
          <w:p w:rsidR="003271C8" w:rsidRDefault="003271C8" w:rsidP="003423CA">
            <w:pPr>
              <w:snapToGrid w:val="0"/>
              <w:rPr>
                <w:sz w:val="20"/>
                <w:szCs w:val="20"/>
              </w:rPr>
            </w:pPr>
            <w:r>
              <w:rPr>
                <w:sz w:val="20"/>
                <w:szCs w:val="20"/>
              </w:rPr>
              <w:lastRenderedPageBreak/>
              <w:t>93.</w:t>
            </w:r>
          </w:p>
        </w:tc>
        <w:tc>
          <w:tcPr>
            <w:tcW w:w="2526" w:type="dxa"/>
            <w:vMerge w:val="restart"/>
            <w:tcBorders>
              <w:top w:val="single" w:sz="4" w:space="0" w:color="000000"/>
              <w:left w:val="single" w:sz="4" w:space="0" w:color="000000"/>
            </w:tcBorders>
            <w:shd w:val="clear" w:color="auto" w:fill="auto"/>
          </w:tcPr>
          <w:p w:rsidR="003271C8" w:rsidRPr="00F36130" w:rsidRDefault="003271C8" w:rsidP="00507620">
            <w:pPr>
              <w:snapToGrid w:val="0"/>
              <w:ind w:left="-87"/>
              <w:rPr>
                <w:sz w:val="20"/>
                <w:szCs w:val="20"/>
              </w:rPr>
            </w:pPr>
            <w:r>
              <w:rPr>
                <w:sz w:val="20"/>
                <w:szCs w:val="20"/>
              </w:rPr>
              <w:t>Семейные традиции.</w:t>
            </w:r>
          </w:p>
        </w:tc>
        <w:tc>
          <w:tcPr>
            <w:tcW w:w="1440" w:type="dxa"/>
            <w:vMerge w:val="restart"/>
            <w:tcBorders>
              <w:top w:val="single" w:sz="4" w:space="0" w:color="000000"/>
              <w:left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vMerge w:val="restart"/>
            <w:tcBorders>
              <w:top w:val="single" w:sz="4" w:space="0" w:color="000000"/>
              <w:left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4744" w:type="dxa"/>
            <w:vMerge w:val="restart"/>
            <w:tcBorders>
              <w:top w:val="single" w:sz="4" w:space="0" w:color="000000"/>
              <w:left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w:t>
            </w:r>
            <w:r>
              <w:rPr>
                <w:rStyle w:val="a4"/>
                <w:i w:val="0"/>
                <w:sz w:val="20"/>
                <w:szCs w:val="20"/>
              </w:rPr>
              <w:t xml:space="preserve"> У</w:t>
            </w:r>
            <w:r w:rsidRPr="00695F9E">
              <w:rPr>
                <w:rStyle w:val="a4"/>
                <w:i w:val="0"/>
                <w:sz w:val="20"/>
                <w:szCs w:val="20"/>
              </w:rPr>
              <w:t>станавливать взаимодействие с партнёром;</w:t>
            </w:r>
          </w:p>
          <w:p w:rsidR="003271C8" w:rsidRPr="00695F9E" w:rsidRDefault="003271C8" w:rsidP="00695F9E">
            <w:pPr>
              <w:ind w:left="-42" w:right="-108"/>
              <w:rPr>
                <w:rStyle w:val="a4"/>
                <w:i w:val="0"/>
                <w:sz w:val="20"/>
                <w:szCs w:val="20"/>
              </w:rPr>
            </w:pPr>
            <w:r>
              <w:rPr>
                <w:rStyle w:val="a4"/>
                <w:i w:val="0"/>
                <w:sz w:val="20"/>
                <w:szCs w:val="20"/>
              </w:rPr>
              <w:t xml:space="preserve">Р: </w:t>
            </w:r>
            <w:r w:rsidRPr="00695F9E">
              <w:rPr>
                <w:rStyle w:val="a4"/>
                <w:i w:val="0"/>
                <w:sz w:val="20"/>
                <w:szCs w:val="20"/>
              </w:rPr>
              <w:t>Адекватно оценивать свои возможности достижения цели определенной сложности в различных сферах самостоятельной работы.</w:t>
            </w:r>
          </w:p>
          <w:p w:rsidR="003271C8" w:rsidRPr="00695F9E" w:rsidRDefault="003271C8" w:rsidP="00695F9E">
            <w:pPr>
              <w:ind w:left="-42" w:right="-108"/>
              <w:rPr>
                <w:rStyle w:val="a4"/>
                <w:i w:val="0"/>
                <w:sz w:val="20"/>
                <w:szCs w:val="20"/>
              </w:rPr>
            </w:pPr>
            <w:r w:rsidRPr="00695F9E">
              <w:rPr>
                <w:rStyle w:val="a4"/>
                <w:i w:val="0"/>
                <w:sz w:val="20"/>
                <w:szCs w:val="20"/>
              </w:rPr>
              <w:t xml:space="preserve">П: </w:t>
            </w:r>
            <w:r>
              <w:rPr>
                <w:rStyle w:val="a4"/>
                <w:i w:val="0"/>
                <w:sz w:val="20"/>
                <w:szCs w:val="20"/>
              </w:rPr>
              <w:t>А</w:t>
            </w:r>
            <w:r w:rsidRPr="00695F9E">
              <w:rPr>
                <w:rStyle w:val="a4"/>
                <w:i w:val="0"/>
                <w:sz w:val="20"/>
                <w:szCs w:val="20"/>
              </w:rPr>
              <w:t xml:space="preserve">нализ объектов с целью выделения признаков; осознанно строить устное </w:t>
            </w:r>
          </w:p>
          <w:p w:rsidR="003271C8" w:rsidRPr="00695F9E" w:rsidRDefault="003271C8" w:rsidP="00695F9E">
            <w:pPr>
              <w:ind w:left="-42" w:right="-108"/>
              <w:rPr>
                <w:rStyle w:val="a4"/>
                <w:i w:val="0"/>
                <w:sz w:val="20"/>
                <w:szCs w:val="20"/>
              </w:rPr>
            </w:pPr>
            <w:r w:rsidRPr="00695F9E">
              <w:rPr>
                <w:rStyle w:val="a4"/>
                <w:i w:val="0"/>
                <w:sz w:val="20"/>
                <w:szCs w:val="20"/>
              </w:rPr>
              <w:t xml:space="preserve">и письменное речевое высказывание. </w:t>
            </w:r>
          </w:p>
        </w:tc>
      </w:tr>
      <w:tr w:rsidR="003271C8" w:rsidTr="00607885">
        <w:trPr>
          <w:trHeight w:val="240"/>
        </w:trPr>
        <w:tc>
          <w:tcPr>
            <w:tcW w:w="822"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2526" w:type="dxa"/>
            <w:vMerge/>
            <w:tcBorders>
              <w:left w:val="single" w:sz="4" w:space="0" w:color="000000"/>
              <w:bottom w:val="single" w:sz="4" w:space="0" w:color="000000"/>
            </w:tcBorders>
            <w:shd w:val="clear" w:color="auto" w:fill="auto"/>
          </w:tcPr>
          <w:p w:rsidR="003271C8" w:rsidRDefault="003271C8" w:rsidP="00507620">
            <w:pPr>
              <w:snapToGrid w:val="0"/>
              <w:ind w:left="-87"/>
              <w:rPr>
                <w:sz w:val="20"/>
                <w:szCs w:val="20"/>
              </w:rPr>
            </w:pPr>
          </w:p>
        </w:tc>
        <w:tc>
          <w:tcPr>
            <w:tcW w:w="1440"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1562"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val="restart"/>
            <w:tcBorders>
              <w:top w:val="single" w:sz="4" w:space="0" w:color="000000"/>
              <w:left w:val="single" w:sz="4" w:space="0" w:color="000000"/>
            </w:tcBorders>
            <w:shd w:val="clear" w:color="auto" w:fill="auto"/>
          </w:tcPr>
          <w:p w:rsidR="003271C8" w:rsidRDefault="003271C8" w:rsidP="003423CA">
            <w:pPr>
              <w:snapToGrid w:val="0"/>
              <w:rPr>
                <w:sz w:val="20"/>
                <w:szCs w:val="20"/>
              </w:rPr>
            </w:pPr>
          </w:p>
        </w:tc>
        <w:tc>
          <w:tcPr>
            <w:tcW w:w="4744" w:type="dxa"/>
            <w:vMerge/>
            <w:tcBorders>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p>
        </w:tc>
      </w:tr>
      <w:tr w:rsidR="003271C8" w:rsidTr="00607885">
        <w:tc>
          <w:tcPr>
            <w:tcW w:w="82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94.</w:t>
            </w:r>
          </w:p>
        </w:tc>
        <w:tc>
          <w:tcPr>
            <w:tcW w:w="2526" w:type="dxa"/>
            <w:tcBorders>
              <w:top w:val="single" w:sz="4" w:space="0" w:color="000000"/>
              <w:left w:val="single" w:sz="4" w:space="0" w:color="000000"/>
              <w:bottom w:val="single" w:sz="4" w:space="0" w:color="000000"/>
            </w:tcBorders>
            <w:shd w:val="clear" w:color="auto" w:fill="auto"/>
          </w:tcPr>
          <w:p w:rsidR="003271C8" w:rsidRPr="003271C8" w:rsidRDefault="003271C8" w:rsidP="00507620">
            <w:pPr>
              <w:snapToGrid w:val="0"/>
              <w:ind w:left="-87"/>
              <w:rPr>
                <w:sz w:val="20"/>
                <w:szCs w:val="20"/>
              </w:rPr>
            </w:pPr>
            <w:r w:rsidRPr="003271C8">
              <w:rPr>
                <w:sz w:val="20"/>
                <w:szCs w:val="20"/>
              </w:rPr>
              <w:t>Поздравь друга.</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 Организовывать и планировать учебное сотрудничество с учителем и сверстниками, планировать общие способы работы ;</w:t>
            </w:r>
          </w:p>
          <w:p w:rsidR="003271C8" w:rsidRPr="00695F9E" w:rsidRDefault="003271C8" w:rsidP="00695F9E">
            <w:pPr>
              <w:ind w:left="-42" w:right="-108"/>
              <w:rPr>
                <w:rStyle w:val="a4"/>
                <w:i w:val="0"/>
                <w:sz w:val="20"/>
                <w:szCs w:val="20"/>
              </w:rPr>
            </w:pPr>
            <w:r w:rsidRPr="00695F9E">
              <w:rPr>
                <w:rStyle w:val="a4"/>
                <w:i w:val="0"/>
                <w:sz w:val="20"/>
                <w:szCs w:val="20"/>
              </w:rPr>
              <w:t>Р: Осуществлять познавательную рефлексию в отношении действий по решению учебных и познавательных задач .</w:t>
            </w:r>
          </w:p>
          <w:p w:rsidR="003271C8" w:rsidRPr="00695F9E" w:rsidRDefault="003271C8" w:rsidP="00695F9E">
            <w:pPr>
              <w:ind w:left="-42" w:right="-108"/>
              <w:rPr>
                <w:rStyle w:val="a4"/>
                <w:i w:val="0"/>
                <w:sz w:val="20"/>
                <w:szCs w:val="20"/>
              </w:rPr>
            </w:pPr>
            <w:r w:rsidRPr="00695F9E">
              <w:rPr>
                <w:rStyle w:val="a4"/>
                <w:i w:val="0"/>
                <w:sz w:val="20"/>
                <w:szCs w:val="20"/>
              </w:rPr>
              <w:t>П: Учить основам ознакомительного, изучающего, усваивающего и поискового чтения; осознанно строить устное и письменное речевое высказывание.</w:t>
            </w:r>
          </w:p>
        </w:tc>
      </w:tr>
      <w:tr w:rsidR="003271C8" w:rsidTr="00607885">
        <w:tc>
          <w:tcPr>
            <w:tcW w:w="3348" w:type="dxa"/>
            <w:gridSpan w:val="2"/>
            <w:tcBorders>
              <w:top w:val="single" w:sz="4" w:space="0" w:color="000000"/>
              <w:left w:val="single" w:sz="4" w:space="0" w:color="000000"/>
              <w:bottom w:val="single" w:sz="4" w:space="0" w:color="000000"/>
            </w:tcBorders>
            <w:shd w:val="clear" w:color="auto" w:fill="auto"/>
          </w:tcPr>
          <w:p w:rsidR="003271C8" w:rsidRPr="00B35B62" w:rsidRDefault="003271C8" w:rsidP="00507620">
            <w:pPr>
              <w:snapToGrid w:val="0"/>
              <w:ind w:left="-87"/>
              <w:rPr>
                <w:b/>
                <w:sz w:val="20"/>
                <w:szCs w:val="20"/>
              </w:rPr>
            </w:pPr>
            <w:r w:rsidRPr="00B35B62">
              <w:rPr>
                <w:b/>
                <w:sz w:val="20"/>
                <w:szCs w:val="20"/>
              </w:rPr>
              <w:t>Легко ли быть независимым?</w:t>
            </w:r>
          </w:p>
        </w:tc>
        <w:tc>
          <w:tcPr>
            <w:tcW w:w="1440" w:type="dxa"/>
            <w:tcBorders>
              <w:top w:val="single" w:sz="4" w:space="0" w:color="000000"/>
              <w:left w:val="single" w:sz="4" w:space="0" w:color="000000"/>
              <w:bottom w:val="single" w:sz="4" w:space="0" w:color="000000"/>
            </w:tcBorders>
            <w:shd w:val="clear" w:color="auto" w:fill="auto"/>
          </w:tcPr>
          <w:p w:rsidR="003271C8" w:rsidRPr="007409E6" w:rsidRDefault="003271C8" w:rsidP="003423CA">
            <w:pPr>
              <w:snapToGrid w:val="0"/>
              <w:rPr>
                <w:b/>
                <w:sz w:val="20"/>
                <w:szCs w:val="20"/>
              </w:rPr>
            </w:pPr>
            <w:r>
              <w:rPr>
                <w:sz w:val="20"/>
                <w:szCs w:val="20"/>
              </w:rPr>
              <w:t xml:space="preserve">         </w:t>
            </w:r>
            <w:r w:rsidRPr="007409E6">
              <w:rPr>
                <w:b/>
                <w:sz w:val="20"/>
                <w:szCs w:val="20"/>
              </w:rPr>
              <w:t xml:space="preserve"> 1</w:t>
            </w:r>
            <w:r>
              <w:rPr>
                <w:b/>
                <w:sz w:val="20"/>
                <w:szCs w:val="20"/>
              </w:rPr>
              <w:t>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snapToGrid w:val="0"/>
              <w:rPr>
                <w:rStyle w:val="a4"/>
                <w:i w:val="0"/>
                <w:sz w:val="20"/>
                <w:szCs w:val="20"/>
              </w:rPr>
            </w:pPr>
          </w:p>
        </w:tc>
      </w:tr>
      <w:tr w:rsidR="003271C8" w:rsidTr="00607885">
        <w:tc>
          <w:tcPr>
            <w:tcW w:w="82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95.</w:t>
            </w:r>
          </w:p>
        </w:tc>
        <w:tc>
          <w:tcPr>
            <w:tcW w:w="2526" w:type="dxa"/>
            <w:tcBorders>
              <w:top w:val="single" w:sz="4" w:space="0" w:color="000000"/>
              <w:left w:val="single" w:sz="4" w:space="0" w:color="000000"/>
              <w:bottom w:val="single" w:sz="4" w:space="0" w:color="000000"/>
            </w:tcBorders>
            <w:shd w:val="clear" w:color="auto" w:fill="auto"/>
          </w:tcPr>
          <w:p w:rsidR="003271C8" w:rsidRPr="00F36130" w:rsidRDefault="003271C8" w:rsidP="00507620">
            <w:pPr>
              <w:snapToGrid w:val="0"/>
              <w:ind w:left="-87"/>
              <w:rPr>
                <w:sz w:val="20"/>
                <w:szCs w:val="20"/>
              </w:rPr>
            </w:pPr>
            <w:r>
              <w:rPr>
                <w:sz w:val="20"/>
                <w:szCs w:val="20"/>
              </w:rPr>
              <w:t>Насколько ты независим?</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 Устанавливать взаимодействие с партнёром;</w:t>
            </w:r>
          </w:p>
          <w:p w:rsidR="003271C8" w:rsidRPr="00695F9E" w:rsidRDefault="003271C8" w:rsidP="00695F9E">
            <w:pPr>
              <w:ind w:left="-42" w:right="-108"/>
              <w:rPr>
                <w:rStyle w:val="a4"/>
                <w:i w:val="0"/>
                <w:sz w:val="20"/>
                <w:szCs w:val="20"/>
              </w:rPr>
            </w:pPr>
            <w:r w:rsidRPr="00695F9E">
              <w:rPr>
                <w:rStyle w:val="a4"/>
                <w:i w:val="0"/>
                <w:sz w:val="20"/>
                <w:szCs w:val="20"/>
              </w:rPr>
              <w:t>Р: Самостоятельно анализировать условия достижения цели на основе учета выделенных учителем ориентиров действия в новом учебном материале .</w:t>
            </w:r>
          </w:p>
          <w:p w:rsidR="003271C8" w:rsidRPr="00695F9E" w:rsidRDefault="003271C8" w:rsidP="00695F9E">
            <w:pPr>
              <w:ind w:left="-42" w:right="-108"/>
              <w:rPr>
                <w:rStyle w:val="a4"/>
                <w:i w:val="0"/>
                <w:sz w:val="20"/>
                <w:szCs w:val="20"/>
              </w:rPr>
            </w:pPr>
            <w:r w:rsidRPr="00695F9E">
              <w:rPr>
                <w:rStyle w:val="a4"/>
                <w:i w:val="0"/>
                <w:sz w:val="20"/>
                <w:szCs w:val="20"/>
              </w:rPr>
              <w:t>П: Самостоятельно анализировать условия достижения цели на основе учета выделенных учителем ориентиров действия в новом учебном материале; осознанно строить устное и письменное речевое высказывание.</w:t>
            </w:r>
          </w:p>
        </w:tc>
      </w:tr>
      <w:tr w:rsidR="003271C8" w:rsidTr="00607885">
        <w:tc>
          <w:tcPr>
            <w:tcW w:w="82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96.</w:t>
            </w:r>
          </w:p>
        </w:tc>
        <w:tc>
          <w:tcPr>
            <w:tcW w:w="2526" w:type="dxa"/>
            <w:tcBorders>
              <w:top w:val="single" w:sz="4" w:space="0" w:color="000000"/>
              <w:left w:val="single" w:sz="4" w:space="0" w:color="000000"/>
              <w:bottom w:val="single" w:sz="4" w:space="0" w:color="000000"/>
            </w:tcBorders>
            <w:shd w:val="clear" w:color="auto" w:fill="auto"/>
          </w:tcPr>
          <w:p w:rsidR="003271C8" w:rsidRPr="00F36130" w:rsidRDefault="003271C8" w:rsidP="00507620">
            <w:pPr>
              <w:snapToGrid w:val="0"/>
              <w:ind w:left="-87"/>
              <w:rPr>
                <w:sz w:val="20"/>
                <w:szCs w:val="20"/>
              </w:rPr>
            </w:pPr>
            <w:r>
              <w:rPr>
                <w:sz w:val="20"/>
                <w:szCs w:val="20"/>
              </w:rPr>
              <w:t>Как заработать на карманные расходы?</w:t>
            </w:r>
          </w:p>
        </w:tc>
        <w:tc>
          <w:tcPr>
            <w:tcW w:w="1440"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3478" w:type="dxa"/>
            <w:vMerge/>
            <w:tcBorders>
              <w:left w:val="single" w:sz="4" w:space="0" w:color="000000"/>
              <w:bottom w:val="single" w:sz="4" w:space="0" w:color="000000"/>
            </w:tcBorders>
            <w:shd w:val="clear" w:color="auto" w:fill="auto"/>
          </w:tcPr>
          <w:p w:rsidR="003271C8" w:rsidRDefault="003271C8"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3271C8" w:rsidRPr="00695F9E" w:rsidRDefault="003271C8" w:rsidP="00695F9E">
            <w:pPr>
              <w:ind w:left="-42" w:right="-108"/>
              <w:rPr>
                <w:rStyle w:val="a4"/>
                <w:i w:val="0"/>
                <w:sz w:val="20"/>
                <w:szCs w:val="20"/>
              </w:rPr>
            </w:pPr>
            <w:r w:rsidRPr="00695F9E">
              <w:rPr>
                <w:rStyle w:val="a4"/>
                <w:i w:val="0"/>
                <w:sz w:val="20"/>
                <w:szCs w:val="20"/>
              </w:rPr>
              <w:t>К: Осуществлять коммуникативную рефлексию как осознание оснований собственных действий и действий партнера;</w:t>
            </w:r>
          </w:p>
          <w:p w:rsidR="003271C8" w:rsidRPr="00695F9E" w:rsidRDefault="003271C8" w:rsidP="00695F9E">
            <w:pPr>
              <w:ind w:left="-42" w:right="-108"/>
              <w:rPr>
                <w:rStyle w:val="a4"/>
                <w:i w:val="0"/>
                <w:sz w:val="20"/>
                <w:szCs w:val="20"/>
              </w:rPr>
            </w:pPr>
            <w:r w:rsidRPr="00695F9E">
              <w:rPr>
                <w:rStyle w:val="a4"/>
                <w:i w:val="0"/>
                <w:sz w:val="20"/>
                <w:szCs w:val="20"/>
              </w:rPr>
              <w:t>Р: Прилагать волевые усилия и преодолевать трудности на пути достижения цели .</w:t>
            </w:r>
          </w:p>
          <w:p w:rsidR="003271C8" w:rsidRPr="00695F9E" w:rsidRDefault="003271C8" w:rsidP="00695F9E">
            <w:pPr>
              <w:ind w:left="-42" w:right="-108"/>
              <w:rPr>
                <w:rStyle w:val="a4"/>
                <w:i w:val="0"/>
                <w:sz w:val="20"/>
                <w:szCs w:val="20"/>
              </w:rPr>
            </w:pPr>
            <w:r w:rsidRPr="00695F9E">
              <w:rPr>
                <w:rStyle w:val="a4"/>
                <w:i w:val="0"/>
                <w:sz w:val="20"/>
                <w:szCs w:val="20"/>
              </w:rPr>
              <w:t>П:Выбор эффективных языковых средств  в зависимости от ситуации речевого иноязычного общения; осознанно строить устное и письменное речевое высказывание</w:t>
            </w:r>
          </w:p>
        </w:tc>
      </w:tr>
      <w:tr w:rsidR="008A18E9" w:rsidTr="00607885">
        <w:trPr>
          <w:trHeight w:val="2530"/>
        </w:trPr>
        <w:tc>
          <w:tcPr>
            <w:tcW w:w="822" w:type="dxa"/>
            <w:tcBorders>
              <w:top w:val="single" w:sz="4" w:space="0" w:color="000000"/>
              <w:left w:val="single" w:sz="4" w:space="0" w:color="000000"/>
            </w:tcBorders>
            <w:shd w:val="clear" w:color="auto" w:fill="auto"/>
          </w:tcPr>
          <w:p w:rsidR="008A18E9" w:rsidRDefault="008A18E9" w:rsidP="003423CA">
            <w:pPr>
              <w:snapToGrid w:val="0"/>
              <w:rPr>
                <w:sz w:val="20"/>
                <w:szCs w:val="20"/>
              </w:rPr>
            </w:pPr>
            <w:r>
              <w:rPr>
                <w:sz w:val="20"/>
                <w:szCs w:val="20"/>
              </w:rPr>
              <w:lastRenderedPageBreak/>
              <w:t>97.</w:t>
            </w:r>
          </w:p>
        </w:tc>
        <w:tc>
          <w:tcPr>
            <w:tcW w:w="2526" w:type="dxa"/>
            <w:tcBorders>
              <w:top w:val="single" w:sz="4" w:space="0" w:color="000000"/>
              <w:left w:val="single" w:sz="4" w:space="0" w:color="000000"/>
            </w:tcBorders>
            <w:shd w:val="clear" w:color="auto" w:fill="auto"/>
          </w:tcPr>
          <w:p w:rsidR="008A18E9" w:rsidRPr="00F36130" w:rsidRDefault="008A18E9" w:rsidP="00507620">
            <w:pPr>
              <w:snapToGrid w:val="0"/>
              <w:ind w:left="-87"/>
              <w:rPr>
                <w:sz w:val="20"/>
                <w:szCs w:val="20"/>
              </w:rPr>
            </w:pPr>
            <w:r>
              <w:rPr>
                <w:sz w:val="20"/>
                <w:szCs w:val="20"/>
              </w:rPr>
              <w:t>Работа для подростков.</w:t>
            </w:r>
          </w:p>
        </w:tc>
        <w:tc>
          <w:tcPr>
            <w:tcW w:w="1440" w:type="dxa"/>
            <w:tcBorders>
              <w:top w:val="single" w:sz="4" w:space="0" w:color="000000"/>
              <w:left w:val="single" w:sz="4" w:space="0" w:color="000000"/>
            </w:tcBorders>
            <w:shd w:val="clear" w:color="auto" w:fill="auto"/>
          </w:tcPr>
          <w:p w:rsidR="008A18E9" w:rsidRDefault="008A18E9" w:rsidP="003423CA">
            <w:pPr>
              <w:snapToGrid w:val="0"/>
              <w:rPr>
                <w:sz w:val="20"/>
                <w:szCs w:val="20"/>
              </w:rPr>
            </w:pPr>
            <w:r>
              <w:rPr>
                <w:sz w:val="20"/>
                <w:szCs w:val="20"/>
              </w:rPr>
              <w:t xml:space="preserve">           1</w:t>
            </w:r>
          </w:p>
        </w:tc>
        <w:tc>
          <w:tcPr>
            <w:tcW w:w="1562" w:type="dxa"/>
            <w:tcBorders>
              <w:top w:val="single" w:sz="4" w:space="0" w:color="000000"/>
              <w:left w:val="single" w:sz="4" w:space="0" w:color="000000"/>
            </w:tcBorders>
            <w:shd w:val="clear" w:color="auto" w:fill="auto"/>
          </w:tcPr>
          <w:p w:rsidR="008A18E9" w:rsidRDefault="008A18E9" w:rsidP="003423CA">
            <w:pPr>
              <w:snapToGrid w:val="0"/>
              <w:rPr>
                <w:sz w:val="20"/>
                <w:szCs w:val="20"/>
              </w:rPr>
            </w:pPr>
          </w:p>
        </w:tc>
        <w:tc>
          <w:tcPr>
            <w:tcW w:w="3478" w:type="dxa"/>
            <w:vMerge w:val="restart"/>
            <w:tcBorders>
              <w:top w:val="single" w:sz="4" w:space="0" w:color="000000"/>
              <w:left w:val="single" w:sz="4" w:space="0" w:color="000000"/>
            </w:tcBorders>
            <w:shd w:val="clear" w:color="auto" w:fill="auto"/>
          </w:tcPr>
          <w:p w:rsidR="008A18E9" w:rsidRDefault="008A18E9" w:rsidP="003423CA">
            <w:pPr>
              <w:snapToGrid w:val="0"/>
              <w:rPr>
                <w:sz w:val="20"/>
                <w:szCs w:val="20"/>
              </w:rPr>
            </w:pPr>
          </w:p>
        </w:tc>
        <w:tc>
          <w:tcPr>
            <w:tcW w:w="4744" w:type="dxa"/>
            <w:tcBorders>
              <w:top w:val="single" w:sz="4" w:space="0" w:color="000000"/>
              <w:left w:val="single" w:sz="4" w:space="0" w:color="000000"/>
              <w:right w:val="single" w:sz="4" w:space="0" w:color="000000"/>
            </w:tcBorders>
            <w:shd w:val="clear" w:color="auto" w:fill="auto"/>
          </w:tcPr>
          <w:p w:rsidR="008A18E9" w:rsidRPr="00695F9E" w:rsidRDefault="008A18E9" w:rsidP="00695F9E">
            <w:pPr>
              <w:ind w:left="-42" w:right="-108"/>
              <w:rPr>
                <w:rStyle w:val="a4"/>
                <w:i w:val="0"/>
                <w:sz w:val="20"/>
                <w:szCs w:val="20"/>
              </w:rPr>
            </w:pPr>
            <w:r w:rsidRPr="00695F9E">
              <w:rPr>
                <w:rStyle w:val="a4"/>
                <w:i w:val="0"/>
                <w:sz w:val="20"/>
                <w:szCs w:val="20"/>
              </w:rPr>
              <w:t>К:</w:t>
            </w:r>
            <w:r>
              <w:rPr>
                <w:rStyle w:val="a4"/>
                <w:i w:val="0"/>
                <w:sz w:val="20"/>
                <w:szCs w:val="20"/>
              </w:rPr>
              <w:t xml:space="preserve"> У</w:t>
            </w:r>
            <w:r w:rsidRPr="00695F9E">
              <w:rPr>
                <w:rStyle w:val="a4"/>
                <w:i w:val="0"/>
                <w:sz w:val="20"/>
                <w:szCs w:val="20"/>
              </w:rPr>
              <w:t xml:space="preserve">станавливать взаимодействие с </w:t>
            </w:r>
          </w:p>
          <w:p w:rsidR="008A18E9" w:rsidRPr="00695F9E" w:rsidRDefault="008A18E9" w:rsidP="00695F9E">
            <w:pPr>
              <w:ind w:left="-42" w:right="-108"/>
              <w:rPr>
                <w:rStyle w:val="a4"/>
                <w:i w:val="0"/>
                <w:sz w:val="20"/>
                <w:szCs w:val="20"/>
              </w:rPr>
            </w:pPr>
            <w:r w:rsidRPr="00695F9E">
              <w:rPr>
                <w:rStyle w:val="a4"/>
                <w:i w:val="0"/>
                <w:sz w:val="20"/>
                <w:szCs w:val="20"/>
              </w:rPr>
              <w:t>партнёром;</w:t>
            </w:r>
          </w:p>
          <w:p w:rsidR="008A18E9" w:rsidRPr="00695F9E" w:rsidRDefault="008A18E9" w:rsidP="00695F9E">
            <w:pPr>
              <w:ind w:left="-42" w:right="-108"/>
              <w:rPr>
                <w:rStyle w:val="a4"/>
                <w:i w:val="0"/>
                <w:sz w:val="20"/>
                <w:szCs w:val="20"/>
              </w:rPr>
            </w:pPr>
            <w:r w:rsidRPr="00695F9E">
              <w:rPr>
                <w:rStyle w:val="a4"/>
                <w:i w:val="0"/>
                <w:sz w:val="20"/>
                <w:szCs w:val="20"/>
              </w:rPr>
              <w:t>Р: Осуществлять познавательную рефлексию в отношении действий по решению учебных и познавательных задач .</w:t>
            </w:r>
          </w:p>
          <w:p w:rsidR="008A18E9" w:rsidRPr="00695F9E" w:rsidRDefault="008A18E9" w:rsidP="00695F9E">
            <w:pPr>
              <w:snapToGrid w:val="0"/>
              <w:ind w:left="-42"/>
              <w:rPr>
                <w:rStyle w:val="a4"/>
                <w:i w:val="0"/>
                <w:sz w:val="20"/>
                <w:szCs w:val="20"/>
              </w:rPr>
            </w:pPr>
            <w:r w:rsidRPr="00695F9E">
              <w:rPr>
                <w:rStyle w:val="a4"/>
                <w:i w:val="0"/>
                <w:sz w:val="20"/>
                <w:szCs w:val="20"/>
              </w:rPr>
              <w:t>П: Адекватно самостоятельно оценивать правильность выполнения действия, так и походу его реализации  осознанно строить устное и письменное речевое высказывание</w:t>
            </w:r>
          </w:p>
        </w:tc>
      </w:tr>
      <w:tr w:rsidR="008A18E9" w:rsidTr="00607885">
        <w:tc>
          <w:tcPr>
            <w:tcW w:w="822" w:type="dxa"/>
            <w:tcBorders>
              <w:top w:val="single" w:sz="4" w:space="0" w:color="000000"/>
              <w:left w:val="single" w:sz="4" w:space="0" w:color="000000"/>
              <w:bottom w:val="single" w:sz="4" w:space="0" w:color="000000"/>
            </w:tcBorders>
            <w:shd w:val="clear" w:color="auto" w:fill="auto"/>
          </w:tcPr>
          <w:p w:rsidR="008A18E9" w:rsidRDefault="008A18E9" w:rsidP="003423CA">
            <w:pPr>
              <w:snapToGrid w:val="0"/>
              <w:rPr>
                <w:sz w:val="20"/>
                <w:szCs w:val="20"/>
              </w:rPr>
            </w:pPr>
            <w:r>
              <w:rPr>
                <w:sz w:val="20"/>
                <w:szCs w:val="20"/>
              </w:rPr>
              <w:t>98.</w:t>
            </w:r>
          </w:p>
        </w:tc>
        <w:tc>
          <w:tcPr>
            <w:tcW w:w="2526" w:type="dxa"/>
            <w:tcBorders>
              <w:top w:val="single" w:sz="4" w:space="0" w:color="000000"/>
              <w:left w:val="single" w:sz="4" w:space="0" w:color="000000"/>
              <w:bottom w:val="single" w:sz="4" w:space="0" w:color="000000"/>
            </w:tcBorders>
            <w:shd w:val="clear" w:color="auto" w:fill="auto"/>
          </w:tcPr>
          <w:p w:rsidR="008A18E9" w:rsidRPr="00F36130" w:rsidRDefault="008A18E9" w:rsidP="00507620">
            <w:pPr>
              <w:snapToGrid w:val="0"/>
              <w:ind w:left="-87"/>
              <w:rPr>
                <w:sz w:val="20"/>
                <w:szCs w:val="20"/>
              </w:rPr>
            </w:pPr>
            <w:r>
              <w:rPr>
                <w:sz w:val="20"/>
                <w:szCs w:val="20"/>
              </w:rPr>
              <w:t>Как стать независимым?</w:t>
            </w:r>
          </w:p>
        </w:tc>
        <w:tc>
          <w:tcPr>
            <w:tcW w:w="1440" w:type="dxa"/>
            <w:tcBorders>
              <w:top w:val="single" w:sz="4" w:space="0" w:color="000000"/>
              <w:left w:val="single" w:sz="4" w:space="0" w:color="000000"/>
              <w:bottom w:val="single" w:sz="4" w:space="0" w:color="000000"/>
            </w:tcBorders>
            <w:shd w:val="clear" w:color="auto" w:fill="auto"/>
          </w:tcPr>
          <w:p w:rsidR="008A18E9" w:rsidRDefault="008A18E9"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8A18E9" w:rsidRDefault="008A18E9" w:rsidP="003423CA">
            <w:pPr>
              <w:snapToGrid w:val="0"/>
              <w:rPr>
                <w:sz w:val="20"/>
                <w:szCs w:val="20"/>
              </w:rPr>
            </w:pPr>
          </w:p>
        </w:tc>
        <w:tc>
          <w:tcPr>
            <w:tcW w:w="3478" w:type="dxa"/>
            <w:vMerge/>
            <w:tcBorders>
              <w:left w:val="single" w:sz="4" w:space="0" w:color="000000"/>
            </w:tcBorders>
            <w:shd w:val="clear" w:color="auto" w:fill="auto"/>
          </w:tcPr>
          <w:p w:rsidR="008A18E9" w:rsidRDefault="008A18E9" w:rsidP="003423CA">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8A18E9" w:rsidRPr="00695F9E" w:rsidRDefault="008A18E9" w:rsidP="00695F9E">
            <w:pPr>
              <w:ind w:left="-42" w:right="-108"/>
              <w:rPr>
                <w:rStyle w:val="a4"/>
                <w:i w:val="0"/>
                <w:sz w:val="20"/>
                <w:szCs w:val="20"/>
              </w:rPr>
            </w:pPr>
            <w:r w:rsidRPr="00695F9E">
              <w:rPr>
                <w:rStyle w:val="a4"/>
                <w:i w:val="0"/>
                <w:sz w:val="20"/>
                <w:szCs w:val="20"/>
              </w:rPr>
              <w:t>К</w:t>
            </w:r>
            <w:r>
              <w:rPr>
                <w:rStyle w:val="a4"/>
                <w:i w:val="0"/>
                <w:sz w:val="20"/>
                <w:szCs w:val="20"/>
              </w:rPr>
              <w:t>: У</w:t>
            </w:r>
            <w:r w:rsidRPr="00695F9E">
              <w:rPr>
                <w:rStyle w:val="a4"/>
                <w:i w:val="0"/>
                <w:sz w:val="20"/>
                <w:szCs w:val="20"/>
              </w:rPr>
              <w:t xml:space="preserve">станавливать взаимодействие с </w:t>
            </w:r>
          </w:p>
          <w:p w:rsidR="008A18E9" w:rsidRPr="00695F9E" w:rsidRDefault="008A18E9" w:rsidP="00695F9E">
            <w:pPr>
              <w:ind w:left="-42" w:right="-108"/>
              <w:rPr>
                <w:rStyle w:val="a4"/>
                <w:i w:val="0"/>
                <w:sz w:val="20"/>
                <w:szCs w:val="20"/>
              </w:rPr>
            </w:pPr>
            <w:r w:rsidRPr="00695F9E">
              <w:rPr>
                <w:rStyle w:val="a4"/>
                <w:i w:val="0"/>
                <w:sz w:val="20"/>
                <w:szCs w:val="20"/>
              </w:rPr>
              <w:t>партнёром;</w:t>
            </w:r>
          </w:p>
          <w:p w:rsidR="008A18E9" w:rsidRPr="00695F9E" w:rsidRDefault="008A18E9" w:rsidP="00695F9E">
            <w:pPr>
              <w:ind w:left="-42" w:right="-108"/>
              <w:rPr>
                <w:rStyle w:val="a4"/>
                <w:i w:val="0"/>
                <w:sz w:val="20"/>
                <w:szCs w:val="20"/>
              </w:rPr>
            </w:pPr>
            <w:r w:rsidRPr="00695F9E">
              <w:rPr>
                <w:rStyle w:val="a4"/>
                <w:i w:val="0"/>
                <w:sz w:val="20"/>
                <w:szCs w:val="20"/>
              </w:rPr>
              <w:t>Р</w:t>
            </w:r>
            <w:r>
              <w:rPr>
                <w:rStyle w:val="a4"/>
                <w:i w:val="0"/>
                <w:sz w:val="20"/>
                <w:szCs w:val="20"/>
              </w:rPr>
              <w:t>: О</w:t>
            </w:r>
            <w:r w:rsidRPr="00695F9E">
              <w:rPr>
                <w:rStyle w:val="a4"/>
                <w:i w:val="0"/>
                <w:sz w:val="20"/>
                <w:szCs w:val="20"/>
              </w:rPr>
              <w:t>пределять и формулировать цель деятельности на уроке с помощью учителя; планировать свои действия в соответствии с поставленной задачей и условиями её реализации..</w:t>
            </w:r>
          </w:p>
          <w:p w:rsidR="008A18E9" w:rsidRPr="00695F9E" w:rsidRDefault="008A18E9" w:rsidP="00695F9E">
            <w:pPr>
              <w:snapToGrid w:val="0"/>
              <w:ind w:left="-42" w:right="-108"/>
              <w:rPr>
                <w:rStyle w:val="a4"/>
                <w:i w:val="0"/>
                <w:sz w:val="20"/>
                <w:szCs w:val="20"/>
              </w:rPr>
            </w:pPr>
            <w:r w:rsidRPr="00695F9E">
              <w:rPr>
                <w:rStyle w:val="a4"/>
                <w:i w:val="0"/>
                <w:sz w:val="20"/>
                <w:szCs w:val="20"/>
              </w:rPr>
              <w:t xml:space="preserve">П: </w:t>
            </w:r>
            <w:r>
              <w:rPr>
                <w:rStyle w:val="a4"/>
                <w:i w:val="0"/>
                <w:sz w:val="20"/>
                <w:szCs w:val="20"/>
              </w:rPr>
              <w:t>А</w:t>
            </w:r>
            <w:r w:rsidRPr="00695F9E">
              <w:rPr>
                <w:rStyle w:val="a4"/>
                <w:i w:val="0"/>
                <w:sz w:val="20"/>
                <w:szCs w:val="20"/>
              </w:rPr>
              <w:t>нализ объектов с целью выделения признаков;  выбор эффективных языковых средств  в зависимости от ситуации речевого иноязычного общения;</w:t>
            </w:r>
          </w:p>
        </w:tc>
      </w:tr>
      <w:tr w:rsidR="008A18E9" w:rsidTr="00607885">
        <w:tc>
          <w:tcPr>
            <w:tcW w:w="822" w:type="dxa"/>
            <w:tcBorders>
              <w:top w:val="single" w:sz="4" w:space="0" w:color="000000"/>
              <w:left w:val="single" w:sz="4" w:space="0" w:color="000000"/>
              <w:bottom w:val="single" w:sz="4" w:space="0" w:color="000000"/>
            </w:tcBorders>
            <w:shd w:val="clear" w:color="auto" w:fill="auto"/>
          </w:tcPr>
          <w:p w:rsidR="008A18E9" w:rsidRDefault="008A18E9" w:rsidP="003423CA">
            <w:pPr>
              <w:snapToGrid w:val="0"/>
              <w:rPr>
                <w:sz w:val="20"/>
                <w:szCs w:val="20"/>
              </w:rPr>
            </w:pPr>
            <w:r>
              <w:rPr>
                <w:sz w:val="20"/>
                <w:szCs w:val="20"/>
              </w:rPr>
              <w:t>99.</w:t>
            </w:r>
          </w:p>
        </w:tc>
        <w:tc>
          <w:tcPr>
            <w:tcW w:w="2526" w:type="dxa"/>
            <w:tcBorders>
              <w:top w:val="single" w:sz="4" w:space="0" w:color="000000"/>
              <w:left w:val="single" w:sz="4" w:space="0" w:color="000000"/>
              <w:bottom w:val="single" w:sz="4" w:space="0" w:color="000000"/>
            </w:tcBorders>
            <w:shd w:val="clear" w:color="auto" w:fill="auto"/>
          </w:tcPr>
          <w:p w:rsidR="008A18E9" w:rsidRPr="00F36130" w:rsidRDefault="00A22A59" w:rsidP="00A22A59">
            <w:pPr>
              <w:snapToGrid w:val="0"/>
              <w:ind w:left="-87"/>
              <w:rPr>
                <w:sz w:val="20"/>
                <w:szCs w:val="20"/>
              </w:rPr>
            </w:pPr>
            <w:r>
              <w:rPr>
                <w:sz w:val="20"/>
                <w:szCs w:val="20"/>
              </w:rPr>
              <w:t xml:space="preserve">Контрольная </w:t>
            </w:r>
            <w:proofErr w:type="spellStart"/>
            <w:r>
              <w:rPr>
                <w:sz w:val="20"/>
                <w:szCs w:val="20"/>
              </w:rPr>
              <w:t>работа.Лексико-грамматический</w:t>
            </w:r>
            <w:proofErr w:type="spellEnd"/>
            <w:r>
              <w:rPr>
                <w:sz w:val="20"/>
                <w:szCs w:val="20"/>
              </w:rPr>
              <w:t xml:space="preserve"> </w:t>
            </w:r>
            <w:proofErr w:type="spellStart"/>
            <w:r>
              <w:rPr>
                <w:sz w:val="20"/>
                <w:szCs w:val="20"/>
              </w:rPr>
              <w:t>практикум.</w:t>
            </w:r>
            <w:r w:rsidRPr="00695F9E">
              <w:rPr>
                <w:rStyle w:val="a4"/>
                <w:i w:val="0"/>
                <w:sz w:val="20"/>
                <w:szCs w:val="20"/>
              </w:rPr>
              <w:t>ситуации</w:t>
            </w:r>
            <w:proofErr w:type="spellEnd"/>
            <w:r w:rsidRPr="00695F9E">
              <w:rPr>
                <w:rStyle w:val="a4"/>
                <w:i w:val="0"/>
                <w:sz w:val="20"/>
                <w:szCs w:val="20"/>
              </w:rPr>
              <w:t xml:space="preserve"> речевого иноязычного общения</w:t>
            </w:r>
            <w:r>
              <w:rPr>
                <w:rStyle w:val="a4"/>
                <w:i w:val="0"/>
                <w:sz w:val="20"/>
                <w:szCs w:val="20"/>
              </w:rPr>
              <w:t>.</w:t>
            </w:r>
          </w:p>
        </w:tc>
        <w:tc>
          <w:tcPr>
            <w:tcW w:w="1440" w:type="dxa"/>
            <w:tcBorders>
              <w:top w:val="single" w:sz="4" w:space="0" w:color="000000"/>
              <w:left w:val="single" w:sz="4" w:space="0" w:color="000000"/>
              <w:bottom w:val="single" w:sz="4" w:space="0" w:color="000000"/>
            </w:tcBorders>
            <w:shd w:val="clear" w:color="auto" w:fill="auto"/>
          </w:tcPr>
          <w:p w:rsidR="008A18E9" w:rsidRDefault="008A18E9" w:rsidP="00B35B62">
            <w:pPr>
              <w:tabs>
                <w:tab w:val="left" w:pos="587"/>
              </w:tabs>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8A18E9" w:rsidRDefault="008A18E9" w:rsidP="003423CA">
            <w:pPr>
              <w:snapToGrid w:val="0"/>
              <w:rPr>
                <w:sz w:val="20"/>
                <w:szCs w:val="20"/>
              </w:rPr>
            </w:pPr>
          </w:p>
        </w:tc>
        <w:tc>
          <w:tcPr>
            <w:tcW w:w="3478" w:type="dxa"/>
            <w:vMerge/>
            <w:tcBorders>
              <w:left w:val="single" w:sz="4" w:space="0" w:color="000000"/>
            </w:tcBorders>
            <w:shd w:val="clear" w:color="auto" w:fill="auto"/>
          </w:tcPr>
          <w:p w:rsidR="008A18E9" w:rsidRDefault="008A18E9" w:rsidP="005D3C6F">
            <w:pPr>
              <w:snapToGrid w:val="0"/>
              <w:rPr>
                <w:sz w:val="20"/>
                <w:szCs w:val="20"/>
              </w:rPr>
            </w:pPr>
          </w:p>
        </w:tc>
        <w:tc>
          <w:tcPr>
            <w:tcW w:w="4744" w:type="dxa"/>
            <w:tcBorders>
              <w:top w:val="single" w:sz="4" w:space="0" w:color="000000"/>
              <w:left w:val="single" w:sz="4" w:space="0" w:color="000000"/>
              <w:bottom w:val="single" w:sz="4" w:space="0" w:color="auto"/>
              <w:right w:val="single" w:sz="4" w:space="0" w:color="000000"/>
            </w:tcBorders>
            <w:shd w:val="clear" w:color="auto" w:fill="auto"/>
          </w:tcPr>
          <w:p w:rsidR="008A18E9" w:rsidRPr="00695F9E" w:rsidRDefault="008A18E9" w:rsidP="00695F9E">
            <w:pPr>
              <w:ind w:left="-42" w:right="-108"/>
              <w:rPr>
                <w:rStyle w:val="a4"/>
                <w:i w:val="0"/>
                <w:sz w:val="20"/>
                <w:szCs w:val="20"/>
              </w:rPr>
            </w:pPr>
            <w:r w:rsidRPr="00695F9E">
              <w:rPr>
                <w:rStyle w:val="a4"/>
                <w:i w:val="0"/>
                <w:sz w:val="20"/>
                <w:szCs w:val="20"/>
              </w:rPr>
              <w:t>К: Выполнять коммуникативные действия;</w:t>
            </w:r>
          </w:p>
          <w:p w:rsidR="008A18E9" w:rsidRPr="00695F9E" w:rsidRDefault="008A18E9" w:rsidP="00695F9E">
            <w:pPr>
              <w:ind w:left="-42" w:right="-108"/>
              <w:rPr>
                <w:rStyle w:val="a4"/>
                <w:i w:val="0"/>
                <w:sz w:val="20"/>
                <w:szCs w:val="20"/>
              </w:rPr>
            </w:pPr>
            <w:r w:rsidRPr="00695F9E">
              <w:rPr>
                <w:rStyle w:val="a4"/>
                <w:i w:val="0"/>
                <w:sz w:val="20"/>
                <w:szCs w:val="20"/>
              </w:rPr>
              <w:t>Р: Адекватно оценивать свои возможности достижения цели определенной сложности в различных сферах самостоятельной работы.</w:t>
            </w:r>
          </w:p>
          <w:p w:rsidR="008A18E9" w:rsidRPr="00695F9E" w:rsidRDefault="008A18E9" w:rsidP="00695F9E">
            <w:pPr>
              <w:snapToGrid w:val="0"/>
              <w:ind w:left="-42" w:right="-108"/>
              <w:rPr>
                <w:rStyle w:val="a4"/>
                <w:i w:val="0"/>
                <w:sz w:val="20"/>
                <w:szCs w:val="20"/>
              </w:rPr>
            </w:pPr>
            <w:r w:rsidRPr="00695F9E">
              <w:rPr>
                <w:rStyle w:val="a4"/>
                <w:i w:val="0"/>
                <w:sz w:val="20"/>
                <w:szCs w:val="20"/>
              </w:rPr>
              <w:t xml:space="preserve">П: </w:t>
            </w:r>
            <w:r>
              <w:rPr>
                <w:rStyle w:val="a4"/>
                <w:i w:val="0"/>
                <w:sz w:val="20"/>
                <w:szCs w:val="20"/>
              </w:rPr>
              <w:t>А</w:t>
            </w:r>
            <w:r w:rsidRPr="00695F9E">
              <w:rPr>
                <w:rStyle w:val="a4"/>
                <w:i w:val="0"/>
                <w:sz w:val="20"/>
                <w:szCs w:val="20"/>
              </w:rPr>
              <w:t>нализ объектов с целью выделения признаков;  выбор эффективных языковых средств  в зависимости от ситуации речевого иноязычного общения; осознанно строить устное и письменное речевое высказывание.</w:t>
            </w:r>
          </w:p>
        </w:tc>
      </w:tr>
      <w:tr w:rsidR="008A18E9" w:rsidTr="00607885">
        <w:trPr>
          <w:trHeight w:val="1575"/>
        </w:trPr>
        <w:tc>
          <w:tcPr>
            <w:tcW w:w="822" w:type="dxa"/>
            <w:tcBorders>
              <w:top w:val="single" w:sz="4" w:space="0" w:color="000000"/>
              <w:left w:val="single" w:sz="4" w:space="0" w:color="000000"/>
              <w:bottom w:val="single" w:sz="4" w:space="0" w:color="000000"/>
            </w:tcBorders>
            <w:shd w:val="clear" w:color="auto" w:fill="auto"/>
          </w:tcPr>
          <w:p w:rsidR="008A18E9" w:rsidRDefault="008A18E9" w:rsidP="00DA0ECA">
            <w:pPr>
              <w:snapToGrid w:val="0"/>
              <w:rPr>
                <w:sz w:val="20"/>
                <w:szCs w:val="20"/>
              </w:rPr>
            </w:pPr>
            <w:r>
              <w:rPr>
                <w:sz w:val="20"/>
                <w:szCs w:val="20"/>
              </w:rPr>
              <w:t>100.</w:t>
            </w:r>
          </w:p>
        </w:tc>
        <w:tc>
          <w:tcPr>
            <w:tcW w:w="2526" w:type="dxa"/>
            <w:tcBorders>
              <w:top w:val="single" w:sz="4" w:space="0" w:color="000000"/>
              <w:left w:val="single" w:sz="4" w:space="0" w:color="000000"/>
              <w:bottom w:val="single" w:sz="4" w:space="0" w:color="000000"/>
            </w:tcBorders>
            <w:shd w:val="clear" w:color="auto" w:fill="auto"/>
          </w:tcPr>
          <w:p w:rsidR="008A18E9" w:rsidRPr="00F36130" w:rsidRDefault="00A22A59" w:rsidP="00A22A59">
            <w:pPr>
              <w:snapToGrid w:val="0"/>
              <w:ind w:left="-87"/>
              <w:rPr>
                <w:sz w:val="20"/>
                <w:szCs w:val="20"/>
              </w:rPr>
            </w:pPr>
            <w:r>
              <w:rPr>
                <w:sz w:val="20"/>
                <w:szCs w:val="20"/>
              </w:rPr>
              <w:t>Успешная личность.</w:t>
            </w:r>
            <w:r w:rsidR="008A18E9">
              <w:rPr>
                <w:sz w:val="20"/>
                <w:szCs w:val="20"/>
              </w:rPr>
              <w:t>.</w:t>
            </w:r>
          </w:p>
        </w:tc>
        <w:tc>
          <w:tcPr>
            <w:tcW w:w="1440" w:type="dxa"/>
            <w:tcBorders>
              <w:top w:val="single" w:sz="4" w:space="0" w:color="000000"/>
              <w:left w:val="single" w:sz="4" w:space="0" w:color="000000"/>
              <w:bottom w:val="single" w:sz="4" w:space="0" w:color="000000"/>
            </w:tcBorders>
            <w:shd w:val="clear" w:color="auto" w:fill="auto"/>
          </w:tcPr>
          <w:p w:rsidR="008A18E9" w:rsidRDefault="008A18E9"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8A18E9" w:rsidRDefault="008A18E9" w:rsidP="003423CA">
            <w:pPr>
              <w:snapToGrid w:val="0"/>
              <w:rPr>
                <w:sz w:val="20"/>
                <w:szCs w:val="20"/>
              </w:rPr>
            </w:pPr>
          </w:p>
        </w:tc>
        <w:tc>
          <w:tcPr>
            <w:tcW w:w="3478" w:type="dxa"/>
            <w:vMerge/>
            <w:tcBorders>
              <w:left w:val="single" w:sz="4" w:space="0" w:color="000000"/>
              <w:bottom w:val="single" w:sz="4" w:space="0" w:color="000000"/>
            </w:tcBorders>
            <w:shd w:val="clear" w:color="auto" w:fill="auto"/>
          </w:tcPr>
          <w:p w:rsidR="008A18E9" w:rsidRDefault="008A18E9" w:rsidP="005D3C6F">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8A18E9" w:rsidRPr="00695F9E" w:rsidRDefault="008A18E9" w:rsidP="00DA0ECA">
            <w:pPr>
              <w:ind w:left="-42" w:right="-108"/>
              <w:rPr>
                <w:rStyle w:val="a4"/>
                <w:i w:val="0"/>
                <w:sz w:val="20"/>
                <w:szCs w:val="20"/>
              </w:rPr>
            </w:pPr>
            <w:r w:rsidRPr="00695F9E">
              <w:rPr>
                <w:rStyle w:val="a4"/>
                <w:i w:val="0"/>
                <w:sz w:val="20"/>
                <w:szCs w:val="20"/>
              </w:rPr>
              <w:t>К:</w:t>
            </w:r>
            <w:r>
              <w:rPr>
                <w:rStyle w:val="a4"/>
                <w:i w:val="0"/>
                <w:sz w:val="20"/>
                <w:szCs w:val="20"/>
              </w:rPr>
              <w:t xml:space="preserve"> У</w:t>
            </w:r>
            <w:r w:rsidRPr="00695F9E">
              <w:rPr>
                <w:rStyle w:val="a4"/>
                <w:i w:val="0"/>
                <w:sz w:val="20"/>
                <w:szCs w:val="20"/>
              </w:rPr>
              <w:t>мение задать вопросы, необходимые для организации собственной речевой деятельности.</w:t>
            </w:r>
          </w:p>
          <w:p w:rsidR="008A18E9" w:rsidRPr="00695F9E" w:rsidRDefault="008A18E9" w:rsidP="00DA0ECA">
            <w:pPr>
              <w:ind w:left="-42" w:right="-108"/>
              <w:rPr>
                <w:rStyle w:val="a4"/>
                <w:i w:val="0"/>
                <w:sz w:val="20"/>
                <w:szCs w:val="20"/>
              </w:rPr>
            </w:pPr>
            <w:r w:rsidRPr="00695F9E">
              <w:rPr>
                <w:rStyle w:val="a4"/>
                <w:i w:val="0"/>
                <w:sz w:val="20"/>
                <w:szCs w:val="20"/>
              </w:rPr>
              <w:t>Р:</w:t>
            </w:r>
            <w:r>
              <w:rPr>
                <w:rStyle w:val="a4"/>
                <w:i w:val="0"/>
                <w:sz w:val="20"/>
                <w:szCs w:val="20"/>
              </w:rPr>
              <w:t xml:space="preserve"> О</w:t>
            </w:r>
            <w:r w:rsidRPr="00695F9E">
              <w:rPr>
                <w:rStyle w:val="a4"/>
                <w:i w:val="0"/>
                <w:sz w:val="20"/>
                <w:szCs w:val="20"/>
              </w:rPr>
              <w:t>сознание учеником того, как хорошо он научился читать, каков его уровень в освоении ИЯ, что еще нужно усвоить и чему научиться, чтобы свободно владеть ИЯ. Способность к мобилизации сил и энергии для достижения поставленной речевой задачи,  для преодоления неудач и препятствий в речевой деятельности.</w:t>
            </w:r>
          </w:p>
          <w:p w:rsidR="008A18E9" w:rsidRPr="00695F9E" w:rsidRDefault="008A18E9" w:rsidP="00DA0ECA">
            <w:pPr>
              <w:snapToGrid w:val="0"/>
              <w:ind w:left="-42" w:right="-108"/>
              <w:rPr>
                <w:rStyle w:val="a4"/>
                <w:i w:val="0"/>
                <w:sz w:val="20"/>
                <w:szCs w:val="20"/>
              </w:rPr>
            </w:pPr>
            <w:r w:rsidRPr="00695F9E">
              <w:rPr>
                <w:rStyle w:val="a4"/>
                <w:i w:val="0"/>
                <w:sz w:val="20"/>
                <w:szCs w:val="20"/>
              </w:rPr>
              <w:t>П: поиск и выделение необходимой информации из прочитанного текста; установление причинно-следственных связей при чтении текста. Рефлексия способов деятельности по овладению ИЯ.</w:t>
            </w:r>
          </w:p>
        </w:tc>
      </w:tr>
      <w:tr w:rsidR="008A18E9" w:rsidTr="00607885">
        <w:trPr>
          <w:trHeight w:val="390"/>
        </w:trPr>
        <w:tc>
          <w:tcPr>
            <w:tcW w:w="822" w:type="dxa"/>
            <w:tcBorders>
              <w:top w:val="single" w:sz="4" w:space="0" w:color="000000"/>
              <w:left w:val="single" w:sz="4" w:space="0" w:color="000000"/>
              <w:bottom w:val="single" w:sz="4" w:space="0" w:color="000000"/>
            </w:tcBorders>
            <w:shd w:val="clear" w:color="auto" w:fill="auto"/>
          </w:tcPr>
          <w:p w:rsidR="008A18E9" w:rsidRDefault="008A18E9" w:rsidP="003423CA">
            <w:pPr>
              <w:snapToGrid w:val="0"/>
              <w:rPr>
                <w:sz w:val="20"/>
                <w:szCs w:val="20"/>
              </w:rPr>
            </w:pPr>
            <w:r>
              <w:rPr>
                <w:sz w:val="20"/>
                <w:szCs w:val="20"/>
              </w:rPr>
              <w:lastRenderedPageBreak/>
              <w:t>101.</w:t>
            </w:r>
          </w:p>
        </w:tc>
        <w:tc>
          <w:tcPr>
            <w:tcW w:w="2526" w:type="dxa"/>
            <w:tcBorders>
              <w:top w:val="single" w:sz="4" w:space="0" w:color="000000"/>
              <w:left w:val="single" w:sz="4" w:space="0" w:color="000000"/>
              <w:bottom w:val="single" w:sz="4" w:space="0" w:color="000000"/>
            </w:tcBorders>
            <w:shd w:val="clear" w:color="auto" w:fill="auto"/>
          </w:tcPr>
          <w:p w:rsidR="008A18E9" w:rsidRDefault="00A22A59" w:rsidP="00A22A59">
            <w:pPr>
              <w:snapToGrid w:val="0"/>
              <w:ind w:left="-87"/>
              <w:rPr>
                <w:sz w:val="20"/>
                <w:szCs w:val="20"/>
              </w:rPr>
            </w:pPr>
            <w:r>
              <w:rPr>
                <w:sz w:val="20"/>
                <w:szCs w:val="20"/>
              </w:rPr>
              <w:t>Урок чтения</w:t>
            </w:r>
            <w:r w:rsidR="008A18E9">
              <w:rPr>
                <w:iCs/>
                <w:color w:val="000000"/>
                <w:sz w:val="20"/>
                <w:szCs w:val="20"/>
              </w:rPr>
              <w:t>.</w:t>
            </w:r>
          </w:p>
        </w:tc>
        <w:tc>
          <w:tcPr>
            <w:tcW w:w="1440" w:type="dxa"/>
            <w:tcBorders>
              <w:top w:val="single" w:sz="4" w:space="0" w:color="000000"/>
              <w:left w:val="single" w:sz="4" w:space="0" w:color="000000"/>
              <w:bottom w:val="single" w:sz="4" w:space="0" w:color="000000"/>
            </w:tcBorders>
            <w:shd w:val="clear" w:color="auto" w:fill="auto"/>
          </w:tcPr>
          <w:p w:rsidR="008A18E9" w:rsidRDefault="008A18E9" w:rsidP="00DA0ECA">
            <w:pPr>
              <w:snapToGrid w:val="0"/>
              <w:jc w:val="center"/>
              <w:rPr>
                <w:sz w:val="20"/>
                <w:szCs w:val="20"/>
              </w:rPr>
            </w:pPr>
            <w:r>
              <w:rPr>
                <w:sz w:val="20"/>
                <w:szCs w:val="20"/>
              </w:rPr>
              <w:t>1</w:t>
            </w:r>
          </w:p>
        </w:tc>
        <w:tc>
          <w:tcPr>
            <w:tcW w:w="1562" w:type="dxa"/>
            <w:tcBorders>
              <w:top w:val="single" w:sz="4" w:space="0" w:color="000000"/>
              <w:left w:val="single" w:sz="4" w:space="0" w:color="000000"/>
              <w:bottom w:val="single" w:sz="4" w:space="0" w:color="000000"/>
            </w:tcBorders>
            <w:shd w:val="clear" w:color="auto" w:fill="auto"/>
          </w:tcPr>
          <w:p w:rsidR="008A18E9" w:rsidRDefault="008A18E9" w:rsidP="003423CA">
            <w:pPr>
              <w:snapToGrid w:val="0"/>
              <w:rPr>
                <w:sz w:val="20"/>
                <w:szCs w:val="20"/>
              </w:rPr>
            </w:pPr>
          </w:p>
        </w:tc>
        <w:tc>
          <w:tcPr>
            <w:tcW w:w="3478" w:type="dxa"/>
            <w:vMerge w:val="restart"/>
            <w:tcBorders>
              <w:top w:val="single" w:sz="4" w:space="0" w:color="000000"/>
              <w:left w:val="single" w:sz="4" w:space="0" w:color="000000"/>
            </w:tcBorders>
            <w:shd w:val="clear" w:color="auto" w:fill="auto"/>
          </w:tcPr>
          <w:p w:rsidR="008A18E9" w:rsidRDefault="008A18E9" w:rsidP="005D3C6F">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8A18E9" w:rsidRPr="00695F9E" w:rsidRDefault="008A18E9" w:rsidP="00DA0ECA">
            <w:pPr>
              <w:ind w:left="-42" w:right="-108"/>
              <w:rPr>
                <w:rStyle w:val="a4"/>
                <w:i w:val="0"/>
                <w:sz w:val="20"/>
                <w:szCs w:val="20"/>
              </w:rPr>
            </w:pPr>
            <w:r w:rsidRPr="00695F9E">
              <w:rPr>
                <w:rStyle w:val="a4"/>
                <w:i w:val="0"/>
                <w:sz w:val="20"/>
                <w:szCs w:val="20"/>
              </w:rPr>
              <w:t xml:space="preserve"> К:</w:t>
            </w:r>
            <w:r>
              <w:rPr>
                <w:rStyle w:val="a4"/>
                <w:i w:val="0"/>
                <w:sz w:val="20"/>
                <w:szCs w:val="20"/>
              </w:rPr>
              <w:t xml:space="preserve"> У</w:t>
            </w:r>
            <w:r w:rsidRPr="00695F9E">
              <w:rPr>
                <w:rStyle w:val="a4"/>
                <w:i w:val="0"/>
                <w:sz w:val="20"/>
                <w:szCs w:val="20"/>
              </w:rPr>
              <w:t xml:space="preserve">меть взаимодействовать со сверстниками, выполняя разные социальные роли.  </w:t>
            </w:r>
          </w:p>
          <w:p w:rsidR="008A18E9" w:rsidRPr="00695F9E" w:rsidRDefault="008A18E9" w:rsidP="00DA0ECA">
            <w:pPr>
              <w:ind w:left="-42" w:right="-108"/>
              <w:rPr>
                <w:rStyle w:val="a4"/>
                <w:i w:val="0"/>
                <w:sz w:val="20"/>
                <w:szCs w:val="20"/>
              </w:rPr>
            </w:pPr>
            <w:r w:rsidRPr="00695F9E">
              <w:rPr>
                <w:rStyle w:val="a4"/>
                <w:i w:val="0"/>
                <w:sz w:val="20"/>
                <w:szCs w:val="20"/>
              </w:rPr>
              <w:t>Р</w:t>
            </w:r>
            <w:r>
              <w:rPr>
                <w:rStyle w:val="a4"/>
                <w:i w:val="0"/>
                <w:sz w:val="20"/>
                <w:szCs w:val="20"/>
              </w:rPr>
              <w:t>: О</w:t>
            </w:r>
            <w:r w:rsidRPr="00695F9E">
              <w:rPr>
                <w:rStyle w:val="a4"/>
                <w:i w:val="0"/>
                <w:sz w:val="20"/>
                <w:szCs w:val="20"/>
              </w:rPr>
              <w:t xml:space="preserve">сознание учеником того, как хорошо он научился понимать иноязычную речь на слух, читать и писать, каков его уровень в освоении ИЯ, что еще нужно усвоить и чему </w:t>
            </w:r>
          </w:p>
          <w:p w:rsidR="008A18E9" w:rsidRPr="00695F9E" w:rsidRDefault="008A18E9" w:rsidP="00DA0ECA">
            <w:pPr>
              <w:ind w:left="-42" w:right="-108"/>
              <w:rPr>
                <w:rStyle w:val="a4"/>
                <w:i w:val="0"/>
                <w:sz w:val="20"/>
                <w:szCs w:val="20"/>
              </w:rPr>
            </w:pPr>
            <w:r w:rsidRPr="00695F9E">
              <w:rPr>
                <w:rStyle w:val="a4"/>
                <w:i w:val="0"/>
                <w:sz w:val="20"/>
                <w:szCs w:val="20"/>
              </w:rPr>
              <w:t>научиться, чтобы свободно владеть ИЯ; способность к мобилизации сил и энергии для достижения поставленной речевой задачи,  для преодоления неудач и препятствий в продуктивных видах речевой деятельности.</w:t>
            </w:r>
          </w:p>
          <w:p w:rsidR="008A18E9" w:rsidRPr="00695F9E" w:rsidRDefault="008A18E9" w:rsidP="00DA0ECA">
            <w:pPr>
              <w:snapToGrid w:val="0"/>
              <w:ind w:left="-42" w:right="-108"/>
              <w:rPr>
                <w:rStyle w:val="a4"/>
                <w:i w:val="0"/>
                <w:sz w:val="20"/>
                <w:szCs w:val="20"/>
              </w:rPr>
            </w:pPr>
            <w:r w:rsidRPr="00695F9E">
              <w:rPr>
                <w:rStyle w:val="a4"/>
                <w:i w:val="0"/>
                <w:sz w:val="20"/>
                <w:szCs w:val="20"/>
              </w:rPr>
              <w:t>П:</w:t>
            </w:r>
            <w:r>
              <w:rPr>
                <w:rStyle w:val="a4"/>
                <w:i w:val="0"/>
                <w:sz w:val="20"/>
                <w:szCs w:val="20"/>
              </w:rPr>
              <w:t xml:space="preserve"> С</w:t>
            </w:r>
            <w:r w:rsidRPr="00695F9E">
              <w:rPr>
                <w:rStyle w:val="a4"/>
                <w:i w:val="0"/>
                <w:sz w:val="20"/>
                <w:szCs w:val="20"/>
              </w:rPr>
              <w:t xml:space="preserve">амостоятельное создание алгоритмов деятельности при решении проблем творческого и поискового характера;  выбор эффективных языковых средств в зависимости от </w:t>
            </w:r>
          </w:p>
        </w:tc>
      </w:tr>
      <w:tr w:rsidR="008A18E9" w:rsidTr="00607885">
        <w:tc>
          <w:tcPr>
            <w:tcW w:w="822" w:type="dxa"/>
            <w:tcBorders>
              <w:top w:val="single" w:sz="4" w:space="0" w:color="000000"/>
              <w:left w:val="single" w:sz="4" w:space="0" w:color="000000"/>
              <w:bottom w:val="single" w:sz="4" w:space="0" w:color="000000"/>
            </w:tcBorders>
            <w:shd w:val="clear" w:color="auto" w:fill="auto"/>
          </w:tcPr>
          <w:p w:rsidR="008A18E9" w:rsidRDefault="008A18E9" w:rsidP="000A0EE2">
            <w:pPr>
              <w:snapToGrid w:val="0"/>
              <w:rPr>
                <w:sz w:val="20"/>
                <w:szCs w:val="20"/>
              </w:rPr>
            </w:pPr>
            <w:r>
              <w:rPr>
                <w:sz w:val="20"/>
                <w:szCs w:val="20"/>
              </w:rPr>
              <w:t>102.</w:t>
            </w:r>
          </w:p>
        </w:tc>
        <w:tc>
          <w:tcPr>
            <w:tcW w:w="2526" w:type="dxa"/>
            <w:tcBorders>
              <w:top w:val="single" w:sz="4" w:space="0" w:color="000000"/>
              <w:left w:val="single" w:sz="4" w:space="0" w:color="000000"/>
              <w:bottom w:val="single" w:sz="4" w:space="0" w:color="000000"/>
            </w:tcBorders>
            <w:shd w:val="clear" w:color="auto" w:fill="auto"/>
          </w:tcPr>
          <w:p w:rsidR="008A18E9" w:rsidRPr="00F36130" w:rsidRDefault="00A22A59" w:rsidP="00A22A59">
            <w:pPr>
              <w:snapToGrid w:val="0"/>
              <w:ind w:left="-87"/>
              <w:rPr>
                <w:sz w:val="20"/>
                <w:szCs w:val="20"/>
              </w:rPr>
            </w:pPr>
            <w:r>
              <w:rPr>
                <w:iCs/>
                <w:color w:val="000000"/>
                <w:sz w:val="20"/>
                <w:szCs w:val="20"/>
              </w:rPr>
              <w:t>Урок говорения.</w:t>
            </w:r>
          </w:p>
        </w:tc>
        <w:tc>
          <w:tcPr>
            <w:tcW w:w="1440" w:type="dxa"/>
            <w:tcBorders>
              <w:top w:val="single" w:sz="4" w:space="0" w:color="000000"/>
              <w:left w:val="single" w:sz="4" w:space="0" w:color="000000"/>
              <w:bottom w:val="single" w:sz="4" w:space="0" w:color="000000"/>
            </w:tcBorders>
            <w:shd w:val="clear" w:color="auto" w:fill="auto"/>
          </w:tcPr>
          <w:p w:rsidR="008A18E9" w:rsidRDefault="008A18E9" w:rsidP="003423CA">
            <w:pPr>
              <w:snapToGrid w:val="0"/>
              <w:rPr>
                <w:sz w:val="20"/>
                <w:szCs w:val="20"/>
              </w:rPr>
            </w:pPr>
            <w:r>
              <w:rPr>
                <w:sz w:val="20"/>
                <w:szCs w:val="20"/>
              </w:rPr>
              <w:t xml:space="preserve">           1</w:t>
            </w:r>
          </w:p>
        </w:tc>
        <w:tc>
          <w:tcPr>
            <w:tcW w:w="1562" w:type="dxa"/>
            <w:tcBorders>
              <w:top w:val="single" w:sz="4" w:space="0" w:color="000000"/>
              <w:left w:val="single" w:sz="4" w:space="0" w:color="000000"/>
              <w:bottom w:val="single" w:sz="4" w:space="0" w:color="000000"/>
            </w:tcBorders>
            <w:shd w:val="clear" w:color="auto" w:fill="auto"/>
          </w:tcPr>
          <w:p w:rsidR="008A18E9" w:rsidRDefault="008A18E9" w:rsidP="003423CA">
            <w:pPr>
              <w:snapToGrid w:val="0"/>
              <w:rPr>
                <w:sz w:val="20"/>
                <w:szCs w:val="20"/>
              </w:rPr>
            </w:pPr>
          </w:p>
        </w:tc>
        <w:tc>
          <w:tcPr>
            <w:tcW w:w="3478" w:type="dxa"/>
            <w:vMerge/>
            <w:tcBorders>
              <w:left w:val="single" w:sz="4" w:space="0" w:color="000000"/>
            </w:tcBorders>
            <w:shd w:val="clear" w:color="auto" w:fill="auto"/>
          </w:tcPr>
          <w:p w:rsidR="008A18E9" w:rsidRDefault="008A18E9" w:rsidP="005D3C6F">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8A18E9" w:rsidRPr="00695F9E" w:rsidRDefault="008A18E9" w:rsidP="00DA0ECA">
            <w:pPr>
              <w:ind w:left="-42" w:right="-108"/>
              <w:rPr>
                <w:rStyle w:val="a4"/>
                <w:i w:val="0"/>
                <w:sz w:val="20"/>
                <w:szCs w:val="20"/>
              </w:rPr>
            </w:pPr>
            <w:r w:rsidRPr="00695F9E">
              <w:rPr>
                <w:rStyle w:val="a4"/>
                <w:i w:val="0"/>
                <w:sz w:val="20"/>
                <w:szCs w:val="20"/>
              </w:rPr>
              <w:t>К</w:t>
            </w:r>
            <w:r>
              <w:rPr>
                <w:rStyle w:val="a4"/>
                <w:i w:val="0"/>
                <w:sz w:val="20"/>
                <w:szCs w:val="20"/>
              </w:rPr>
              <w:t>: У</w:t>
            </w:r>
            <w:r w:rsidRPr="00695F9E">
              <w:rPr>
                <w:rStyle w:val="a4"/>
                <w:i w:val="0"/>
                <w:sz w:val="20"/>
                <w:szCs w:val="20"/>
              </w:rPr>
              <w:t xml:space="preserve">меть взаимодействовать со сверстниками, выполняя разные социальные роли, уметь слушать и вступать в диалог, совместно обсуждать проблему.  </w:t>
            </w:r>
          </w:p>
          <w:p w:rsidR="008A18E9" w:rsidRPr="00695F9E" w:rsidRDefault="008A18E9" w:rsidP="00DA0ECA">
            <w:pPr>
              <w:ind w:left="-42" w:right="-108"/>
              <w:rPr>
                <w:rStyle w:val="a4"/>
                <w:i w:val="0"/>
                <w:sz w:val="20"/>
                <w:szCs w:val="20"/>
              </w:rPr>
            </w:pPr>
            <w:r w:rsidRPr="00695F9E">
              <w:rPr>
                <w:rStyle w:val="a4"/>
                <w:i w:val="0"/>
                <w:sz w:val="20"/>
                <w:szCs w:val="20"/>
              </w:rPr>
              <w:t>Р:</w:t>
            </w:r>
            <w:r>
              <w:rPr>
                <w:rStyle w:val="a4"/>
                <w:i w:val="0"/>
                <w:sz w:val="20"/>
                <w:szCs w:val="20"/>
              </w:rPr>
              <w:t xml:space="preserve"> О</w:t>
            </w:r>
            <w:r w:rsidRPr="00695F9E">
              <w:rPr>
                <w:rStyle w:val="a4"/>
                <w:i w:val="0"/>
                <w:sz w:val="20"/>
                <w:szCs w:val="20"/>
              </w:rPr>
              <w:t>сознание учеником того, как хорошо он научился понимать иноязычную речь на слух, читать и писать, каков его уровень в освоении ИЯ, что еще нужно усвоить и чему научиться, чтобы свободно владеть ИЯ; способность к мобилизации сил и энергии для достижения поставленной речевой задачи,  для преодоления неудач и препятствий в продуктивных видах речевой деятельности.</w:t>
            </w:r>
          </w:p>
          <w:p w:rsidR="008A18E9" w:rsidRPr="00695F9E" w:rsidRDefault="008A18E9" w:rsidP="00DA0ECA">
            <w:pPr>
              <w:snapToGrid w:val="0"/>
              <w:ind w:left="-42" w:right="-108"/>
              <w:rPr>
                <w:rStyle w:val="a4"/>
                <w:i w:val="0"/>
                <w:sz w:val="20"/>
                <w:szCs w:val="20"/>
              </w:rPr>
            </w:pPr>
            <w:r w:rsidRPr="00695F9E">
              <w:rPr>
                <w:rStyle w:val="a4"/>
                <w:i w:val="0"/>
                <w:sz w:val="20"/>
                <w:szCs w:val="20"/>
              </w:rPr>
              <w:t>П:</w:t>
            </w:r>
            <w:r>
              <w:rPr>
                <w:rStyle w:val="a4"/>
                <w:i w:val="0"/>
                <w:sz w:val="20"/>
                <w:szCs w:val="20"/>
              </w:rPr>
              <w:t xml:space="preserve"> С</w:t>
            </w:r>
            <w:r w:rsidRPr="00695F9E">
              <w:rPr>
                <w:rStyle w:val="a4"/>
                <w:i w:val="0"/>
                <w:sz w:val="20"/>
                <w:szCs w:val="20"/>
              </w:rPr>
              <w:t>амостоятельное создание алгоритмов деятельности при решении проблем творческого и поискового характера; выбор эффективных языковых средств в зависимости от ситуации речевого иноязычного общения</w:t>
            </w:r>
          </w:p>
        </w:tc>
      </w:tr>
      <w:tr w:rsidR="008A18E9" w:rsidTr="00607885">
        <w:tc>
          <w:tcPr>
            <w:tcW w:w="822" w:type="dxa"/>
            <w:tcBorders>
              <w:top w:val="single" w:sz="4" w:space="0" w:color="000000"/>
              <w:left w:val="single" w:sz="4" w:space="0" w:color="000000"/>
              <w:bottom w:val="single" w:sz="4" w:space="0" w:color="000000"/>
            </w:tcBorders>
            <w:shd w:val="clear" w:color="auto" w:fill="auto"/>
          </w:tcPr>
          <w:p w:rsidR="008A18E9" w:rsidRDefault="008A18E9" w:rsidP="000A0EE2">
            <w:pPr>
              <w:snapToGrid w:val="0"/>
              <w:rPr>
                <w:sz w:val="20"/>
                <w:szCs w:val="20"/>
              </w:rPr>
            </w:pPr>
            <w:r>
              <w:rPr>
                <w:sz w:val="20"/>
                <w:szCs w:val="20"/>
              </w:rPr>
              <w:t>103.</w:t>
            </w:r>
          </w:p>
        </w:tc>
        <w:tc>
          <w:tcPr>
            <w:tcW w:w="2526" w:type="dxa"/>
            <w:tcBorders>
              <w:top w:val="single" w:sz="4" w:space="0" w:color="000000"/>
              <w:left w:val="single" w:sz="4" w:space="0" w:color="000000"/>
              <w:bottom w:val="single" w:sz="4" w:space="0" w:color="000000"/>
            </w:tcBorders>
            <w:shd w:val="clear" w:color="auto" w:fill="auto"/>
          </w:tcPr>
          <w:p w:rsidR="008A18E9" w:rsidRDefault="00A22A59" w:rsidP="00507620">
            <w:pPr>
              <w:snapToGrid w:val="0"/>
              <w:ind w:left="-87"/>
              <w:rPr>
                <w:sz w:val="20"/>
                <w:szCs w:val="20"/>
              </w:rPr>
            </w:pPr>
            <w:r>
              <w:rPr>
                <w:sz w:val="20"/>
                <w:szCs w:val="20"/>
              </w:rPr>
              <w:t>Резервный урок.</w:t>
            </w:r>
          </w:p>
        </w:tc>
        <w:tc>
          <w:tcPr>
            <w:tcW w:w="1440" w:type="dxa"/>
            <w:tcBorders>
              <w:top w:val="single" w:sz="4" w:space="0" w:color="000000"/>
              <w:left w:val="single" w:sz="4" w:space="0" w:color="000000"/>
              <w:bottom w:val="single" w:sz="4" w:space="0" w:color="000000"/>
            </w:tcBorders>
            <w:shd w:val="clear" w:color="auto" w:fill="auto"/>
          </w:tcPr>
          <w:p w:rsidR="008A18E9" w:rsidRDefault="008A18E9" w:rsidP="00415A12">
            <w:pPr>
              <w:snapToGrid w:val="0"/>
              <w:jc w:val="center"/>
              <w:rPr>
                <w:sz w:val="20"/>
                <w:szCs w:val="20"/>
              </w:rPr>
            </w:pPr>
            <w:r>
              <w:rPr>
                <w:sz w:val="20"/>
                <w:szCs w:val="20"/>
              </w:rPr>
              <w:t>1</w:t>
            </w:r>
          </w:p>
        </w:tc>
        <w:tc>
          <w:tcPr>
            <w:tcW w:w="1562" w:type="dxa"/>
            <w:tcBorders>
              <w:top w:val="single" w:sz="4" w:space="0" w:color="000000"/>
              <w:left w:val="single" w:sz="4" w:space="0" w:color="000000"/>
              <w:bottom w:val="single" w:sz="4" w:space="0" w:color="000000"/>
            </w:tcBorders>
            <w:shd w:val="clear" w:color="auto" w:fill="auto"/>
          </w:tcPr>
          <w:p w:rsidR="008A18E9" w:rsidRDefault="008A18E9" w:rsidP="003423CA">
            <w:pPr>
              <w:snapToGrid w:val="0"/>
              <w:rPr>
                <w:sz w:val="20"/>
                <w:szCs w:val="20"/>
              </w:rPr>
            </w:pPr>
          </w:p>
        </w:tc>
        <w:tc>
          <w:tcPr>
            <w:tcW w:w="3478" w:type="dxa"/>
            <w:tcBorders>
              <w:left w:val="single" w:sz="4" w:space="0" w:color="000000"/>
            </w:tcBorders>
            <w:shd w:val="clear" w:color="auto" w:fill="auto"/>
          </w:tcPr>
          <w:p w:rsidR="008A18E9" w:rsidRDefault="008A18E9" w:rsidP="005D3C6F">
            <w:pPr>
              <w:snapToGrid w:val="0"/>
              <w:rPr>
                <w:sz w:val="20"/>
                <w:szCs w:val="20"/>
              </w:rPr>
            </w:pP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8A18E9" w:rsidRPr="00695F9E" w:rsidRDefault="008A18E9" w:rsidP="00DA0ECA">
            <w:pPr>
              <w:ind w:left="-42" w:right="-108"/>
              <w:rPr>
                <w:rStyle w:val="a4"/>
                <w:i w:val="0"/>
                <w:sz w:val="20"/>
                <w:szCs w:val="20"/>
              </w:rPr>
            </w:pPr>
          </w:p>
        </w:tc>
      </w:tr>
    </w:tbl>
    <w:p w:rsidR="00933AFB" w:rsidRDefault="00933AFB" w:rsidP="006128B3">
      <w:pPr>
        <w:rPr>
          <w:sz w:val="20"/>
          <w:szCs w:val="20"/>
        </w:rPr>
      </w:pPr>
    </w:p>
    <w:p w:rsidR="00933AFB" w:rsidRDefault="00933AFB" w:rsidP="006128B3">
      <w:pPr>
        <w:rPr>
          <w:sz w:val="20"/>
          <w:szCs w:val="20"/>
        </w:rPr>
      </w:pPr>
    </w:p>
    <w:p w:rsidR="00933AFB" w:rsidRDefault="00933AFB" w:rsidP="006128B3">
      <w:pPr>
        <w:rPr>
          <w:sz w:val="20"/>
          <w:szCs w:val="20"/>
        </w:rPr>
      </w:pPr>
    </w:p>
    <w:p w:rsidR="00933AFB" w:rsidRDefault="00933AFB" w:rsidP="006128B3">
      <w:pPr>
        <w:rPr>
          <w:sz w:val="20"/>
          <w:szCs w:val="20"/>
        </w:rPr>
      </w:pPr>
    </w:p>
    <w:p w:rsidR="00933AFB" w:rsidRDefault="00933AFB" w:rsidP="006128B3">
      <w:pPr>
        <w:rPr>
          <w:sz w:val="20"/>
          <w:szCs w:val="20"/>
        </w:rPr>
      </w:pPr>
    </w:p>
    <w:p w:rsidR="00933AFB" w:rsidRDefault="00933AFB" w:rsidP="006128B3">
      <w:pPr>
        <w:rPr>
          <w:sz w:val="20"/>
          <w:szCs w:val="20"/>
        </w:rPr>
      </w:pPr>
    </w:p>
    <w:p w:rsidR="00933AFB" w:rsidRDefault="00933AFB" w:rsidP="006128B3">
      <w:pPr>
        <w:rPr>
          <w:sz w:val="20"/>
          <w:szCs w:val="20"/>
        </w:rPr>
      </w:pPr>
    </w:p>
    <w:p w:rsidR="00933AFB" w:rsidRDefault="00933AFB" w:rsidP="006128B3">
      <w:pPr>
        <w:rPr>
          <w:sz w:val="20"/>
          <w:szCs w:val="20"/>
        </w:rPr>
      </w:pPr>
    </w:p>
    <w:p w:rsidR="00933AFB" w:rsidRDefault="00933AFB" w:rsidP="006128B3">
      <w:pPr>
        <w:rPr>
          <w:sz w:val="20"/>
          <w:szCs w:val="20"/>
        </w:rPr>
      </w:pPr>
    </w:p>
    <w:p w:rsidR="00933AFB" w:rsidRDefault="00933AFB" w:rsidP="006128B3">
      <w:pPr>
        <w:rPr>
          <w:sz w:val="20"/>
          <w:szCs w:val="20"/>
        </w:rPr>
      </w:pPr>
    </w:p>
    <w:p w:rsidR="00933AFB" w:rsidRDefault="00933AFB" w:rsidP="006128B3">
      <w:pPr>
        <w:rPr>
          <w:sz w:val="20"/>
          <w:szCs w:val="20"/>
        </w:rPr>
      </w:pPr>
    </w:p>
    <w:sectPr w:rsidR="00933AFB" w:rsidSect="00A22A59">
      <w:pgSz w:w="16838" w:h="11906" w:orient="landscape"/>
      <w:pgMar w:top="984" w:right="1134" w:bottom="850"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A8C" w:rsidRDefault="00EB1A8C" w:rsidP="00FB19B8">
      <w:r>
        <w:separator/>
      </w:r>
    </w:p>
  </w:endnote>
  <w:endnote w:type="continuationSeparator" w:id="0">
    <w:p w:rsidR="00EB1A8C" w:rsidRDefault="00EB1A8C" w:rsidP="00FB1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A8C" w:rsidRDefault="00EB1A8C" w:rsidP="00FB19B8">
      <w:r>
        <w:separator/>
      </w:r>
    </w:p>
  </w:footnote>
  <w:footnote w:type="continuationSeparator" w:id="0">
    <w:p w:rsidR="00EB1A8C" w:rsidRDefault="00EB1A8C" w:rsidP="00FB1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A2F5E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3"/>
    <w:lvl w:ilvl="0">
      <w:start w:val="1"/>
      <w:numFmt w:val="decimal"/>
      <w:lvlText w:val="%1."/>
      <w:lvlJc w:val="left"/>
      <w:pPr>
        <w:tabs>
          <w:tab w:val="num" w:pos="0"/>
        </w:tabs>
        <w:ind w:left="1432" w:hanging="360"/>
      </w:pPr>
    </w:lvl>
    <w:lvl w:ilvl="1">
      <w:start w:val="1"/>
      <w:numFmt w:val="lowerLetter"/>
      <w:lvlText w:val="%2."/>
      <w:lvlJc w:val="left"/>
      <w:pPr>
        <w:tabs>
          <w:tab w:val="num" w:pos="0"/>
        </w:tabs>
        <w:ind w:left="2152" w:hanging="360"/>
      </w:pPr>
    </w:lvl>
    <w:lvl w:ilvl="2">
      <w:start w:val="1"/>
      <w:numFmt w:val="lowerRoman"/>
      <w:lvlText w:val="%3."/>
      <w:lvlJc w:val="left"/>
      <w:pPr>
        <w:tabs>
          <w:tab w:val="num" w:pos="0"/>
        </w:tabs>
        <w:ind w:left="2872" w:hanging="180"/>
      </w:pPr>
    </w:lvl>
    <w:lvl w:ilvl="3">
      <w:start w:val="1"/>
      <w:numFmt w:val="decimal"/>
      <w:lvlText w:val="%4."/>
      <w:lvlJc w:val="left"/>
      <w:pPr>
        <w:tabs>
          <w:tab w:val="num" w:pos="0"/>
        </w:tabs>
        <w:ind w:left="3592" w:hanging="360"/>
      </w:pPr>
    </w:lvl>
    <w:lvl w:ilvl="4">
      <w:start w:val="1"/>
      <w:numFmt w:val="lowerLetter"/>
      <w:lvlText w:val="%5."/>
      <w:lvlJc w:val="left"/>
      <w:pPr>
        <w:tabs>
          <w:tab w:val="num" w:pos="0"/>
        </w:tabs>
        <w:ind w:left="4312" w:hanging="360"/>
      </w:pPr>
    </w:lvl>
    <w:lvl w:ilvl="5">
      <w:start w:val="1"/>
      <w:numFmt w:val="lowerRoman"/>
      <w:lvlText w:val="%6."/>
      <w:lvlJc w:val="left"/>
      <w:pPr>
        <w:tabs>
          <w:tab w:val="num" w:pos="0"/>
        </w:tabs>
        <w:ind w:left="5032" w:hanging="180"/>
      </w:pPr>
    </w:lvl>
    <w:lvl w:ilvl="6">
      <w:start w:val="1"/>
      <w:numFmt w:val="decimal"/>
      <w:lvlText w:val="%7."/>
      <w:lvlJc w:val="left"/>
      <w:pPr>
        <w:tabs>
          <w:tab w:val="num" w:pos="0"/>
        </w:tabs>
        <w:ind w:left="5752" w:hanging="360"/>
      </w:pPr>
    </w:lvl>
    <w:lvl w:ilvl="7">
      <w:start w:val="1"/>
      <w:numFmt w:val="lowerLetter"/>
      <w:lvlText w:val="%8."/>
      <w:lvlJc w:val="left"/>
      <w:pPr>
        <w:tabs>
          <w:tab w:val="num" w:pos="0"/>
        </w:tabs>
        <w:ind w:left="6472" w:hanging="360"/>
      </w:pPr>
    </w:lvl>
    <w:lvl w:ilvl="8">
      <w:start w:val="1"/>
      <w:numFmt w:val="lowerRoman"/>
      <w:lvlText w:val="%9."/>
      <w:lvlJc w:val="left"/>
      <w:pPr>
        <w:tabs>
          <w:tab w:val="num" w:pos="0"/>
        </w:tabs>
        <w:ind w:left="7192" w:hanging="180"/>
      </w:pPr>
    </w:lvl>
  </w:abstractNum>
  <w:abstractNum w:abstractNumId="3">
    <w:nsid w:val="00000003"/>
    <w:multiLevelType w:val="multilevel"/>
    <w:tmpl w:val="00000003"/>
    <w:name w:val="WWNum1"/>
    <w:lvl w:ilvl="0">
      <w:start w:val="1"/>
      <w:numFmt w:val="bullet"/>
      <w:lvlText w:val=""/>
      <w:lvlJc w:val="left"/>
      <w:pPr>
        <w:tabs>
          <w:tab w:val="num" w:pos="0"/>
        </w:tabs>
        <w:ind w:left="1432" w:hanging="360"/>
      </w:pPr>
      <w:rPr>
        <w:rFonts w:ascii="Symbol" w:hAnsi="Symbol" w:cs="Symbo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5"/>
    <w:multiLevelType w:val="multilevel"/>
    <w:tmpl w:val="00000005"/>
    <w:name w:val="WW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Num17"/>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4"/>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18"/>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9"/>
    <w:multiLevelType w:val="multilevel"/>
    <w:tmpl w:val="00000009"/>
    <w:name w:val="WWNum21"/>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A"/>
    <w:multiLevelType w:val="multilevel"/>
    <w:tmpl w:val="0000000A"/>
    <w:name w:val="WWNum32"/>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B"/>
    <w:multiLevelType w:val="multilevel"/>
    <w:tmpl w:val="0000000B"/>
    <w:name w:val="WWNum34"/>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C"/>
    <w:multiLevelType w:val="multilevel"/>
    <w:tmpl w:val="0000000C"/>
    <w:name w:val="WWNum5"/>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D"/>
    <w:multiLevelType w:val="multilevel"/>
    <w:tmpl w:val="0000000D"/>
    <w:name w:val="WWNum33"/>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E"/>
    <w:multiLevelType w:val="multilevel"/>
    <w:tmpl w:val="0000000E"/>
    <w:name w:val="WWNum10"/>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0F"/>
    <w:multiLevelType w:val="multilevel"/>
    <w:tmpl w:val="0000000F"/>
    <w:name w:val="WWNum13"/>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0"/>
    <w:multiLevelType w:val="multilevel"/>
    <w:tmpl w:val="00000010"/>
    <w:name w:val="WWNum14"/>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1"/>
    <w:multiLevelType w:val="multilevel"/>
    <w:tmpl w:val="00000011"/>
    <w:name w:val="WWNum9"/>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2"/>
    <w:multiLevelType w:val="multilevel"/>
    <w:tmpl w:val="00000012"/>
    <w:name w:val="WWNum30"/>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3"/>
    <w:multiLevelType w:val="multilevel"/>
    <w:tmpl w:val="00000013"/>
    <w:name w:val="WWNum25"/>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4"/>
    <w:multiLevelType w:val="multilevel"/>
    <w:tmpl w:val="00000014"/>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5"/>
    <w:multiLevelType w:val="multilevel"/>
    <w:tmpl w:val="0000001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6"/>
    <w:multiLevelType w:val="multilevel"/>
    <w:tmpl w:val="00000016"/>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7"/>
    <w:multiLevelType w:val="multilevel"/>
    <w:tmpl w:val="00000017"/>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8"/>
    <w:multiLevelType w:val="multilevel"/>
    <w:tmpl w:val="00000018"/>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19"/>
    <w:multiLevelType w:val="multilevel"/>
    <w:tmpl w:val="00000019"/>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A"/>
    <w:multiLevelType w:val="multilevel"/>
    <w:tmpl w:val="0000001A"/>
    <w:name w:val="WWNum19"/>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B"/>
    <w:multiLevelType w:val="multilevel"/>
    <w:tmpl w:val="0000001B"/>
    <w:name w:val="WWNum26"/>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1C"/>
    <w:multiLevelType w:val="multilevel"/>
    <w:tmpl w:val="0000001C"/>
    <w:name w:val="WWNum35"/>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000001D"/>
    <w:multiLevelType w:val="multilevel"/>
    <w:tmpl w:val="0000001D"/>
    <w:name w:val="WWNum3"/>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0000001E"/>
    <w:multiLevelType w:val="multilevel"/>
    <w:tmpl w:val="0000001E"/>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1F"/>
    <w:multiLevelType w:val="multilevel"/>
    <w:tmpl w:val="0000001F"/>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nsid w:val="00000020"/>
    <w:multiLevelType w:val="multilevel"/>
    <w:tmpl w:val="00000020"/>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nsid w:val="00000021"/>
    <w:multiLevelType w:val="multilevel"/>
    <w:tmpl w:val="0000002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B7F2A65"/>
    <w:multiLevelType w:val="hybridMultilevel"/>
    <w:tmpl w:val="5EF40B5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120F75EF"/>
    <w:multiLevelType w:val="multilevel"/>
    <w:tmpl w:val="6B96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834043"/>
    <w:multiLevelType w:val="hybridMultilevel"/>
    <w:tmpl w:val="A202943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21D81AAB"/>
    <w:multiLevelType w:val="hybridMultilevel"/>
    <w:tmpl w:val="93B04D02"/>
    <w:lvl w:ilvl="0" w:tplc="F36AE876">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B0A204B"/>
    <w:multiLevelType w:val="hybridMultilevel"/>
    <w:tmpl w:val="7CE6170A"/>
    <w:lvl w:ilvl="0" w:tplc="46F45E8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8F1F47"/>
    <w:multiLevelType w:val="hybridMultilevel"/>
    <w:tmpl w:val="3362BDC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53896F6A"/>
    <w:multiLevelType w:val="hybridMultilevel"/>
    <w:tmpl w:val="DDCA09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1BB19C6"/>
    <w:multiLevelType w:val="multilevel"/>
    <w:tmpl w:val="04D8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AA4204"/>
    <w:multiLevelType w:val="multilevel"/>
    <w:tmpl w:val="96E6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654E27"/>
    <w:multiLevelType w:val="hybridMultilevel"/>
    <w:tmpl w:val="39E8D28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6FB83DEB"/>
    <w:multiLevelType w:val="multilevel"/>
    <w:tmpl w:val="CAE2BD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FB33F0"/>
    <w:multiLevelType w:val="multilevel"/>
    <w:tmpl w:val="6212E5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75D23EA6"/>
    <w:multiLevelType w:val="hybridMultilevel"/>
    <w:tmpl w:val="3E0A50AC"/>
    <w:lvl w:ilvl="0" w:tplc="EAE4C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8"/>
  </w:num>
  <w:num w:numId="35">
    <w:abstractNumId w:val="36"/>
  </w:num>
  <w:num w:numId="36">
    <w:abstractNumId w:val="40"/>
  </w:num>
  <w:num w:numId="37">
    <w:abstractNumId w:val="37"/>
  </w:num>
  <w:num w:numId="38">
    <w:abstractNumId w:val="43"/>
  </w:num>
  <w:num w:numId="39">
    <w:abstractNumId w:val="39"/>
  </w:num>
  <w:num w:numId="40">
    <w:abstractNumId w:val="41"/>
  </w:num>
  <w:num w:numId="41">
    <w:abstractNumId w:val="45"/>
  </w:num>
  <w:num w:numId="42">
    <w:abstractNumId w:val="44"/>
  </w:num>
  <w:num w:numId="43">
    <w:abstractNumId w:val="42"/>
  </w:num>
  <w:num w:numId="44">
    <w:abstractNumId w:val="35"/>
  </w:num>
  <w:num w:numId="45">
    <w:abstractNumId w:val="34"/>
  </w:num>
  <w:num w:numId="46">
    <w:abstractNumId w:val="0"/>
    <w:lvlOverride w:ilvl="0">
      <w:lvl w:ilvl="0">
        <w:numFmt w:val="bullet"/>
        <w:lvlText w:val=""/>
        <w:legacy w:legacy="1" w:legacySpace="0" w:legacyIndent="360"/>
        <w:lvlJc w:val="left"/>
        <w:rPr>
          <w:rFonts w:ascii="Symbol" w:hAnsi="Symbol" w:hint="default"/>
        </w:rPr>
      </w:lvl>
    </w:lvlOverride>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128B3"/>
    <w:rsid w:val="00000681"/>
    <w:rsid w:val="00075B21"/>
    <w:rsid w:val="00083EEF"/>
    <w:rsid w:val="000A0871"/>
    <w:rsid w:val="000A0EE2"/>
    <w:rsid w:val="000B5900"/>
    <w:rsid w:val="000C3A06"/>
    <w:rsid w:val="000E2BCA"/>
    <w:rsid w:val="000E5CEB"/>
    <w:rsid w:val="000F3809"/>
    <w:rsid w:val="00101370"/>
    <w:rsid w:val="0010246E"/>
    <w:rsid w:val="0011271F"/>
    <w:rsid w:val="00131176"/>
    <w:rsid w:val="00141219"/>
    <w:rsid w:val="00153BBE"/>
    <w:rsid w:val="00160509"/>
    <w:rsid w:val="00162089"/>
    <w:rsid w:val="00174327"/>
    <w:rsid w:val="00186BCF"/>
    <w:rsid w:val="001873AC"/>
    <w:rsid w:val="001902F9"/>
    <w:rsid w:val="001965CA"/>
    <w:rsid w:val="00197380"/>
    <w:rsid w:val="001A3CD6"/>
    <w:rsid w:val="001C2692"/>
    <w:rsid w:val="001C4E16"/>
    <w:rsid w:val="001C6297"/>
    <w:rsid w:val="001E1D79"/>
    <w:rsid w:val="001F7188"/>
    <w:rsid w:val="00205D31"/>
    <w:rsid w:val="00217947"/>
    <w:rsid w:val="00255B9B"/>
    <w:rsid w:val="002662C3"/>
    <w:rsid w:val="00266BCD"/>
    <w:rsid w:val="00270DEC"/>
    <w:rsid w:val="002767F9"/>
    <w:rsid w:val="0028054D"/>
    <w:rsid w:val="002A268E"/>
    <w:rsid w:val="002A7D87"/>
    <w:rsid w:val="002F413A"/>
    <w:rsid w:val="002F5412"/>
    <w:rsid w:val="003271C8"/>
    <w:rsid w:val="003423CA"/>
    <w:rsid w:val="00366286"/>
    <w:rsid w:val="00384C96"/>
    <w:rsid w:val="003976F3"/>
    <w:rsid w:val="003A423C"/>
    <w:rsid w:val="003C3B2D"/>
    <w:rsid w:val="003C460B"/>
    <w:rsid w:val="003C526D"/>
    <w:rsid w:val="003E4902"/>
    <w:rsid w:val="003F4193"/>
    <w:rsid w:val="004005F5"/>
    <w:rsid w:val="00414572"/>
    <w:rsid w:val="004152F6"/>
    <w:rsid w:val="00415A12"/>
    <w:rsid w:val="00415E84"/>
    <w:rsid w:val="00416169"/>
    <w:rsid w:val="00423EB4"/>
    <w:rsid w:val="0042436C"/>
    <w:rsid w:val="004327F6"/>
    <w:rsid w:val="004343F4"/>
    <w:rsid w:val="004429BA"/>
    <w:rsid w:val="00456204"/>
    <w:rsid w:val="00472D47"/>
    <w:rsid w:val="004813C8"/>
    <w:rsid w:val="0049423B"/>
    <w:rsid w:val="004B298A"/>
    <w:rsid w:val="004B7703"/>
    <w:rsid w:val="004D4ACB"/>
    <w:rsid w:val="004D5932"/>
    <w:rsid w:val="004E2068"/>
    <w:rsid w:val="004E360B"/>
    <w:rsid w:val="004E712A"/>
    <w:rsid w:val="00507620"/>
    <w:rsid w:val="00521AE2"/>
    <w:rsid w:val="0053681C"/>
    <w:rsid w:val="00545257"/>
    <w:rsid w:val="00547D16"/>
    <w:rsid w:val="00556A70"/>
    <w:rsid w:val="00560500"/>
    <w:rsid w:val="00561B9A"/>
    <w:rsid w:val="00570DC7"/>
    <w:rsid w:val="00571DE7"/>
    <w:rsid w:val="00582FD5"/>
    <w:rsid w:val="0059355B"/>
    <w:rsid w:val="005B20A5"/>
    <w:rsid w:val="005C4D3B"/>
    <w:rsid w:val="005D2220"/>
    <w:rsid w:val="005D3C6F"/>
    <w:rsid w:val="005D60FA"/>
    <w:rsid w:val="005D7F42"/>
    <w:rsid w:val="00603E1C"/>
    <w:rsid w:val="00604DE8"/>
    <w:rsid w:val="00607885"/>
    <w:rsid w:val="0061171E"/>
    <w:rsid w:val="00612873"/>
    <w:rsid w:val="006128B3"/>
    <w:rsid w:val="00642599"/>
    <w:rsid w:val="00645B11"/>
    <w:rsid w:val="00646920"/>
    <w:rsid w:val="00681112"/>
    <w:rsid w:val="00685E0B"/>
    <w:rsid w:val="00692975"/>
    <w:rsid w:val="00695F9E"/>
    <w:rsid w:val="006A3E95"/>
    <w:rsid w:val="006B3021"/>
    <w:rsid w:val="006C48E7"/>
    <w:rsid w:val="006D224F"/>
    <w:rsid w:val="006E10B7"/>
    <w:rsid w:val="006E7A69"/>
    <w:rsid w:val="006F2993"/>
    <w:rsid w:val="006F4240"/>
    <w:rsid w:val="007163B0"/>
    <w:rsid w:val="00721FD4"/>
    <w:rsid w:val="00722B9E"/>
    <w:rsid w:val="00722E28"/>
    <w:rsid w:val="00734BBB"/>
    <w:rsid w:val="007409E6"/>
    <w:rsid w:val="0074330E"/>
    <w:rsid w:val="00746A81"/>
    <w:rsid w:val="00750A64"/>
    <w:rsid w:val="00757595"/>
    <w:rsid w:val="00760FA9"/>
    <w:rsid w:val="00765B09"/>
    <w:rsid w:val="00765D9C"/>
    <w:rsid w:val="00777732"/>
    <w:rsid w:val="007B7C7A"/>
    <w:rsid w:val="008047A6"/>
    <w:rsid w:val="00807C3B"/>
    <w:rsid w:val="00815E03"/>
    <w:rsid w:val="00822875"/>
    <w:rsid w:val="00826B51"/>
    <w:rsid w:val="00827AC1"/>
    <w:rsid w:val="008357AB"/>
    <w:rsid w:val="008477F2"/>
    <w:rsid w:val="008616EE"/>
    <w:rsid w:val="008A18E9"/>
    <w:rsid w:val="008A28B2"/>
    <w:rsid w:val="008A5CBB"/>
    <w:rsid w:val="008A774F"/>
    <w:rsid w:val="008C37F1"/>
    <w:rsid w:val="008C7620"/>
    <w:rsid w:val="008D334B"/>
    <w:rsid w:val="008D6F79"/>
    <w:rsid w:val="008E0E8C"/>
    <w:rsid w:val="008E2B62"/>
    <w:rsid w:val="008E43C8"/>
    <w:rsid w:val="008F0B92"/>
    <w:rsid w:val="008F7418"/>
    <w:rsid w:val="009329F8"/>
    <w:rsid w:val="00933AFB"/>
    <w:rsid w:val="009540C6"/>
    <w:rsid w:val="0096526C"/>
    <w:rsid w:val="00984512"/>
    <w:rsid w:val="00991C45"/>
    <w:rsid w:val="009960FD"/>
    <w:rsid w:val="009A6DF5"/>
    <w:rsid w:val="009C374A"/>
    <w:rsid w:val="009C72C6"/>
    <w:rsid w:val="009D031B"/>
    <w:rsid w:val="009D252C"/>
    <w:rsid w:val="009D6F81"/>
    <w:rsid w:val="009F1E8C"/>
    <w:rsid w:val="00A00534"/>
    <w:rsid w:val="00A14B5E"/>
    <w:rsid w:val="00A16ECF"/>
    <w:rsid w:val="00A22A59"/>
    <w:rsid w:val="00A24507"/>
    <w:rsid w:val="00A75D47"/>
    <w:rsid w:val="00A80A6D"/>
    <w:rsid w:val="00A86182"/>
    <w:rsid w:val="00AB31E5"/>
    <w:rsid w:val="00AC1D78"/>
    <w:rsid w:val="00AD50E3"/>
    <w:rsid w:val="00AE44CE"/>
    <w:rsid w:val="00AE5A1C"/>
    <w:rsid w:val="00AF75E7"/>
    <w:rsid w:val="00B0001B"/>
    <w:rsid w:val="00B0656F"/>
    <w:rsid w:val="00B3143D"/>
    <w:rsid w:val="00B350ED"/>
    <w:rsid w:val="00B35B62"/>
    <w:rsid w:val="00B45159"/>
    <w:rsid w:val="00B50D07"/>
    <w:rsid w:val="00B82F24"/>
    <w:rsid w:val="00B8678B"/>
    <w:rsid w:val="00BB1A44"/>
    <w:rsid w:val="00BB274E"/>
    <w:rsid w:val="00BB37DB"/>
    <w:rsid w:val="00BB652A"/>
    <w:rsid w:val="00BD2051"/>
    <w:rsid w:val="00BE1E8D"/>
    <w:rsid w:val="00BF3C42"/>
    <w:rsid w:val="00C00AD1"/>
    <w:rsid w:val="00C01334"/>
    <w:rsid w:val="00C07A97"/>
    <w:rsid w:val="00C12C02"/>
    <w:rsid w:val="00C143D6"/>
    <w:rsid w:val="00C22FFA"/>
    <w:rsid w:val="00C349E7"/>
    <w:rsid w:val="00C3731A"/>
    <w:rsid w:val="00C50BC3"/>
    <w:rsid w:val="00C56288"/>
    <w:rsid w:val="00C61BDB"/>
    <w:rsid w:val="00C6216B"/>
    <w:rsid w:val="00C65C52"/>
    <w:rsid w:val="00C667FB"/>
    <w:rsid w:val="00C76B60"/>
    <w:rsid w:val="00C76F79"/>
    <w:rsid w:val="00C77EB7"/>
    <w:rsid w:val="00C87605"/>
    <w:rsid w:val="00CC4E10"/>
    <w:rsid w:val="00CE2387"/>
    <w:rsid w:val="00D0152D"/>
    <w:rsid w:val="00D01C14"/>
    <w:rsid w:val="00D23A2F"/>
    <w:rsid w:val="00D345B6"/>
    <w:rsid w:val="00D43354"/>
    <w:rsid w:val="00D46393"/>
    <w:rsid w:val="00D4737A"/>
    <w:rsid w:val="00D478DB"/>
    <w:rsid w:val="00D51C02"/>
    <w:rsid w:val="00D52774"/>
    <w:rsid w:val="00D52BF3"/>
    <w:rsid w:val="00D63C92"/>
    <w:rsid w:val="00D72C46"/>
    <w:rsid w:val="00DA045F"/>
    <w:rsid w:val="00DA0ECA"/>
    <w:rsid w:val="00DB74B3"/>
    <w:rsid w:val="00DD189E"/>
    <w:rsid w:val="00DF18BA"/>
    <w:rsid w:val="00DF65E0"/>
    <w:rsid w:val="00E11400"/>
    <w:rsid w:val="00E1412E"/>
    <w:rsid w:val="00E4086A"/>
    <w:rsid w:val="00E46733"/>
    <w:rsid w:val="00E50329"/>
    <w:rsid w:val="00E62CD0"/>
    <w:rsid w:val="00E8268F"/>
    <w:rsid w:val="00E838B3"/>
    <w:rsid w:val="00E96217"/>
    <w:rsid w:val="00EB1A8C"/>
    <w:rsid w:val="00EB2FE3"/>
    <w:rsid w:val="00EB72D7"/>
    <w:rsid w:val="00EC5B33"/>
    <w:rsid w:val="00ED56B6"/>
    <w:rsid w:val="00EF02F7"/>
    <w:rsid w:val="00EF55D9"/>
    <w:rsid w:val="00F02471"/>
    <w:rsid w:val="00F12639"/>
    <w:rsid w:val="00F12ACE"/>
    <w:rsid w:val="00F36130"/>
    <w:rsid w:val="00F40C40"/>
    <w:rsid w:val="00F44783"/>
    <w:rsid w:val="00F562E2"/>
    <w:rsid w:val="00F81827"/>
    <w:rsid w:val="00F86451"/>
    <w:rsid w:val="00FA561F"/>
    <w:rsid w:val="00FA5741"/>
    <w:rsid w:val="00FA76E0"/>
    <w:rsid w:val="00FB19B8"/>
    <w:rsid w:val="00FD339B"/>
    <w:rsid w:val="00FD6F74"/>
    <w:rsid w:val="00FE3FFF"/>
    <w:rsid w:val="00FF0EC5"/>
    <w:rsid w:val="00FF3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6128B3"/>
    <w:pPr>
      <w:keepNext/>
      <w:numPr>
        <w:numId w:val="1"/>
      </w:numPr>
      <w:spacing w:before="240" w:after="60"/>
      <w:outlineLvl w:val="0"/>
    </w:pPr>
    <w:rPr>
      <w:rFonts w:ascii="Arial" w:hAnsi="Arial" w:cs="Arial"/>
      <w:b/>
      <w:bCs/>
      <w:kern w:val="1"/>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8B3"/>
    <w:rPr>
      <w:rFonts w:ascii="Arial" w:eastAsia="Times New Roman" w:hAnsi="Arial" w:cs="Arial"/>
      <w:b/>
      <w:bCs/>
      <w:kern w:val="1"/>
      <w:sz w:val="32"/>
      <w:szCs w:val="32"/>
      <w:lang w:eastAsia="ar-SA"/>
    </w:rPr>
  </w:style>
  <w:style w:type="character" w:customStyle="1" w:styleId="2">
    <w:name w:val="Основной шрифт абзаца2"/>
    <w:rsid w:val="006128B3"/>
  </w:style>
  <w:style w:type="character" w:customStyle="1" w:styleId="FontStyle43">
    <w:name w:val="Font Style43"/>
    <w:basedOn w:val="2"/>
    <w:rsid w:val="006128B3"/>
  </w:style>
  <w:style w:type="character" w:styleId="a4">
    <w:name w:val="Emphasis"/>
    <w:basedOn w:val="2"/>
    <w:qFormat/>
    <w:rsid w:val="006128B3"/>
    <w:rPr>
      <w:rFonts w:cs="Times New Roman"/>
      <w:i/>
      <w:iCs/>
    </w:rPr>
  </w:style>
  <w:style w:type="character" w:customStyle="1" w:styleId="c1">
    <w:name w:val="c1"/>
    <w:basedOn w:val="2"/>
    <w:rsid w:val="006128B3"/>
  </w:style>
  <w:style w:type="character" w:customStyle="1" w:styleId="c2">
    <w:name w:val="c2"/>
    <w:basedOn w:val="2"/>
    <w:rsid w:val="006128B3"/>
  </w:style>
  <w:style w:type="character" w:customStyle="1" w:styleId="11">
    <w:name w:val="Основной шрифт абзаца1"/>
    <w:rsid w:val="006128B3"/>
  </w:style>
  <w:style w:type="character" w:customStyle="1" w:styleId="ListLabel1">
    <w:name w:val="ListLabel 1"/>
    <w:rsid w:val="006128B3"/>
    <w:rPr>
      <w:rFonts w:cs="Symbol"/>
      <w:color w:val="00000A"/>
    </w:rPr>
  </w:style>
  <w:style w:type="character" w:customStyle="1" w:styleId="ListLabel2">
    <w:name w:val="ListLabel 2"/>
    <w:rsid w:val="006128B3"/>
    <w:rPr>
      <w:rFonts w:cs="Courier New"/>
    </w:rPr>
  </w:style>
  <w:style w:type="character" w:customStyle="1" w:styleId="ListLabel3">
    <w:name w:val="ListLabel 3"/>
    <w:rsid w:val="006128B3"/>
    <w:rPr>
      <w:rFonts w:cs="Times New Roman"/>
    </w:rPr>
  </w:style>
  <w:style w:type="character" w:customStyle="1" w:styleId="a5">
    <w:name w:val="Символ нумерации"/>
    <w:rsid w:val="006128B3"/>
  </w:style>
  <w:style w:type="paragraph" w:customStyle="1" w:styleId="a6">
    <w:name w:val="Заголовок"/>
    <w:basedOn w:val="a"/>
    <w:next w:val="a0"/>
    <w:rsid w:val="006128B3"/>
    <w:pPr>
      <w:keepNext/>
      <w:spacing w:before="240" w:after="120"/>
    </w:pPr>
    <w:rPr>
      <w:rFonts w:ascii="Arial" w:eastAsia="SimSun" w:hAnsi="Arial" w:cs="Mangal"/>
      <w:sz w:val="28"/>
      <w:szCs w:val="28"/>
    </w:rPr>
  </w:style>
  <w:style w:type="paragraph" w:styleId="a0">
    <w:name w:val="Body Text"/>
    <w:basedOn w:val="a"/>
    <w:link w:val="a7"/>
    <w:rsid w:val="006128B3"/>
    <w:pPr>
      <w:spacing w:after="120"/>
    </w:pPr>
    <w:rPr>
      <w:rFonts w:eastAsia="SimSun"/>
    </w:rPr>
  </w:style>
  <w:style w:type="character" w:customStyle="1" w:styleId="a7">
    <w:name w:val="Основной текст Знак"/>
    <w:basedOn w:val="a1"/>
    <w:link w:val="a0"/>
    <w:rsid w:val="006128B3"/>
    <w:rPr>
      <w:rFonts w:ascii="Times New Roman" w:eastAsia="SimSun" w:hAnsi="Times New Roman" w:cs="Times New Roman"/>
      <w:sz w:val="24"/>
      <w:szCs w:val="24"/>
      <w:lang w:eastAsia="ar-SA"/>
    </w:rPr>
  </w:style>
  <w:style w:type="paragraph" w:styleId="a8">
    <w:name w:val="List"/>
    <w:basedOn w:val="a0"/>
    <w:rsid w:val="006128B3"/>
    <w:rPr>
      <w:rFonts w:cs="Mangal"/>
    </w:rPr>
  </w:style>
  <w:style w:type="paragraph" w:customStyle="1" w:styleId="12">
    <w:name w:val="Название1"/>
    <w:basedOn w:val="a"/>
    <w:rsid w:val="006128B3"/>
    <w:pPr>
      <w:suppressLineNumbers/>
      <w:spacing w:before="120" w:after="120"/>
    </w:pPr>
    <w:rPr>
      <w:rFonts w:cs="Mangal"/>
      <w:i/>
      <w:iCs/>
    </w:rPr>
  </w:style>
  <w:style w:type="paragraph" w:customStyle="1" w:styleId="13">
    <w:name w:val="Указатель1"/>
    <w:basedOn w:val="a"/>
    <w:rsid w:val="006128B3"/>
    <w:pPr>
      <w:suppressLineNumbers/>
    </w:pPr>
    <w:rPr>
      <w:rFonts w:cs="Mangal"/>
    </w:rPr>
  </w:style>
  <w:style w:type="paragraph" w:customStyle="1" w:styleId="3">
    <w:name w:val="Заголовок 3+"/>
    <w:basedOn w:val="a"/>
    <w:rsid w:val="006128B3"/>
    <w:rPr>
      <w:rFonts w:eastAsia="SimSun"/>
    </w:rPr>
  </w:style>
  <w:style w:type="paragraph" w:customStyle="1" w:styleId="14">
    <w:name w:val="Без интервала1"/>
    <w:rsid w:val="006128B3"/>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Style9">
    <w:name w:val="Style9"/>
    <w:basedOn w:val="a"/>
    <w:rsid w:val="006128B3"/>
    <w:rPr>
      <w:rFonts w:eastAsia="SimSun"/>
    </w:rPr>
  </w:style>
  <w:style w:type="paragraph" w:customStyle="1" w:styleId="c0">
    <w:name w:val="c0"/>
    <w:basedOn w:val="a"/>
    <w:rsid w:val="006128B3"/>
    <w:rPr>
      <w:rFonts w:eastAsia="SimSun"/>
    </w:rPr>
  </w:style>
  <w:style w:type="paragraph" w:customStyle="1" w:styleId="a9">
    <w:name w:val="Содержимое таблицы"/>
    <w:basedOn w:val="a"/>
    <w:rsid w:val="006128B3"/>
    <w:pPr>
      <w:suppressLineNumbers/>
    </w:pPr>
  </w:style>
  <w:style w:type="paragraph" w:customStyle="1" w:styleId="aa">
    <w:name w:val="Заголовок таблицы"/>
    <w:basedOn w:val="a9"/>
    <w:rsid w:val="006128B3"/>
    <w:pPr>
      <w:jc w:val="center"/>
    </w:pPr>
    <w:rPr>
      <w:b/>
      <w:bCs/>
    </w:rPr>
  </w:style>
  <w:style w:type="paragraph" w:customStyle="1" w:styleId="15">
    <w:name w:val="Абзац списка1"/>
    <w:basedOn w:val="a"/>
    <w:rsid w:val="006128B3"/>
  </w:style>
  <w:style w:type="paragraph" w:customStyle="1" w:styleId="ab">
    <w:name w:val="список"/>
    <w:basedOn w:val="a"/>
    <w:rsid w:val="006128B3"/>
  </w:style>
  <w:style w:type="paragraph" w:customStyle="1" w:styleId="Style16">
    <w:name w:val="Style16"/>
    <w:basedOn w:val="a"/>
    <w:rsid w:val="006128B3"/>
  </w:style>
  <w:style w:type="paragraph" w:customStyle="1" w:styleId="16">
    <w:name w:val="Обычный (веб)1"/>
    <w:basedOn w:val="a"/>
    <w:rsid w:val="006128B3"/>
  </w:style>
  <w:style w:type="paragraph" w:customStyle="1" w:styleId="ac">
    <w:name w:val="таблица"/>
    <w:basedOn w:val="a"/>
    <w:rsid w:val="006128B3"/>
  </w:style>
  <w:style w:type="paragraph" w:customStyle="1" w:styleId="17">
    <w:name w:val="Абзац списка1"/>
    <w:basedOn w:val="a"/>
    <w:rsid w:val="006128B3"/>
  </w:style>
  <w:style w:type="paragraph" w:customStyle="1" w:styleId="31">
    <w:name w:val="Основной текст с отступом 31"/>
    <w:basedOn w:val="a"/>
    <w:rsid w:val="006128B3"/>
  </w:style>
  <w:style w:type="paragraph" w:styleId="ad">
    <w:name w:val="No Spacing"/>
    <w:basedOn w:val="a"/>
    <w:uiPriority w:val="1"/>
    <w:qFormat/>
    <w:rsid w:val="006128B3"/>
    <w:pPr>
      <w:ind w:left="284" w:right="96" w:hanging="284"/>
    </w:pPr>
    <w:rPr>
      <w:sz w:val="22"/>
      <w:szCs w:val="20"/>
    </w:rPr>
  </w:style>
  <w:style w:type="paragraph" w:styleId="ae">
    <w:name w:val="Normal (Web)"/>
    <w:basedOn w:val="a"/>
    <w:rsid w:val="006128B3"/>
    <w:pPr>
      <w:spacing w:before="280" w:after="280"/>
    </w:pPr>
  </w:style>
  <w:style w:type="paragraph" w:customStyle="1" w:styleId="20">
    <w:name w:val="Абзац списка2"/>
    <w:basedOn w:val="a"/>
    <w:qFormat/>
    <w:rsid w:val="00BE1E8D"/>
    <w:pPr>
      <w:suppressAutoHyphens w:val="0"/>
      <w:spacing w:after="200" w:line="276" w:lineRule="auto"/>
      <w:ind w:left="720"/>
    </w:pPr>
    <w:rPr>
      <w:rFonts w:ascii="Calibri" w:hAnsi="Calibri" w:cs="Calibri"/>
      <w:sz w:val="22"/>
      <w:szCs w:val="22"/>
      <w:lang w:eastAsia="en-US"/>
    </w:rPr>
  </w:style>
  <w:style w:type="paragraph" w:customStyle="1" w:styleId="Style7">
    <w:name w:val="Style7"/>
    <w:basedOn w:val="a"/>
    <w:uiPriority w:val="99"/>
    <w:rsid w:val="00366286"/>
    <w:pPr>
      <w:widowControl w:val="0"/>
      <w:suppressAutoHyphens w:val="0"/>
      <w:autoSpaceDE w:val="0"/>
      <w:autoSpaceDN w:val="0"/>
      <w:adjustRightInd w:val="0"/>
      <w:spacing w:line="437" w:lineRule="exact"/>
      <w:jc w:val="center"/>
    </w:pPr>
    <w:rPr>
      <w:rFonts w:eastAsiaTheme="minorEastAsia"/>
      <w:lang w:eastAsia="ru-RU"/>
    </w:rPr>
  </w:style>
  <w:style w:type="paragraph" w:customStyle="1" w:styleId="Style4">
    <w:name w:val="Style4"/>
    <w:basedOn w:val="a"/>
    <w:uiPriority w:val="99"/>
    <w:rsid w:val="00366286"/>
    <w:pPr>
      <w:widowControl w:val="0"/>
      <w:suppressAutoHyphens w:val="0"/>
      <w:autoSpaceDE w:val="0"/>
      <w:autoSpaceDN w:val="0"/>
      <w:adjustRightInd w:val="0"/>
    </w:pPr>
    <w:rPr>
      <w:rFonts w:eastAsiaTheme="minorEastAsia"/>
      <w:lang w:eastAsia="ru-RU"/>
    </w:rPr>
  </w:style>
  <w:style w:type="paragraph" w:customStyle="1" w:styleId="Style3">
    <w:name w:val="Style3"/>
    <w:basedOn w:val="a"/>
    <w:uiPriority w:val="99"/>
    <w:rsid w:val="00366286"/>
    <w:pPr>
      <w:widowControl w:val="0"/>
      <w:suppressAutoHyphens w:val="0"/>
      <w:autoSpaceDE w:val="0"/>
      <w:autoSpaceDN w:val="0"/>
      <w:adjustRightInd w:val="0"/>
    </w:pPr>
    <w:rPr>
      <w:rFonts w:eastAsiaTheme="minorEastAsia"/>
      <w:lang w:eastAsia="ru-RU"/>
    </w:rPr>
  </w:style>
  <w:style w:type="character" w:customStyle="1" w:styleId="FontStyle11">
    <w:name w:val="Font Style11"/>
    <w:basedOn w:val="a1"/>
    <w:uiPriority w:val="99"/>
    <w:rsid w:val="00366286"/>
    <w:rPr>
      <w:rFonts w:ascii="Times New Roman" w:hAnsi="Times New Roman" w:cs="Times New Roman" w:hint="default"/>
      <w:sz w:val="28"/>
      <w:szCs w:val="28"/>
    </w:rPr>
  </w:style>
  <w:style w:type="character" w:customStyle="1" w:styleId="FontStyle16">
    <w:name w:val="Font Style16"/>
    <w:basedOn w:val="a1"/>
    <w:uiPriority w:val="99"/>
    <w:rsid w:val="00366286"/>
    <w:rPr>
      <w:rFonts w:ascii="Times New Roman" w:hAnsi="Times New Roman" w:cs="Times New Roman" w:hint="default"/>
      <w:sz w:val="24"/>
      <w:szCs w:val="24"/>
    </w:rPr>
  </w:style>
  <w:style w:type="character" w:customStyle="1" w:styleId="FontStyle13">
    <w:name w:val="Font Style13"/>
    <w:basedOn w:val="a1"/>
    <w:uiPriority w:val="99"/>
    <w:rsid w:val="00366286"/>
    <w:rPr>
      <w:rFonts w:ascii="Times New Roman" w:hAnsi="Times New Roman" w:cs="Times New Roman" w:hint="default"/>
      <w:b/>
      <w:bCs/>
      <w:spacing w:val="30"/>
      <w:sz w:val="34"/>
      <w:szCs w:val="34"/>
    </w:rPr>
  </w:style>
  <w:style w:type="character" w:customStyle="1" w:styleId="FontStyle14">
    <w:name w:val="Font Style14"/>
    <w:basedOn w:val="a1"/>
    <w:uiPriority w:val="99"/>
    <w:rsid w:val="00366286"/>
    <w:rPr>
      <w:rFonts w:ascii="Times New Roman" w:hAnsi="Times New Roman" w:cs="Times New Roman" w:hint="default"/>
      <w:b/>
      <w:bCs/>
      <w:spacing w:val="50"/>
      <w:sz w:val="30"/>
      <w:szCs w:val="30"/>
    </w:rPr>
  </w:style>
  <w:style w:type="character" w:customStyle="1" w:styleId="FontStyle15">
    <w:name w:val="Font Style15"/>
    <w:basedOn w:val="a1"/>
    <w:uiPriority w:val="99"/>
    <w:rsid w:val="00366286"/>
    <w:rPr>
      <w:rFonts w:ascii="Times New Roman" w:hAnsi="Times New Roman" w:cs="Times New Roman" w:hint="default"/>
      <w:sz w:val="30"/>
      <w:szCs w:val="30"/>
    </w:rPr>
  </w:style>
  <w:style w:type="paragraph" w:customStyle="1" w:styleId="Style2">
    <w:name w:val="Style2"/>
    <w:basedOn w:val="a"/>
    <w:uiPriority w:val="99"/>
    <w:rsid w:val="00366286"/>
    <w:pPr>
      <w:widowControl w:val="0"/>
      <w:suppressAutoHyphens w:val="0"/>
      <w:autoSpaceDE w:val="0"/>
      <w:autoSpaceDN w:val="0"/>
      <w:adjustRightInd w:val="0"/>
      <w:spacing w:line="427" w:lineRule="exact"/>
    </w:pPr>
    <w:rPr>
      <w:rFonts w:eastAsiaTheme="minorEastAsia"/>
      <w:lang w:eastAsia="ru-RU"/>
    </w:rPr>
  </w:style>
  <w:style w:type="paragraph" w:styleId="af">
    <w:name w:val="List Paragraph"/>
    <w:basedOn w:val="a"/>
    <w:uiPriority w:val="34"/>
    <w:qFormat/>
    <w:rsid w:val="0036628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western">
    <w:name w:val="western"/>
    <w:basedOn w:val="a"/>
    <w:rsid w:val="00366286"/>
    <w:pPr>
      <w:suppressAutoHyphens w:val="0"/>
    </w:pPr>
    <w:rPr>
      <w:lang w:eastAsia="ru-RU"/>
    </w:rPr>
  </w:style>
  <w:style w:type="character" w:styleId="af0">
    <w:name w:val="Hyperlink"/>
    <w:basedOn w:val="a1"/>
    <w:uiPriority w:val="99"/>
    <w:unhideWhenUsed/>
    <w:rsid w:val="00E8268F"/>
    <w:rPr>
      <w:color w:val="0000FF" w:themeColor="hyperlink"/>
      <w:u w:val="single"/>
    </w:rPr>
  </w:style>
  <w:style w:type="paragraph" w:styleId="af1">
    <w:name w:val="Document Map"/>
    <w:basedOn w:val="a"/>
    <w:link w:val="af2"/>
    <w:uiPriority w:val="99"/>
    <w:semiHidden/>
    <w:unhideWhenUsed/>
    <w:rsid w:val="0074330E"/>
    <w:rPr>
      <w:rFonts w:ascii="Tahoma" w:hAnsi="Tahoma" w:cs="Tahoma"/>
      <w:sz w:val="16"/>
      <w:szCs w:val="16"/>
    </w:rPr>
  </w:style>
  <w:style w:type="character" w:customStyle="1" w:styleId="af2">
    <w:name w:val="Схема документа Знак"/>
    <w:basedOn w:val="a1"/>
    <w:link w:val="af1"/>
    <w:uiPriority w:val="99"/>
    <w:semiHidden/>
    <w:rsid w:val="0074330E"/>
    <w:rPr>
      <w:rFonts w:ascii="Tahoma" w:eastAsia="Times New Roman" w:hAnsi="Tahoma" w:cs="Tahoma"/>
      <w:sz w:val="16"/>
      <w:szCs w:val="16"/>
      <w:lang w:eastAsia="ar-SA"/>
    </w:rPr>
  </w:style>
  <w:style w:type="paragraph" w:styleId="af3">
    <w:name w:val="header"/>
    <w:basedOn w:val="a"/>
    <w:link w:val="af4"/>
    <w:uiPriority w:val="99"/>
    <w:semiHidden/>
    <w:unhideWhenUsed/>
    <w:rsid w:val="00FB19B8"/>
    <w:pPr>
      <w:tabs>
        <w:tab w:val="center" w:pos="4677"/>
        <w:tab w:val="right" w:pos="9355"/>
      </w:tabs>
    </w:pPr>
  </w:style>
  <w:style w:type="character" w:customStyle="1" w:styleId="af4">
    <w:name w:val="Верхний колонтитул Знак"/>
    <w:basedOn w:val="a1"/>
    <w:link w:val="af3"/>
    <w:uiPriority w:val="99"/>
    <w:semiHidden/>
    <w:rsid w:val="00FB19B8"/>
    <w:rPr>
      <w:rFonts w:ascii="Times New Roman" w:eastAsia="Times New Roman" w:hAnsi="Times New Roman" w:cs="Times New Roman"/>
      <w:sz w:val="24"/>
      <w:szCs w:val="24"/>
      <w:lang w:eastAsia="ar-SA"/>
    </w:rPr>
  </w:style>
  <w:style w:type="paragraph" w:styleId="af5">
    <w:name w:val="footer"/>
    <w:basedOn w:val="a"/>
    <w:link w:val="af6"/>
    <w:uiPriority w:val="99"/>
    <w:semiHidden/>
    <w:unhideWhenUsed/>
    <w:rsid w:val="00FB19B8"/>
    <w:pPr>
      <w:tabs>
        <w:tab w:val="center" w:pos="4677"/>
        <w:tab w:val="right" w:pos="9355"/>
      </w:tabs>
    </w:pPr>
  </w:style>
  <w:style w:type="character" w:customStyle="1" w:styleId="af6">
    <w:name w:val="Нижний колонтитул Знак"/>
    <w:basedOn w:val="a1"/>
    <w:link w:val="af5"/>
    <w:uiPriority w:val="99"/>
    <w:semiHidden/>
    <w:rsid w:val="00FB19B8"/>
    <w:rPr>
      <w:rFonts w:ascii="Times New Roman" w:eastAsia="Times New Roman" w:hAnsi="Times New Roman" w:cs="Times New Roman"/>
      <w:sz w:val="24"/>
      <w:szCs w:val="24"/>
      <w:lang w:eastAsia="ar-SA"/>
    </w:rPr>
  </w:style>
  <w:style w:type="paragraph" w:styleId="21">
    <w:name w:val="Body Text Indent 2"/>
    <w:basedOn w:val="a"/>
    <w:link w:val="22"/>
    <w:uiPriority w:val="99"/>
    <w:unhideWhenUsed/>
    <w:rsid w:val="00A24507"/>
    <w:pPr>
      <w:spacing w:after="120" w:line="480" w:lineRule="auto"/>
      <w:ind w:left="283"/>
    </w:pPr>
  </w:style>
  <w:style w:type="character" w:customStyle="1" w:styleId="22">
    <w:name w:val="Основной текст с отступом 2 Знак"/>
    <w:basedOn w:val="a1"/>
    <w:link w:val="21"/>
    <w:uiPriority w:val="99"/>
    <w:rsid w:val="00A24507"/>
    <w:rPr>
      <w:rFonts w:ascii="Times New Roman" w:eastAsia="Times New Roman" w:hAnsi="Times New Roman" w:cs="Times New Roman"/>
      <w:sz w:val="24"/>
      <w:szCs w:val="24"/>
      <w:lang w:eastAsia="ar-SA"/>
    </w:rPr>
  </w:style>
  <w:style w:type="paragraph" w:customStyle="1" w:styleId="23">
    <w:name w:val="стиль2"/>
    <w:basedOn w:val="a"/>
    <w:rsid w:val="00685E0B"/>
    <w:pPr>
      <w:suppressAutoHyphens w:val="0"/>
      <w:spacing w:before="100" w:beforeAutospacing="1" w:after="100" w:afterAutospacing="1"/>
    </w:pPr>
    <w:rPr>
      <w:rFonts w:ascii="Tahoma" w:eastAsia="Calibri" w:hAnsi="Tahoma" w:cs="Tahoma"/>
      <w:sz w:val="20"/>
      <w:szCs w:val="20"/>
      <w:lang w:eastAsia="ru-RU"/>
    </w:rPr>
  </w:style>
  <w:style w:type="paragraph" w:styleId="af7">
    <w:name w:val="Balloon Text"/>
    <w:basedOn w:val="a"/>
    <w:link w:val="af8"/>
    <w:uiPriority w:val="99"/>
    <w:semiHidden/>
    <w:unhideWhenUsed/>
    <w:rsid w:val="001C2692"/>
    <w:rPr>
      <w:rFonts w:ascii="Tahoma" w:hAnsi="Tahoma" w:cs="Tahoma"/>
      <w:sz w:val="16"/>
      <w:szCs w:val="16"/>
    </w:rPr>
  </w:style>
  <w:style w:type="character" w:customStyle="1" w:styleId="af8">
    <w:name w:val="Текст выноски Знак"/>
    <w:basedOn w:val="a1"/>
    <w:link w:val="af7"/>
    <w:uiPriority w:val="99"/>
    <w:semiHidden/>
    <w:rsid w:val="001C269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3541646">
      <w:bodyDiv w:val="1"/>
      <w:marLeft w:val="0"/>
      <w:marRight w:val="0"/>
      <w:marTop w:val="0"/>
      <w:marBottom w:val="0"/>
      <w:divBdr>
        <w:top w:val="none" w:sz="0" w:space="0" w:color="auto"/>
        <w:left w:val="none" w:sz="0" w:space="0" w:color="auto"/>
        <w:bottom w:val="none" w:sz="0" w:space="0" w:color="auto"/>
        <w:right w:val="none" w:sz="0" w:space="0" w:color="auto"/>
      </w:divBdr>
    </w:div>
    <w:div w:id="21060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33C4E-B5F0-4B97-BE0C-BE730927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52</Pages>
  <Words>14285</Words>
  <Characters>81425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Миледи</dc:creator>
  <cp:lastModifiedBy>Ира</cp:lastModifiedBy>
  <cp:revision>157</cp:revision>
  <cp:lastPrinted>2019-09-08T09:14:00Z</cp:lastPrinted>
  <dcterms:created xsi:type="dcterms:W3CDTF">2015-09-20T01:59:00Z</dcterms:created>
  <dcterms:modified xsi:type="dcterms:W3CDTF">2019-09-23T12:06:00Z</dcterms:modified>
</cp:coreProperties>
</file>