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8C" w:rsidRDefault="00206144" w:rsidP="008E0E8C">
      <w:pPr>
        <w:rPr>
          <w:sz w:val="22"/>
          <w:szCs w:val="22"/>
          <w:lang w:eastAsia="en-US"/>
        </w:rPr>
      </w:pPr>
      <w:r w:rsidRPr="00206144">
        <w:rPr>
          <w:b/>
          <w:sz w:val="36"/>
        </w:rPr>
        <w:drawing>
          <wp:inline distT="0" distB="0" distL="0" distR="0">
            <wp:extent cx="9527722" cy="3243943"/>
            <wp:effectExtent l="19050" t="0" r="0" b="0"/>
            <wp:docPr id="1" name="Рисунок 1" descr="титул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b="69464"/>
                    <a:stretch/>
                  </pic:blipFill>
                  <pic:spPr bwMode="auto">
                    <a:xfrm>
                      <a:off x="0" y="0"/>
                      <a:ext cx="9542680" cy="32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8E0E8C" w:rsidRDefault="008E0E8C" w:rsidP="008E0E8C"/>
    <w:p w:rsidR="00CD533D" w:rsidRDefault="00CD533D" w:rsidP="008E0E8C">
      <w:pPr>
        <w:jc w:val="center"/>
        <w:rPr>
          <w:b/>
          <w:i/>
          <w:sz w:val="32"/>
          <w:szCs w:val="32"/>
        </w:rPr>
      </w:pPr>
    </w:p>
    <w:p w:rsidR="00CD533D" w:rsidRDefault="00CD533D" w:rsidP="008E0E8C">
      <w:pPr>
        <w:jc w:val="center"/>
        <w:rPr>
          <w:b/>
          <w:i/>
          <w:sz w:val="32"/>
          <w:szCs w:val="32"/>
        </w:rPr>
      </w:pPr>
    </w:p>
    <w:p w:rsidR="008E0E8C" w:rsidRDefault="008E0E8C" w:rsidP="008E0E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Рабочая программа </w:t>
      </w:r>
    </w:p>
    <w:p w:rsidR="008E0E8C" w:rsidRDefault="008E0E8C" w:rsidP="008E0E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учебному предмету «Английский язык»</w:t>
      </w:r>
    </w:p>
    <w:p w:rsidR="008E0E8C" w:rsidRDefault="008E0E8C" w:rsidP="008E0E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</w:t>
      </w:r>
      <w:r w:rsidR="00351077">
        <w:rPr>
          <w:b/>
          <w:i/>
          <w:sz w:val="32"/>
          <w:szCs w:val="32"/>
        </w:rPr>
        <w:t xml:space="preserve">7 </w:t>
      </w:r>
      <w:r>
        <w:rPr>
          <w:b/>
          <w:i/>
          <w:sz w:val="32"/>
          <w:szCs w:val="32"/>
        </w:rPr>
        <w:t>класса</w:t>
      </w:r>
    </w:p>
    <w:p w:rsidR="008E0E8C" w:rsidRDefault="008E0E8C" w:rsidP="008E0E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</w:t>
      </w:r>
      <w:r w:rsidR="00CD533D">
        <w:rPr>
          <w:b/>
          <w:i/>
          <w:sz w:val="32"/>
          <w:szCs w:val="32"/>
        </w:rPr>
        <w:t>9-2020</w:t>
      </w:r>
      <w:r>
        <w:rPr>
          <w:b/>
          <w:i/>
          <w:sz w:val="32"/>
          <w:szCs w:val="32"/>
        </w:rPr>
        <w:t>г.</w:t>
      </w:r>
    </w:p>
    <w:p w:rsidR="008E0E8C" w:rsidRDefault="008E0E8C" w:rsidP="008E0E8C">
      <w:pPr>
        <w:jc w:val="center"/>
        <w:rPr>
          <w:i/>
          <w:sz w:val="32"/>
          <w:szCs w:val="32"/>
        </w:rPr>
      </w:pPr>
    </w:p>
    <w:p w:rsidR="00CD533D" w:rsidRDefault="00CD533D" w:rsidP="008E0E8C">
      <w:pPr>
        <w:jc w:val="center"/>
        <w:rPr>
          <w:i/>
          <w:sz w:val="32"/>
          <w:szCs w:val="32"/>
        </w:rPr>
      </w:pPr>
    </w:p>
    <w:p w:rsidR="00CD533D" w:rsidRDefault="00CD533D" w:rsidP="008E0E8C">
      <w:pPr>
        <w:jc w:val="center"/>
        <w:rPr>
          <w:i/>
          <w:sz w:val="32"/>
          <w:szCs w:val="32"/>
        </w:rPr>
      </w:pPr>
    </w:p>
    <w:p w:rsidR="008E0E8C" w:rsidRDefault="008E0E8C" w:rsidP="008E0E8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Разработана учителем </w:t>
      </w:r>
    </w:p>
    <w:p w:rsidR="008E0E8C" w:rsidRDefault="008E0E8C" w:rsidP="008E0E8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английского языка: </w:t>
      </w:r>
    </w:p>
    <w:p w:rsidR="008E0E8C" w:rsidRDefault="008E0E8C" w:rsidP="008E0E8C">
      <w:pPr>
        <w:jc w:val="center"/>
        <w:rPr>
          <w:i/>
          <w:sz w:val="36"/>
          <w:szCs w:val="32"/>
        </w:rPr>
      </w:pPr>
      <w:r>
        <w:rPr>
          <w:i/>
          <w:sz w:val="32"/>
          <w:szCs w:val="28"/>
        </w:rPr>
        <w:lastRenderedPageBreak/>
        <w:t>Ереминой Ириной Сергеевной</w:t>
      </w:r>
    </w:p>
    <w:p w:rsidR="006128B3" w:rsidRDefault="006128B3" w:rsidP="006128B3">
      <w:pPr>
        <w:jc w:val="both"/>
        <w:rPr>
          <w:b/>
          <w:sz w:val="28"/>
          <w:szCs w:val="28"/>
        </w:rPr>
      </w:pPr>
    </w:p>
    <w:p w:rsidR="006128B3" w:rsidRDefault="006128B3" w:rsidP="006128B3">
      <w:r>
        <w:rPr>
          <w:b/>
          <w:sz w:val="28"/>
          <w:szCs w:val="28"/>
        </w:rPr>
        <w:t xml:space="preserve">                                                                           </w:t>
      </w:r>
      <w:r>
        <w:t xml:space="preserve">        </w:t>
      </w:r>
    </w:p>
    <w:p w:rsidR="006128B3" w:rsidRDefault="006128B3" w:rsidP="006128B3">
      <w:pPr>
        <w:jc w:val="both"/>
      </w:pPr>
    </w:p>
    <w:p w:rsidR="006128B3" w:rsidRPr="008E0E8C" w:rsidRDefault="006128B3" w:rsidP="008E0E8C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8417EC" w:rsidRPr="001E3116" w:rsidRDefault="008417EC" w:rsidP="001E3116">
      <w:pPr>
        <w:pStyle w:val="21"/>
        <w:numPr>
          <w:ilvl w:val="0"/>
          <w:numId w:val="9"/>
        </w:numPr>
        <w:suppressAutoHyphens w:val="0"/>
        <w:spacing w:after="0" w:line="240" w:lineRule="auto"/>
        <w:jc w:val="center"/>
        <w:rPr>
          <w:b/>
          <w:bCs/>
        </w:rPr>
      </w:pPr>
      <w:r w:rsidRPr="001E3116">
        <w:rPr>
          <w:b/>
          <w:bCs/>
        </w:rPr>
        <w:t>Пояснительная записка</w:t>
      </w:r>
    </w:p>
    <w:p w:rsidR="008417EC" w:rsidRPr="001E3116" w:rsidRDefault="008417EC" w:rsidP="001E3116">
      <w:pPr>
        <w:pStyle w:val="21"/>
        <w:spacing w:line="240" w:lineRule="auto"/>
        <w:ind w:left="708"/>
        <w:rPr>
          <w:b/>
          <w:bCs/>
        </w:rPr>
      </w:pPr>
    </w:p>
    <w:p w:rsidR="008417EC" w:rsidRPr="001E3116" w:rsidRDefault="008417EC" w:rsidP="001E3116">
      <w:pPr>
        <w:ind w:firstLine="284"/>
      </w:pPr>
      <w:r w:rsidRPr="001E3116">
        <w:t>Рабочая программа по английскому языку</w:t>
      </w:r>
      <w:r w:rsidR="001E3116" w:rsidRPr="001E3116">
        <w:t xml:space="preserve"> разработана  в соответствии  с </w:t>
      </w:r>
      <w:r w:rsidRPr="001E3116">
        <w:t>ФГОС на основе  Примерной программы основного общего образования  и рекомендаций авторов УМК (М.З. Биболетовой, Н.Н. Трубанёвой) для обучения английскому языку в 7 классе.</w:t>
      </w:r>
    </w:p>
    <w:p w:rsidR="008417EC" w:rsidRPr="001E3116" w:rsidRDefault="008417EC" w:rsidP="001E3116">
      <w:pPr>
        <w:pStyle w:val="af"/>
        <w:spacing w:before="0" w:after="0"/>
        <w:ind w:right="11" w:firstLine="709"/>
        <w:rPr>
          <w:bCs/>
        </w:rPr>
      </w:pPr>
      <w:r w:rsidRPr="001E3116">
        <w:rPr>
          <w:bCs/>
        </w:rPr>
        <w:t>Курс рассчитан на 102 часа в год (3 часа в неделю).</w:t>
      </w:r>
    </w:p>
    <w:p w:rsidR="008417EC" w:rsidRPr="001E3116" w:rsidRDefault="008417EC" w:rsidP="001E3116">
      <w:pPr>
        <w:pStyle w:val="21"/>
        <w:spacing w:line="240" w:lineRule="auto"/>
        <w:ind w:firstLine="567"/>
        <w:rPr>
          <w:bCs/>
        </w:rPr>
      </w:pPr>
      <w:r w:rsidRPr="001E3116">
        <w:rPr>
          <w:bCs/>
        </w:rPr>
        <w:t xml:space="preserve">Рабочая программа имеет </w:t>
      </w:r>
      <w:r w:rsidRPr="001E3116">
        <w:rPr>
          <w:b/>
          <w:bCs/>
        </w:rPr>
        <w:t>целью</w:t>
      </w:r>
      <w:r w:rsidRPr="001E3116">
        <w:rPr>
          <w:bCs/>
        </w:rPr>
        <w:t xml:space="preserve"> развитие иноязычной коммуникативной компетенции в совокупн</w:t>
      </w:r>
      <w:r w:rsidR="001E3116" w:rsidRPr="001E3116">
        <w:rPr>
          <w:bCs/>
        </w:rPr>
        <w:t xml:space="preserve">ости ее составляющих – речевой, </w:t>
      </w:r>
      <w:r w:rsidRPr="001E3116">
        <w:rPr>
          <w:bCs/>
        </w:rPr>
        <w:t xml:space="preserve">социокультурной,  компенсаторной, учебно-познавательной и  способствует решению следующих </w:t>
      </w:r>
      <w:r w:rsidRPr="001E3116">
        <w:rPr>
          <w:b/>
          <w:bCs/>
        </w:rPr>
        <w:t xml:space="preserve">задач </w:t>
      </w:r>
      <w:r w:rsidRPr="001E3116">
        <w:rPr>
          <w:bCs/>
        </w:rPr>
        <w:t xml:space="preserve">изучения  на  второй ступени среднего основного образования. </w:t>
      </w:r>
    </w:p>
    <w:p w:rsidR="008417EC" w:rsidRPr="001E3116" w:rsidRDefault="008417EC" w:rsidP="001E3116">
      <w:pPr>
        <w:pStyle w:val="21"/>
        <w:numPr>
          <w:ilvl w:val="0"/>
          <w:numId w:val="4"/>
        </w:numPr>
        <w:suppressAutoHyphens w:val="0"/>
        <w:spacing w:after="0" w:line="240" w:lineRule="auto"/>
        <w:ind w:left="567" w:hanging="283"/>
        <w:rPr>
          <w:bCs/>
        </w:rPr>
      </w:pPr>
      <w:r w:rsidRPr="001E3116">
        <w:rPr>
          <w:bCs/>
          <w:i/>
        </w:rPr>
        <w:t xml:space="preserve">речевая компетенция – </w:t>
      </w:r>
      <w:r w:rsidRPr="001E3116">
        <w:rPr>
          <w:bCs/>
        </w:rPr>
        <w:t>развивать коммуникативные умения в четырех основных вида речевой деятельности (говорении, аудировании,  чтении и письме).</w:t>
      </w:r>
    </w:p>
    <w:p w:rsidR="008417EC" w:rsidRPr="001E3116" w:rsidRDefault="008417EC" w:rsidP="001E3116">
      <w:pPr>
        <w:numPr>
          <w:ilvl w:val="0"/>
          <w:numId w:val="4"/>
        </w:numPr>
        <w:suppressAutoHyphens w:val="0"/>
        <w:ind w:left="567" w:hanging="283"/>
      </w:pPr>
      <w:r w:rsidRPr="001E3116">
        <w:rPr>
          <w:i/>
        </w:rPr>
        <w:t>языковая компетенция</w:t>
      </w:r>
      <w:r w:rsidRPr="001E3116">
        <w:t xml:space="preserve"> - овладеть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8417EC" w:rsidRPr="001E3116" w:rsidRDefault="008417EC" w:rsidP="001E3116">
      <w:pPr>
        <w:pStyle w:val="ad"/>
        <w:numPr>
          <w:ilvl w:val="0"/>
          <w:numId w:val="4"/>
        </w:numPr>
        <w:suppressAutoHyphens w:val="0"/>
        <w:ind w:left="567" w:right="0" w:hanging="283"/>
        <w:rPr>
          <w:sz w:val="24"/>
          <w:szCs w:val="24"/>
        </w:rPr>
      </w:pPr>
      <w:r w:rsidRPr="001E3116">
        <w:rPr>
          <w:i/>
          <w:sz w:val="24"/>
          <w:szCs w:val="24"/>
        </w:rPr>
        <w:t>социокультурная/межкультурная компетенция</w:t>
      </w:r>
      <w:r w:rsidRPr="001E3116">
        <w:rPr>
          <w:sz w:val="24"/>
          <w:szCs w:val="24"/>
        </w:rPr>
        <w:t xml:space="preserve"> - приобщить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8417EC" w:rsidRPr="001E3116" w:rsidRDefault="008417EC" w:rsidP="001E3116">
      <w:pPr>
        <w:pStyle w:val="ad"/>
        <w:numPr>
          <w:ilvl w:val="0"/>
          <w:numId w:val="4"/>
        </w:numPr>
        <w:suppressAutoHyphens w:val="0"/>
        <w:ind w:left="567" w:right="0" w:hanging="283"/>
        <w:rPr>
          <w:sz w:val="24"/>
          <w:szCs w:val="24"/>
        </w:rPr>
      </w:pPr>
      <w:r w:rsidRPr="001E3116">
        <w:rPr>
          <w:i/>
          <w:sz w:val="24"/>
          <w:szCs w:val="24"/>
        </w:rPr>
        <w:t>компенсаторная компетенция</w:t>
      </w:r>
      <w:r w:rsidRPr="001E3116">
        <w:rPr>
          <w:sz w:val="24"/>
          <w:szCs w:val="24"/>
        </w:rPr>
        <w:t xml:space="preserve"> - развивать умения выходить из положения в условиях дефицита языковых средств при получении и передаче информации; </w:t>
      </w:r>
    </w:p>
    <w:p w:rsidR="008417EC" w:rsidRPr="001E3116" w:rsidRDefault="008417EC" w:rsidP="001E3116">
      <w:pPr>
        <w:pStyle w:val="ad"/>
        <w:numPr>
          <w:ilvl w:val="0"/>
          <w:numId w:val="4"/>
        </w:numPr>
        <w:suppressAutoHyphens w:val="0"/>
        <w:ind w:left="567" w:right="0" w:hanging="283"/>
        <w:rPr>
          <w:sz w:val="24"/>
          <w:szCs w:val="24"/>
        </w:rPr>
      </w:pPr>
      <w:r w:rsidRPr="001E3116">
        <w:rPr>
          <w:i/>
          <w:sz w:val="24"/>
          <w:szCs w:val="24"/>
        </w:rPr>
        <w:t>учебно-познавательная компетенция</w:t>
      </w:r>
      <w:r w:rsidRPr="001E3116">
        <w:rPr>
          <w:sz w:val="24"/>
          <w:szCs w:val="24"/>
        </w:rPr>
        <w:t xml:space="preserve"> –  развивать общие и специальные учебных умения, универсальные способы деятельности; 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8417EC" w:rsidRPr="001E3116" w:rsidRDefault="008417EC" w:rsidP="001E3116">
      <w:pPr>
        <w:pStyle w:val="ad"/>
        <w:numPr>
          <w:ilvl w:val="0"/>
          <w:numId w:val="4"/>
        </w:numPr>
        <w:suppressAutoHyphens w:val="0"/>
        <w:ind w:left="567" w:right="0" w:hanging="283"/>
        <w:rPr>
          <w:sz w:val="24"/>
          <w:szCs w:val="24"/>
        </w:rPr>
      </w:pPr>
      <w:r w:rsidRPr="001E3116">
        <w:rPr>
          <w:sz w:val="24"/>
          <w:szCs w:val="24"/>
        </w:rPr>
        <w:t xml:space="preserve">формировать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8417EC" w:rsidRPr="001E3116" w:rsidRDefault="008417EC" w:rsidP="001E3116">
      <w:pPr>
        <w:pStyle w:val="ad"/>
        <w:numPr>
          <w:ilvl w:val="0"/>
          <w:numId w:val="4"/>
        </w:numPr>
        <w:suppressAutoHyphens w:val="0"/>
        <w:ind w:left="567" w:right="0" w:hanging="283"/>
        <w:rPr>
          <w:sz w:val="24"/>
          <w:szCs w:val="24"/>
        </w:rPr>
      </w:pPr>
      <w:r w:rsidRPr="001E3116">
        <w:rPr>
          <w:sz w:val="24"/>
          <w:szCs w:val="24"/>
        </w:rPr>
        <w:t xml:space="preserve">формировать общекультурную и этническую идентичности как составляющих гражданской идентичности личности; воспитание качеств гражданина, патриота; развивать национальное самосознание, стремление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8417EC" w:rsidRPr="001E3116" w:rsidRDefault="008417EC" w:rsidP="001E3116">
      <w:pPr>
        <w:pStyle w:val="ad"/>
        <w:numPr>
          <w:ilvl w:val="0"/>
          <w:numId w:val="4"/>
        </w:numPr>
        <w:suppressAutoHyphens w:val="0"/>
        <w:ind w:left="567" w:right="0" w:hanging="283"/>
        <w:rPr>
          <w:sz w:val="24"/>
          <w:szCs w:val="24"/>
        </w:rPr>
      </w:pPr>
      <w:r w:rsidRPr="001E3116">
        <w:rPr>
          <w:sz w:val="24"/>
          <w:szCs w:val="24"/>
        </w:rPr>
        <w:t>развивать стремления к овладению основами мировой культуры средствами иностранного языка.</w:t>
      </w:r>
    </w:p>
    <w:p w:rsidR="008417EC" w:rsidRPr="001E3116" w:rsidRDefault="008417EC" w:rsidP="001E3116">
      <w:pPr>
        <w:pStyle w:val="23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8417EC" w:rsidRPr="001E3116" w:rsidRDefault="008417EC" w:rsidP="001E3116">
      <w:pPr>
        <w:pStyle w:val="ad"/>
        <w:ind w:firstLine="709"/>
        <w:rPr>
          <w:sz w:val="24"/>
          <w:szCs w:val="24"/>
        </w:rPr>
      </w:pPr>
      <w:r w:rsidRPr="001E3116">
        <w:rPr>
          <w:b/>
          <w:bCs/>
          <w:sz w:val="24"/>
          <w:szCs w:val="24"/>
        </w:rPr>
        <w:lastRenderedPageBreak/>
        <w:t>Выбор</w:t>
      </w:r>
      <w:r w:rsidRPr="001E3116">
        <w:rPr>
          <w:bCs/>
          <w:sz w:val="24"/>
          <w:szCs w:val="24"/>
        </w:rPr>
        <w:t xml:space="preserve"> данной  программы и учебно-методического комплекса обусловлен тем,</w:t>
      </w:r>
      <w:r w:rsidRPr="001E3116">
        <w:rPr>
          <w:sz w:val="24"/>
          <w:szCs w:val="24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8417EC" w:rsidRPr="001E3116" w:rsidRDefault="008417EC" w:rsidP="001E3116">
      <w:pPr>
        <w:pStyle w:val="1a"/>
        <w:shd w:val="clear" w:color="auto" w:fill="auto"/>
        <w:spacing w:before="0" w:line="240" w:lineRule="auto"/>
        <w:ind w:right="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116">
        <w:rPr>
          <w:rFonts w:ascii="Times New Roman" w:hAnsi="Times New Roman" w:cs="Times New Roman"/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7 классе, который является частью основной образовательной программы по английскому языку со 2 по 11 класс.</w:t>
      </w:r>
    </w:p>
    <w:p w:rsidR="008417EC" w:rsidRPr="001E3116" w:rsidRDefault="008417EC" w:rsidP="001E3116">
      <w:pPr>
        <w:pStyle w:val="2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1E3116">
        <w:rPr>
          <w:rFonts w:ascii="Times New Roman" w:hAnsi="Times New Roman" w:cs="Times New Roman"/>
          <w:sz w:val="24"/>
          <w:szCs w:val="24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ных предметных областей и формировать межпредметные учебные умения и навыки. При формировании и развитии ре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чевых, языковых, социокультурных или межкультурных уме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общения на основе мораль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1E3116"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гипотезами, анали</w:t>
      </w:r>
      <w:r w:rsidRPr="001E3116">
        <w:rPr>
          <w:rFonts w:ascii="Times New Roman" w:hAnsi="Times New Roman" w:cs="Times New Roman"/>
          <w:sz w:val="24"/>
          <w:szCs w:val="24"/>
        </w:rPr>
        <w:softHyphen/>
        <w:t xml:space="preserve">зировать, сравнивать, оценивать социокультурные и языковые явления.  </w:t>
      </w:r>
    </w:p>
    <w:p w:rsidR="008417EC" w:rsidRPr="001E3116" w:rsidRDefault="008417EC" w:rsidP="001E3116">
      <w:pPr>
        <w:pStyle w:val="2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1E3116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</w:t>
      </w:r>
      <w:r w:rsidRPr="001E3116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r w:rsidRPr="001E3116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Pr="001E3116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 w:rsidRPr="001E3116">
        <w:rPr>
          <w:rFonts w:ascii="Times New Roman" w:hAnsi="Times New Roman" w:cs="Times New Roman"/>
          <w:spacing w:val="-1"/>
          <w:sz w:val="24"/>
          <w:szCs w:val="24"/>
        </w:rPr>
        <w:t>Большое значение придается здоровье</w:t>
      </w:r>
      <w:r w:rsidRPr="001E3116">
        <w:rPr>
          <w:rFonts w:ascii="Times New Roman" w:hAnsi="Times New Roman" w:cs="Times New Roman"/>
          <w:spacing w:val="-4"/>
          <w:sz w:val="24"/>
          <w:szCs w:val="24"/>
        </w:rPr>
        <w:t xml:space="preserve">сберегающим технологиям, особенно на начальном </w:t>
      </w:r>
      <w:r w:rsidRPr="001E3116">
        <w:rPr>
          <w:rFonts w:ascii="Times New Roman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1E3116">
        <w:rPr>
          <w:rFonts w:ascii="Times New Roman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1E3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E3116"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1E311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E3116"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1E31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E3116"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1E3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E3116"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1E3116">
        <w:rPr>
          <w:rFonts w:ascii="Times New Roman" w:hAnsi="Times New Roman" w:cs="Times New Roman"/>
          <w:spacing w:val="-3"/>
          <w:sz w:val="24"/>
          <w:szCs w:val="24"/>
        </w:rPr>
        <w:t>наоборот).</w:t>
      </w:r>
    </w:p>
    <w:p w:rsidR="008417EC" w:rsidRPr="001E3116" w:rsidRDefault="008417EC" w:rsidP="001E3116">
      <w:pPr>
        <w:shd w:val="clear" w:color="auto" w:fill="FFFFFF"/>
        <w:ind w:left="14" w:firstLine="553"/>
      </w:pPr>
      <w:r w:rsidRPr="001E3116">
        <w:rPr>
          <w:spacing w:val="-1"/>
        </w:rPr>
        <w:t xml:space="preserve">В учебно-воспитательном процессе происходят существенные изменения, а именно: </w:t>
      </w:r>
      <w:r w:rsidRPr="001E3116">
        <w:rPr>
          <w:spacing w:val="-5"/>
        </w:rPr>
        <w:t xml:space="preserve">в общении между учителем и учениками на смену </w:t>
      </w:r>
      <w:r w:rsidRPr="001E3116">
        <w:rPr>
          <w:spacing w:val="-4"/>
        </w:rPr>
        <w:t>авторитарного стиля приходит учебное сотрудни</w:t>
      </w:r>
      <w:r w:rsidRPr="001E3116">
        <w:rPr>
          <w:spacing w:val="-4"/>
        </w:rPr>
        <w:softHyphen/>
      </w:r>
      <w:r w:rsidRPr="001E3116">
        <w:rPr>
          <w:spacing w:val="-1"/>
        </w:rPr>
        <w:t>чество / партнерство;</w:t>
      </w:r>
    </w:p>
    <w:p w:rsidR="008417EC" w:rsidRPr="001E3116" w:rsidRDefault="008417EC" w:rsidP="001E3116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142"/>
      </w:pPr>
      <w:r w:rsidRPr="001E3116">
        <w:rPr>
          <w:spacing w:val="-4"/>
        </w:rPr>
        <w:t xml:space="preserve">парные и групповые формы работы доминируют  </w:t>
      </w:r>
      <w:r w:rsidRPr="001E3116">
        <w:rPr>
          <w:spacing w:val="-2"/>
        </w:rPr>
        <w:t>над фронтальными;</w:t>
      </w:r>
    </w:p>
    <w:p w:rsidR="008417EC" w:rsidRPr="001E3116" w:rsidRDefault="008417EC" w:rsidP="001E3116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142"/>
      </w:pPr>
      <w:r w:rsidRPr="001E3116">
        <w:rPr>
          <w:spacing w:val="-2"/>
        </w:rPr>
        <w:t xml:space="preserve">ученик и учитель в процессе обучения все время </w:t>
      </w:r>
      <w:r w:rsidRPr="001E3116">
        <w:rPr>
          <w:spacing w:val="-1"/>
        </w:rPr>
        <w:t>ставятся в ситуацию выбора (текстов, упражне</w:t>
      </w:r>
      <w:r w:rsidRPr="001E3116">
        <w:rPr>
          <w:spacing w:val="-3"/>
        </w:rPr>
        <w:t xml:space="preserve">ний, последовательности работы и др.), проявляя </w:t>
      </w:r>
      <w:r w:rsidRPr="001E3116">
        <w:rPr>
          <w:spacing w:val="-1"/>
        </w:rPr>
        <w:t>самостоятельность в выборе того или иного дополнительного материала в соответствии с пот</w:t>
      </w:r>
      <w:r w:rsidRPr="001E3116">
        <w:rPr>
          <w:spacing w:val="-4"/>
        </w:rPr>
        <w:t xml:space="preserve">ребностями и интересами учащихся, что придает </w:t>
      </w:r>
      <w:r w:rsidRPr="001E3116">
        <w:rPr>
          <w:spacing w:val="-7"/>
        </w:rPr>
        <w:t>процессу обучения иностранным языкам личност</w:t>
      </w:r>
      <w:r w:rsidRPr="001E3116">
        <w:rPr>
          <w:spacing w:val="-3"/>
        </w:rPr>
        <w:t>ный смысл;</w:t>
      </w:r>
    </w:p>
    <w:p w:rsidR="008417EC" w:rsidRPr="001E3116" w:rsidRDefault="008417EC" w:rsidP="001E3116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142"/>
      </w:pPr>
      <w:r w:rsidRPr="001E3116">
        <w:rPr>
          <w:spacing w:val="-5"/>
        </w:rPr>
        <w:t>последовательно развиваются у школьников реф</w:t>
      </w:r>
      <w:r w:rsidRPr="001E3116">
        <w:rPr>
          <w:spacing w:val="-7"/>
        </w:rPr>
        <w:t>лексивные умения — умения видеть себя со сторо</w:t>
      </w:r>
      <w:r w:rsidRPr="001E3116">
        <w:rPr>
          <w:spacing w:val="-4"/>
        </w:rPr>
        <w:t xml:space="preserve">ны, самостоятельно оценивать свои возможности </w:t>
      </w:r>
      <w:r w:rsidRPr="001E3116">
        <w:rPr>
          <w:spacing w:val="-2"/>
        </w:rPr>
        <w:t>и потребности.</w:t>
      </w:r>
    </w:p>
    <w:p w:rsidR="008417EC" w:rsidRPr="001E3116" w:rsidRDefault="008417EC" w:rsidP="001E3116">
      <w:pPr>
        <w:ind w:firstLine="709"/>
      </w:pPr>
      <w:r w:rsidRPr="001E3116">
        <w:t xml:space="preserve">  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8417EC" w:rsidRPr="001E3116" w:rsidRDefault="008417EC" w:rsidP="001E3116">
      <w:pPr>
        <w:pStyle w:val="ad"/>
        <w:rPr>
          <w:b/>
          <w:sz w:val="24"/>
          <w:szCs w:val="24"/>
        </w:rPr>
      </w:pPr>
    </w:p>
    <w:p w:rsidR="008417EC" w:rsidRPr="001E3116" w:rsidRDefault="008417EC" w:rsidP="001E3116">
      <w:pPr>
        <w:pStyle w:val="ad"/>
        <w:numPr>
          <w:ilvl w:val="0"/>
          <w:numId w:val="9"/>
        </w:numPr>
        <w:suppressAutoHyphens w:val="0"/>
        <w:ind w:right="0"/>
        <w:jc w:val="center"/>
        <w:rPr>
          <w:b/>
          <w:sz w:val="24"/>
          <w:szCs w:val="24"/>
        </w:rPr>
      </w:pPr>
      <w:r w:rsidRPr="001E3116">
        <w:rPr>
          <w:b/>
          <w:sz w:val="24"/>
          <w:szCs w:val="24"/>
        </w:rPr>
        <w:t>Общая характеристика учебного предмета</w:t>
      </w:r>
    </w:p>
    <w:p w:rsidR="008417EC" w:rsidRPr="001E3116" w:rsidRDefault="008417EC" w:rsidP="001E3116">
      <w:pPr>
        <w:pStyle w:val="ad"/>
        <w:rPr>
          <w:b/>
          <w:sz w:val="24"/>
          <w:szCs w:val="24"/>
        </w:rPr>
      </w:pPr>
    </w:p>
    <w:p w:rsidR="008417EC" w:rsidRPr="001E3116" w:rsidRDefault="008417EC" w:rsidP="001E3116">
      <w:pPr>
        <w:tabs>
          <w:tab w:val="left" w:pos="0"/>
        </w:tabs>
        <w:ind w:firstLine="709"/>
      </w:pPr>
      <w:r w:rsidRPr="001E3116">
        <w:rPr>
          <w:b/>
        </w:rPr>
        <w:t>Иностранный язык как предмет характеризуется</w:t>
      </w:r>
      <w:r w:rsidRPr="001E3116">
        <w:t>:</w:t>
      </w:r>
    </w:p>
    <w:p w:rsidR="008417EC" w:rsidRPr="001E3116" w:rsidRDefault="008417EC" w:rsidP="001E3116">
      <w:pPr>
        <w:numPr>
          <w:ilvl w:val="0"/>
          <w:numId w:val="7"/>
        </w:numPr>
        <w:tabs>
          <w:tab w:val="left" w:pos="0"/>
        </w:tabs>
        <w:suppressAutoHyphens w:val="0"/>
        <w:ind w:left="0" w:firstLine="709"/>
      </w:pPr>
      <w:r w:rsidRPr="001E3116">
        <w:t>Межпредметностью (содержанием речи на иностранном языке могут быть сведенья из разных областей знаний, например литературы, искусства, истории, географии, математики и др.)</w:t>
      </w:r>
    </w:p>
    <w:p w:rsidR="008417EC" w:rsidRPr="001E3116" w:rsidRDefault="008417EC" w:rsidP="001E3116">
      <w:pPr>
        <w:numPr>
          <w:ilvl w:val="0"/>
          <w:numId w:val="7"/>
        </w:numPr>
        <w:tabs>
          <w:tab w:val="left" w:pos="0"/>
        </w:tabs>
        <w:suppressAutoHyphens w:val="0"/>
        <w:ind w:left="0" w:firstLine="709"/>
      </w:pPr>
      <w:r w:rsidRPr="001E3116"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8417EC" w:rsidRPr="001E3116" w:rsidRDefault="008417EC" w:rsidP="001E3116">
      <w:pPr>
        <w:numPr>
          <w:ilvl w:val="0"/>
          <w:numId w:val="7"/>
        </w:numPr>
        <w:tabs>
          <w:tab w:val="left" w:pos="0"/>
        </w:tabs>
        <w:suppressAutoHyphens w:val="0"/>
        <w:ind w:left="0" w:firstLine="709"/>
      </w:pPr>
      <w:r w:rsidRPr="001E3116">
        <w:t>Полифункциональностью (может выступать как цель обучения и как средство приобретения сведений в самых различных областях знаний).</w:t>
      </w:r>
    </w:p>
    <w:p w:rsidR="008417EC" w:rsidRPr="001E3116" w:rsidRDefault="008417EC" w:rsidP="001E3116">
      <w:pPr>
        <w:ind w:left="720" w:firstLine="709"/>
        <w:rPr>
          <w:b/>
        </w:rPr>
      </w:pPr>
      <w:r w:rsidRPr="001E3116">
        <w:rPr>
          <w:b/>
        </w:rPr>
        <w:t>Межпредметные связи в программе</w:t>
      </w:r>
    </w:p>
    <w:p w:rsidR="008417EC" w:rsidRPr="001E3116" w:rsidRDefault="008417EC" w:rsidP="001E3116">
      <w:pPr>
        <w:ind w:firstLine="709"/>
        <w:rPr>
          <w:lang w:eastAsia="en-US"/>
        </w:rPr>
      </w:pPr>
      <w:r w:rsidRPr="001E3116">
        <w:rPr>
          <w:lang w:eastAsia="en-US"/>
        </w:rPr>
        <w:t xml:space="preserve">Данная рабочая программа содержит сведения из различных областей знаний. Это позволяет эффективно формировать целостное преставление о мире, этапах развития человеческого общества и человеческой мысли в разные эпохи, в разных странах. </w:t>
      </w:r>
    </w:p>
    <w:p w:rsidR="008417EC" w:rsidRPr="001E3116" w:rsidRDefault="008417EC" w:rsidP="001E3116">
      <w:pPr>
        <w:ind w:firstLine="709"/>
        <w:rPr>
          <w:lang w:eastAsia="en-US"/>
        </w:rPr>
      </w:pPr>
      <w:r w:rsidRPr="001E3116">
        <w:rPr>
          <w:lang w:eastAsia="en-US"/>
        </w:rPr>
        <w:t>Наличие межпредметной взаимосвязи в Стандартах по иностранному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1E3116">
        <w:rPr>
          <w:lang w:eastAsia="en-US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1E3116">
        <w:rPr>
          <w:lang w:eastAsia="en-US"/>
        </w:rPr>
        <w:softHyphen/>
        <w:t>собствующих формированию основ филологического образования школь</w:t>
      </w:r>
      <w:r w:rsidRPr="001E3116">
        <w:rPr>
          <w:lang w:eastAsia="en-US"/>
        </w:rPr>
        <w:softHyphen/>
        <w:t>ников.</w:t>
      </w:r>
    </w:p>
    <w:p w:rsidR="008417EC" w:rsidRPr="001E3116" w:rsidRDefault="008417EC" w:rsidP="001E3116">
      <w:pPr>
        <w:ind w:firstLine="709"/>
        <w:rPr>
          <w:lang w:eastAsia="en-US"/>
        </w:rPr>
      </w:pPr>
      <w:r w:rsidRPr="001E3116">
        <w:rPr>
          <w:lang w:eastAsia="en-US"/>
        </w:rPr>
        <w:t>Федеральный компонент образовательного стандарта по иностранному языку позволяет успешно реализовать межпредметные связи и с другими учеб</w:t>
      </w:r>
      <w:r w:rsidRPr="001E3116">
        <w:rPr>
          <w:lang w:eastAsia="en-US"/>
        </w:rPr>
        <w:softHyphen/>
        <w:t>ными предметами, чему способствует специфика иностранного языка как учеб</w:t>
      </w:r>
      <w:r w:rsidRPr="001E3116">
        <w:rPr>
          <w:lang w:eastAsia="en-US"/>
        </w:rPr>
        <w:softHyphen/>
        <w:t xml:space="preserve"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 </w:t>
      </w:r>
    </w:p>
    <w:p w:rsidR="008417EC" w:rsidRPr="001E3116" w:rsidRDefault="008417EC" w:rsidP="001E3116">
      <w:pPr>
        <w:ind w:firstLine="709"/>
        <w:rPr>
          <w:lang w:eastAsia="en-US"/>
        </w:rPr>
      </w:pPr>
      <w:r w:rsidRPr="001E3116">
        <w:rPr>
          <w:lang w:eastAsia="en-US"/>
        </w:rPr>
        <w:t>Межпредметное взаимодействие иностранного языка с другими дисципли</w:t>
      </w:r>
      <w:r w:rsidRPr="001E3116">
        <w:rPr>
          <w:lang w:eastAsia="en-US"/>
        </w:rPr>
        <w:softHyphen/>
        <w:t>нами гуманитарного цикла (например, историей, литературой) позволяет созда</w:t>
      </w:r>
      <w:r w:rsidRPr="001E3116">
        <w:rPr>
          <w:lang w:eastAsia="en-US"/>
        </w:rPr>
        <w:softHyphen/>
        <w:t>вать интегративные иноязычные курсы (например, страноведческие и культуроведческие), элективные курсы по истории и литературе изучаемых зарубежных стран на профильном уровне в полной средней школе. С помощью элективных курсов возможно межпредметное взаимодействие иностранного языка и с дис</w:t>
      </w:r>
      <w:r w:rsidRPr="001E3116">
        <w:rPr>
          <w:lang w:eastAsia="en-US"/>
        </w:rPr>
        <w:softHyphen/>
        <w:t>циплинами негуманитарного цикла, ориентируясь на профиль, выбранный в конкретном образовательном учреждении.</w:t>
      </w:r>
    </w:p>
    <w:p w:rsidR="008417EC" w:rsidRPr="001E3116" w:rsidRDefault="008417EC" w:rsidP="001E3116">
      <w:pPr>
        <w:pStyle w:val="ad"/>
        <w:rPr>
          <w:b/>
          <w:bCs/>
          <w:sz w:val="24"/>
          <w:szCs w:val="24"/>
        </w:rPr>
      </w:pPr>
    </w:p>
    <w:p w:rsidR="008417EC" w:rsidRPr="001E3116" w:rsidRDefault="008417EC" w:rsidP="001E3116">
      <w:pPr>
        <w:pStyle w:val="ad"/>
        <w:numPr>
          <w:ilvl w:val="0"/>
          <w:numId w:val="9"/>
        </w:numPr>
        <w:suppressAutoHyphens w:val="0"/>
        <w:ind w:right="0"/>
        <w:jc w:val="center"/>
        <w:rPr>
          <w:b/>
          <w:bCs/>
          <w:sz w:val="24"/>
          <w:szCs w:val="24"/>
        </w:rPr>
      </w:pPr>
      <w:r w:rsidRPr="001E3116">
        <w:rPr>
          <w:b/>
          <w:bCs/>
          <w:sz w:val="24"/>
          <w:szCs w:val="24"/>
        </w:rPr>
        <w:t>Описание места предмета английский язык в учебном плане.</w:t>
      </w:r>
    </w:p>
    <w:p w:rsidR="008417EC" w:rsidRPr="001E3116" w:rsidRDefault="008417EC" w:rsidP="001E3116">
      <w:pPr>
        <w:ind w:firstLine="709"/>
      </w:pPr>
    </w:p>
    <w:p w:rsidR="008417EC" w:rsidRPr="001E3116" w:rsidRDefault="008417EC" w:rsidP="001E3116">
      <w:pPr>
        <w:tabs>
          <w:tab w:val="left" w:pos="1276"/>
        </w:tabs>
        <w:ind w:firstLine="284"/>
      </w:pPr>
      <w:r w:rsidRPr="001E3116">
        <w:t>Данная рабочая программа реализуется в течение 1 года .</w:t>
      </w:r>
    </w:p>
    <w:p w:rsidR="008417EC" w:rsidRPr="001E3116" w:rsidRDefault="008417EC" w:rsidP="001E3116">
      <w:pPr>
        <w:tabs>
          <w:tab w:val="left" w:pos="1276"/>
        </w:tabs>
        <w:ind w:firstLine="284"/>
      </w:pPr>
      <w:r w:rsidRPr="001E3116">
        <w:t xml:space="preserve">В 7 классе предусматривается обучение в объеме 3 часов в неделю. </w:t>
      </w:r>
    </w:p>
    <w:p w:rsidR="008417EC" w:rsidRPr="001E3116" w:rsidRDefault="008417EC" w:rsidP="001E3116">
      <w:pPr>
        <w:tabs>
          <w:tab w:val="left" w:pos="1276"/>
        </w:tabs>
        <w:ind w:firstLine="284"/>
      </w:pPr>
      <w:r w:rsidRPr="001E3116">
        <w:t xml:space="preserve">Количество часов в год – 102. </w:t>
      </w:r>
    </w:p>
    <w:p w:rsidR="008417EC" w:rsidRPr="001E3116" w:rsidRDefault="008417EC" w:rsidP="001E3116">
      <w:pPr>
        <w:tabs>
          <w:tab w:val="left" w:pos="1276"/>
        </w:tabs>
        <w:ind w:firstLine="284"/>
      </w:pPr>
    </w:p>
    <w:p w:rsidR="008417EC" w:rsidRPr="001E3116" w:rsidRDefault="008417EC" w:rsidP="001E3116">
      <w:pPr>
        <w:ind w:firstLine="709"/>
      </w:pPr>
      <w:r w:rsidRPr="001E3116">
        <w:lastRenderedPageBreak/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1E3116"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</w:r>
      <w:r w:rsidRPr="001E3116"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1E3116">
        <w:br/>
        <w:t>учащимися языковых и речевых средств, улучшается качество</w:t>
      </w:r>
      <w:r w:rsidRPr="001E3116"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8417EC" w:rsidRPr="001E3116" w:rsidRDefault="008417EC" w:rsidP="001E3116">
      <w:pPr>
        <w:ind w:firstLine="709"/>
      </w:pPr>
      <w:r w:rsidRPr="001E3116"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  <w:r w:rsidRPr="001E3116"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8417EC" w:rsidRPr="001E3116" w:rsidRDefault="008417EC" w:rsidP="001E3116">
      <w:pPr>
        <w:pStyle w:val="ad"/>
        <w:rPr>
          <w:b/>
          <w:bCs/>
          <w:sz w:val="24"/>
          <w:szCs w:val="24"/>
        </w:rPr>
      </w:pPr>
    </w:p>
    <w:p w:rsidR="008417EC" w:rsidRPr="001E3116" w:rsidRDefault="008417EC" w:rsidP="001E3116">
      <w:pPr>
        <w:pStyle w:val="21"/>
        <w:numPr>
          <w:ilvl w:val="0"/>
          <w:numId w:val="9"/>
        </w:numPr>
        <w:suppressAutoHyphens w:val="0"/>
        <w:spacing w:after="0" w:line="240" w:lineRule="auto"/>
        <w:rPr>
          <w:b/>
        </w:rPr>
      </w:pPr>
      <w:r w:rsidRPr="001E3116">
        <w:rPr>
          <w:b/>
        </w:rPr>
        <w:t>Личностные, метапредметные и предметные результаты</w:t>
      </w:r>
    </w:p>
    <w:p w:rsidR="008417EC" w:rsidRPr="001E3116" w:rsidRDefault="008417EC" w:rsidP="001E3116">
      <w:pPr>
        <w:pStyle w:val="21"/>
        <w:spacing w:line="240" w:lineRule="auto"/>
        <w:ind w:hanging="360"/>
        <w:jc w:val="center"/>
        <w:rPr>
          <w:b/>
        </w:rPr>
      </w:pPr>
      <w:r w:rsidRPr="001E3116">
        <w:rPr>
          <w:b/>
        </w:rPr>
        <w:t>освоения английского языка.</w:t>
      </w:r>
    </w:p>
    <w:p w:rsidR="008417EC" w:rsidRPr="001E3116" w:rsidRDefault="008417EC" w:rsidP="001E3116">
      <w:pPr>
        <w:pStyle w:val="21"/>
        <w:spacing w:line="240" w:lineRule="auto"/>
        <w:ind w:hanging="360"/>
        <w:rPr>
          <w:b/>
        </w:rPr>
      </w:pPr>
    </w:p>
    <w:p w:rsidR="008417EC" w:rsidRPr="001E3116" w:rsidRDefault="008417EC" w:rsidP="001E3116">
      <w:r w:rsidRPr="001E3116">
        <w:rPr>
          <w:b/>
        </w:rPr>
        <w:t>Личностные результаты</w:t>
      </w:r>
      <w:r w:rsidRPr="001E3116">
        <w:t xml:space="preserve">: </w:t>
      </w:r>
    </w:p>
    <w:p w:rsidR="008417EC" w:rsidRPr="001E3116" w:rsidRDefault="008417EC" w:rsidP="001E3116">
      <w:r w:rsidRPr="001E3116">
        <w:t>•</w:t>
      </w:r>
      <w:r w:rsidRPr="001E3116">
        <w:tab/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осознание возможностей самореализации средствами иностранного языка;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стремление к совершенствованию собственной речевой культуры в целом;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формирование коммуникативной компетенции в межкультурной и межэтнической коммуникации;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1E3116">
        <w:br/>
        <w:t xml:space="preserve">иной культуры; осознание себя гражданином своей страны и мира;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8417EC" w:rsidRPr="001E3116" w:rsidRDefault="008417EC" w:rsidP="001E3116">
      <w:r w:rsidRPr="001E3116">
        <w:rPr>
          <w:b/>
        </w:rPr>
        <w:t>Метапредметные результаты</w:t>
      </w:r>
      <w:r w:rsidRPr="001E3116">
        <w:t xml:space="preserve">: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развитие умения планировать свое речевое и неречевое поведение;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8417EC" w:rsidRPr="001E3116" w:rsidRDefault="008417EC" w:rsidP="001E3116">
      <w:r w:rsidRPr="001E3116">
        <w:lastRenderedPageBreak/>
        <w:t xml:space="preserve">• </w:t>
      </w:r>
      <w:r w:rsidRPr="001E3116">
        <w:tab/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1E3116">
        <w:br/>
        <w:t xml:space="preserve">опуская второстепенные, устанавливать логическую последовательность основных фактов; </w:t>
      </w:r>
    </w:p>
    <w:p w:rsidR="008417EC" w:rsidRPr="001E3116" w:rsidRDefault="008417EC" w:rsidP="001E3116">
      <w:r w:rsidRPr="001E3116">
        <w:t xml:space="preserve">• </w:t>
      </w:r>
      <w:r w:rsidRPr="001E3116">
        <w:tab/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8417EC" w:rsidRPr="001E3116" w:rsidRDefault="008417EC" w:rsidP="001E3116">
      <w:r w:rsidRPr="001E3116">
        <w:rPr>
          <w:b/>
        </w:rPr>
        <w:t>Предметные результаты</w:t>
      </w:r>
      <w:r w:rsidRPr="001E3116">
        <w:t xml:space="preserve"> освоения  программы по иностранному языку: </w:t>
      </w:r>
    </w:p>
    <w:p w:rsidR="008417EC" w:rsidRPr="001E3116" w:rsidRDefault="008417EC" w:rsidP="001E3116">
      <w:r w:rsidRPr="001E3116">
        <w:t xml:space="preserve"> </w:t>
      </w:r>
      <w:r w:rsidRPr="001E3116">
        <w:rPr>
          <w:b/>
          <w:i/>
        </w:rPr>
        <w:t>В коммуникативной сфере</w:t>
      </w:r>
      <w:r w:rsidRPr="001E3116">
        <w:t xml:space="preserve"> (т. е. владении иностранным языком как средством общения):</w:t>
      </w:r>
    </w:p>
    <w:p w:rsidR="008417EC" w:rsidRPr="001E3116" w:rsidRDefault="008417EC" w:rsidP="001E3116">
      <w:pPr>
        <w:pStyle w:val="afa"/>
        <w:shd w:val="clear" w:color="auto" w:fill="FFFFFD"/>
        <w:ind w:left="432" w:right="-251"/>
        <w:rPr>
          <w:b/>
          <w:i/>
          <w:iCs/>
          <w:w w:val="106"/>
          <w:shd w:val="clear" w:color="auto" w:fill="FFFFFD"/>
        </w:rPr>
      </w:pPr>
      <w:r w:rsidRPr="001E3116">
        <w:rPr>
          <w:b/>
          <w:i/>
          <w:iCs/>
          <w:w w:val="106"/>
          <w:shd w:val="clear" w:color="auto" w:fill="FFFFFD"/>
        </w:rPr>
        <w:t xml:space="preserve">говорение: </w:t>
      </w:r>
    </w:p>
    <w:p w:rsidR="008417EC" w:rsidRPr="001E3116" w:rsidRDefault="008417EC" w:rsidP="001E3116">
      <w:pPr>
        <w:pStyle w:val="afa"/>
        <w:shd w:val="clear" w:color="auto" w:fill="FFFFFD"/>
        <w:spacing w:before="4"/>
        <w:ind w:left="43" w:right="-251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• </w:t>
      </w:r>
      <w:r w:rsidRPr="001E3116">
        <w:rPr>
          <w:shd w:val="clear" w:color="auto" w:fill="FFFFFD"/>
        </w:rPr>
        <w:tab/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</w:t>
      </w:r>
      <w:r w:rsidRPr="001E3116">
        <w:rPr>
          <w:shd w:val="clear" w:color="auto" w:fill="FFFFFD"/>
        </w:rPr>
        <w:br/>
        <w:t xml:space="preserve">уточняя; </w:t>
      </w:r>
    </w:p>
    <w:p w:rsidR="008417EC" w:rsidRPr="001E3116" w:rsidRDefault="008417EC" w:rsidP="001E3116">
      <w:pPr>
        <w:pStyle w:val="afa"/>
        <w:shd w:val="clear" w:color="auto" w:fill="FFFFFD"/>
        <w:spacing w:before="4"/>
        <w:ind w:left="43" w:right="-251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• </w:t>
      </w:r>
      <w:r w:rsidRPr="001E3116">
        <w:rPr>
          <w:shd w:val="clear" w:color="auto" w:fill="FFFFFD"/>
        </w:rPr>
        <w:tab/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</w:t>
      </w:r>
      <w:r w:rsidRPr="001E3116">
        <w:rPr>
          <w:shd w:val="clear" w:color="auto" w:fill="FFFFFD"/>
        </w:rPr>
        <w:br/>
        <w:t xml:space="preserve">усвоенного лексико-грамматического материала;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14"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рассказывать о себе, своей семье, друзьях, своих интересах и планах на будущее; </w:t>
      </w:r>
    </w:p>
    <w:p w:rsidR="008417EC" w:rsidRPr="001E3116" w:rsidRDefault="008417EC" w:rsidP="001E3116">
      <w:pPr>
        <w:pStyle w:val="afa"/>
        <w:shd w:val="clear" w:color="auto" w:fill="FFFFFD"/>
        <w:spacing w:before="124"/>
        <w:ind w:left="14" w:right="-251"/>
        <w:rPr>
          <w:color w:val="797775"/>
          <w:shd w:val="clear" w:color="auto" w:fill="FFFFFD"/>
        </w:rPr>
      </w:pPr>
      <w:r w:rsidRPr="001E3116">
        <w:rPr>
          <w:shd w:val="clear" w:color="auto" w:fill="FFFFFD"/>
        </w:rPr>
        <w:t>сообщать краткие сведения о своем городе/селе, о своей стране и странах изучаемого языка;</w:t>
      </w:r>
      <w:r w:rsidRPr="001E3116">
        <w:rPr>
          <w:color w:val="797775"/>
          <w:shd w:val="clear" w:color="auto" w:fill="FFFFFD"/>
        </w:rPr>
        <w:t xml:space="preserve"> </w:t>
      </w:r>
    </w:p>
    <w:p w:rsidR="008417EC" w:rsidRPr="001E3116" w:rsidRDefault="008417EC" w:rsidP="001E3116">
      <w:pPr>
        <w:pStyle w:val="afa"/>
        <w:shd w:val="clear" w:color="auto" w:fill="FFFFFD"/>
        <w:spacing w:before="124"/>
        <w:ind w:left="14" w:right="-251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• </w:t>
      </w:r>
      <w:r w:rsidRPr="001E3116">
        <w:rPr>
          <w:shd w:val="clear" w:color="auto" w:fill="FFFFFD"/>
        </w:rPr>
        <w:tab/>
        <w:t>описывать события/явления, передавать основное со</w:t>
      </w:r>
      <w:r w:rsidRPr="001E3116">
        <w:rPr>
          <w:shd w:val="clear" w:color="auto" w:fill="FAFBF8"/>
        </w:rPr>
        <w:t>держание,</w:t>
      </w:r>
      <w:r w:rsidRPr="001E3116">
        <w:rPr>
          <w:shd w:val="clear" w:color="auto" w:fill="FFFFFD"/>
        </w:rPr>
        <w:t xml:space="preserve"> основную мысль прочитанного или услышанного, выражать свое отношение к прочитанному/услышанному, да</w:t>
      </w:r>
      <w:r w:rsidRPr="001E3116">
        <w:rPr>
          <w:shd w:val="clear" w:color="auto" w:fill="FAFBF8"/>
        </w:rPr>
        <w:t xml:space="preserve">вать </w:t>
      </w:r>
      <w:r w:rsidRPr="001E3116">
        <w:rPr>
          <w:shd w:val="clear" w:color="auto" w:fill="FAFBF8"/>
        </w:rPr>
        <w:br/>
      </w:r>
      <w:r w:rsidRPr="001E3116">
        <w:rPr>
          <w:shd w:val="clear" w:color="auto" w:fill="FFFFFD"/>
        </w:rPr>
        <w:t xml:space="preserve">краткую характеристику персонажей; </w:t>
      </w:r>
    </w:p>
    <w:p w:rsidR="008417EC" w:rsidRPr="001E3116" w:rsidRDefault="008417EC" w:rsidP="001E3116">
      <w:pPr>
        <w:pStyle w:val="afa"/>
        <w:shd w:val="clear" w:color="auto" w:fill="FFFFFD"/>
        <w:ind w:left="432" w:right="-251"/>
        <w:rPr>
          <w:b/>
          <w:i/>
          <w:iCs/>
          <w:w w:val="106"/>
          <w:shd w:val="clear" w:color="auto" w:fill="FFFFFD"/>
        </w:rPr>
      </w:pPr>
      <w:r w:rsidRPr="001E3116">
        <w:rPr>
          <w:b/>
          <w:i/>
          <w:iCs/>
          <w:w w:val="106"/>
          <w:shd w:val="clear" w:color="auto" w:fill="FFFFFD"/>
        </w:rPr>
        <w:t xml:space="preserve">аудирование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24" w:right="-251" w:firstLine="369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воспринимать на слух и полностью понимать речь у</w:t>
      </w:r>
      <w:r w:rsidRPr="001E3116">
        <w:rPr>
          <w:shd w:val="clear" w:color="auto" w:fill="FAFBF8"/>
        </w:rPr>
        <w:t>чи</w:t>
      </w:r>
      <w:r w:rsidRPr="001E3116">
        <w:rPr>
          <w:w w:val="85"/>
          <w:shd w:val="clear" w:color="auto" w:fill="FAFBF8"/>
        </w:rPr>
        <w:t>теля</w:t>
      </w:r>
      <w:r w:rsidRPr="001E3116">
        <w:rPr>
          <w:w w:val="85"/>
          <w:shd w:val="clear" w:color="auto" w:fill="FFFFFD"/>
        </w:rPr>
        <w:t xml:space="preserve">, </w:t>
      </w:r>
      <w:r w:rsidRPr="001E3116">
        <w:rPr>
          <w:shd w:val="clear" w:color="auto" w:fill="FFFFFD"/>
        </w:rPr>
        <w:t xml:space="preserve">одноклассников;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24" w:right="-251" w:firstLine="369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воспринимать на слух и понимать основное содержание сложных аутентичных аудио- и видеотекстов, относящихс</w:t>
      </w:r>
      <w:r w:rsidRPr="001E3116">
        <w:rPr>
          <w:shd w:val="clear" w:color="auto" w:fill="FAFBF8"/>
        </w:rPr>
        <w:t>я к ра</w:t>
      </w:r>
      <w:r w:rsidRPr="001E3116">
        <w:rPr>
          <w:shd w:val="clear" w:color="auto" w:fill="FFFFFD"/>
        </w:rPr>
        <w:t>зным коммуникативным типам речи (сообщение/рассказ/</w:t>
      </w:r>
      <w:r w:rsidRPr="001E3116">
        <w:rPr>
          <w:shd w:val="clear" w:color="auto" w:fill="FAFBF8"/>
        </w:rPr>
        <w:t>инте</w:t>
      </w:r>
      <w:r w:rsidRPr="001E3116">
        <w:rPr>
          <w:shd w:val="clear" w:color="auto" w:fill="FFFFFD"/>
        </w:rPr>
        <w:t xml:space="preserve">рвью);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14" w:right="-251" w:firstLine="379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 воспринимать на слух и выборочно понимать с опор</w:t>
      </w:r>
      <w:r w:rsidRPr="001E3116">
        <w:rPr>
          <w:shd w:val="clear" w:color="auto" w:fill="FAFBF8"/>
        </w:rPr>
        <w:t xml:space="preserve">ой </w:t>
      </w:r>
      <w:r w:rsidRPr="001E3116">
        <w:rPr>
          <w:shd w:val="clear" w:color="auto" w:fill="FFFFFD"/>
        </w:rPr>
        <w:t>на языковую догадку контекст, краткие несложные аутенти</w:t>
      </w:r>
      <w:r w:rsidRPr="001E3116">
        <w:rPr>
          <w:shd w:val="clear" w:color="auto" w:fill="FAFBF8"/>
        </w:rPr>
        <w:t>ч</w:t>
      </w:r>
      <w:r w:rsidRPr="001E3116">
        <w:rPr>
          <w:shd w:val="clear" w:color="auto" w:fill="FFFFFD"/>
        </w:rPr>
        <w:t>ные, прагматические аудио- и видеотексты, выделяя зна</w:t>
      </w:r>
      <w:r w:rsidRPr="001E3116">
        <w:rPr>
          <w:shd w:val="clear" w:color="auto" w:fill="FAFBF8"/>
        </w:rPr>
        <w:t>чи</w:t>
      </w:r>
      <w:r w:rsidRPr="001E3116">
        <w:rPr>
          <w:shd w:val="clear" w:color="auto" w:fill="FFFFFD"/>
        </w:rPr>
        <w:t xml:space="preserve">мую/нужную/ необходимую информацию; </w:t>
      </w:r>
    </w:p>
    <w:p w:rsidR="008417EC" w:rsidRPr="001E3116" w:rsidRDefault="008417EC" w:rsidP="001E3116">
      <w:pPr>
        <w:pStyle w:val="afa"/>
        <w:shd w:val="clear" w:color="auto" w:fill="FFFFFD"/>
        <w:ind w:left="432" w:right="-251"/>
        <w:rPr>
          <w:b/>
          <w:i/>
          <w:iCs/>
          <w:w w:val="106"/>
          <w:shd w:val="clear" w:color="auto" w:fill="FFFFFD"/>
        </w:rPr>
      </w:pPr>
      <w:r w:rsidRPr="001E3116">
        <w:rPr>
          <w:b/>
          <w:i/>
          <w:iCs/>
          <w:w w:val="106"/>
          <w:shd w:val="clear" w:color="auto" w:fill="FFFFFD"/>
        </w:rPr>
        <w:t xml:space="preserve">чтение: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24" w:right="-251" w:firstLine="369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читать аутентичные тексты разных жанров и стилей пр</w:t>
      </w:r>
      <w:r w:rsidRPr="001E3116">
        <w:rPr>
          <w:shd w:val="clear" w:color="auto" w:fill="FAFBF8"/>
        </w:rPr>
        <w:t>е</w:t>
      </w:r>
      <w:r w:rsidRPr="001E3116">
        <w:rPr>
          <w:shd w:val="clear" w:color="auto" w:fill="FFFFFD"/>
        </w:rPr>
        <w:t xml:space="preserve">имущественно с пониманием основного содержания;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14" w:right="-251" w:firstLine="379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 читать несложные аутентичные тексты разных жанров стилей с полным и точным пониманием и с использован</w:t>
      </w:r>
      <w:r w:rsidRPr="001E3116">
        <w:rPr>
          <w:shd w:val="clear" w:color="auto" w:fill="FAFBF8"/>
        </w:rPr>
        <w:t>ием</w:t>
      </w:r>
      <w:r w:rsidRPr="001E3116">
        <w:rPr>
          <w:shd w:val="clear" w:color="auto" w:fill="FFFFFD"/>
        </w:rPr>
        <w:t xml:space="preserve"> приемов смысловой переработки текста (языково</w:t>
      </w:r>
      <w:r w:rsidRPr="001E3116">
        <w:rPr>
          <w:shd w:val="clear" w:color="auto" w:fill="FAFBF8"/>
        </w:rPr>
        <w:t xml:space="preserve">й </w:t>
      </w:r>
      <w:r w:rsidRPr="001E3116">
        <w:rPr>
          <w:shd w:val="clear" w:color="auto" w:fill="FAFBF8"/>
        </w:rPr>
        <w:br/>
      </w:r>
      <w:r w:rsidRPr="001E3116">
        <w:rPr>
          <w:shd w:val="clear" w:color="auto" w:fill="FFFFFD"/>
        </w:rPr>
        <w:t>догадки, выборочного перевода), а также справочных матер</w:t>
      </w:r>
      <w:r w:rsidRPr="001E3116">
        <w:rPr>
          <w:shd w:val="clear" w:color="auto" w:fill="FAFBF8"/>
        </w:rPr>
        <w:t>иалов</w:t>
      </w:r>
      <w:r w:rsidRPr="001E3116">
        <w:rPr>
          <w:shd w:val="clear" w:color="auto" w:fill="FFFFFD"/>
        </w:rPr>
        <w:t>; уметь оценивать полученную информацию, выража</w:t>
      </w:r>
      <w:r w:rsidRPr="001E3116">
        <w:rPr>
          <w:shd w:val="clear" w:color="auto" w:fill="FAFBF8"/>
        </w:rPr>
        <w:t xml:space="preserve">ть личное </w:t>
      </w:r>
      <w:r w:rsidRPr="001E3116">
        <w:rPr>
          <w:shd w:val="clear" w:color="auto" w:fill="FFFFFD"/>
        </w:rPr>
        <w:t xml:space="preserve"> мнение; </w:t>
      </w:r>
    </w:p>
    <w:p w:rsidR="008417EC" w:rsidRPr="001E3116" w:rsidRDefault="008417EC" w:rsidP="001E3116">
      <w:pPr>
        <w:pStyle w:val="afa"/>
        <w:shd w:val="clear" w:color="auto" w:fill="FFFFFD"/>
        <w:ind w:left="403" w:right="-251"/>
        <w:rPr>
          <w:i/>
          <w:iCs/>
          <w:w w:val="106"/>
          <w:shd w:val="clear" w:color="auto" w:fill="FFFFFD"/>
        </w:rPr>
      </w:pPr>
      <w:r w:rsidRPr="001E3116">
        <w:rPr>
          <w:shd w:val="clear" w:color="auto" w:fill="FFFFFD"/>
        </w:rPr>
        <w:lastRenderedPageBreak/>
        <w:t>•</w:t>
      </w:r>
      <w:r w:rsidRPr="001E3116">
        <w:rPr>
          <w:shd w:val="clear" w:color="auto" w:fill="FFFFFD"/>
        </w:rPr>
        <w:tab/>
        <w:t>читать аутентичные тексты с выборочным понимани</w:t>
      </w:r>
      <w:r w:rsidRPr="001E3116">
        <w:rPr>
          <w:shd w:val="clear" w:color="auto" w:fill="FAFBF8"/>
        </w:rPr>
        <w:t xml:space="preserve">ем </w:t>
      </w:r>
      <w:r w:rsidRPr="001E3116">
        <w:rPr>
          <w:shd w:val="clear" w:color="auto" w:fill="FFFFFD"/>
        </w:rPr>
        <w:t xml:space="preserve">значимой/нужной/интересующей информации; </w:t>
      </w:r>
      <w:r w:rsidRPr="001E3116">
        <w:rPr>
          <w:shd w:val="clear" w:color="auto" w:fill="FFFFFD"/>
        </w:rPr>
        <w:br/>
      </w:r>
      <w:r w:rsidRPr="001E3116">
        <w:rPr>
          <w:b/>
          <w:i/>
          <w:iCs/>
          <w:w w:val="106"/>
          <w:shd w:val="clear" w:color="auto" w:fill="FFFFFD"/>
        </w:rPr>
        <w:t xml:space="preserve">письменная речь: </w:t>
      </w:r>
    </w:p>
    <w:p w:rsidR="008417EC" w:rsidRPr="001E3116" w:rsidRDefault="008417EC" w:rsidP="001E3116">
      <w:pPr>
        <w:pStyle w:val="afa"/>
        <w:numPr>
          <w:ilvl w:val="0"/>
          <w:numId w:val="5"/>
        </w:numPr>
        <w:shd w:val="clear" w:color="auto" w:fill="FFFFFD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заполнять анкеты и формуляры; </w:t>
      </w:r>
    </w:p>
    <w:p w:rsidR="008417EC" w:rsidRPr="001E3116" w:rsidRDefault="008417EC" w:rsidP="001E3116">
      <w:pPr>
        <w:pStyle w:val="afa"/>
        <w:numPr>
          <w:ilvl w:val="0"/>
          <w:numId w:val="5"/>
        </w:numPr>
        <w:shd w:val="clear" w:color="auto" w:fill="FFFFFD"/>
        <w:spacing w:before="24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писать поздравления, личные письма с опорой на обр</w:t>
      </w:r>
      <w:r w:rsidRPr="001E3116">
        <w:rPr>
          <w:shd w:val="clear" w:color="auto" w:fill="FAFBF8"/>
        </w:rPr>
        <w:t>азец</w:t>
      </w:r>
      <w:r w:rsidRPr="001E3116">
        <w:rPr>
          <w:w w:val="167"/>
          <w:shd w:val="clear" w:color="auto" w:fill="FFFFFD"/>
        </w:rPr>
        <w:t xml:space="preserve"> </w:t>
      </w:r>
      <w:r w:rsidRPr="001E3116">
        <w:rPr>
          <w:shd w:val="clear" w:color="auto" w:fill="FFFFFD"/>
        </w:rPr>
        <w:t xml:space="preserve">с употреблением формул речевого этикета, принятых странах изучаемого языка;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left="24" w:right="-251" w:firstLine="369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8417EC" w:rsidRPr="001E3116" w:rsidRDefault="008417EC" w:rsidP="001E3116">
      <w:pPr>
        <w:pStyle w:val="afa"/>
        <w:shd w:val="clear" w:color="auto" w:fill="FFFFFD"/>
        <w:spacing w:before="19"/>
        <w:ind w:right="-251"/>
        <w:rPr>
          <w:shd w:val="clear" w:color="auto" w:fill="FAFBF8"/>
        </w:rPr>
      </w:pPr>
      <w:r w:rsidRPr="001E3116">
        <w:rPr>
          <w:b/>
          <w:shd w:val="clear" w:color="auto" w:fill="FFFFFD"/>
        </w:rPr>
        <w:t>Языковая компетенция (владение языковыми средствам</w:t>
      </w:r>
      <w:r w:rsidRPr="001E3116">
        <w:rPr>
          <w:b/>
          <w:shd w:val="clear" w:color="auto" w:fill="FAFBF8"/>
        </w:rPr>
        <w:t>и):</w:t>
      </w:r>
      <w:r w:rsidRPr="001E3116">
        <w:rPr>
          <w:shd w:val="clear" w:color="auto" w:fill="FAFBF8"/>
        </w:rPr>
        <w:t xml:space="preserve"> </w:t>
      </w:r>
    </w:p>
    <w:p w:rsidR="008417EC" w:rsidRPr="001E3116" w:rsidRDefault="008417EC" w:rsidP="001E3116">
      <w:pPr>
        <w:pStyle w:val="afa"/>
        <w:shd w:val="clear" w:color="auto" w:fill="FFFFFD"/>
        <w:spacing w:before="19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применение правил написания слов, изученных в ос</w:t>
      </w:r>
      <w:r w:rsidRPr="001E3116">
        <w:rPr>
          <w:shd w:val="clear" w:color="auto" w:fill="FAFBF8"/>
        </w:rPr>
        <w:t>н</w:t>
      </w:r>
      <w:r w:rsidRPr="001E3116">
        <w:rPr>
          <w:shd w:val="clear" w:color="auto" w:fill="FFFFFD"/>
        </w:rPr>
        <w:t>о</w:t>
      </w:r>
      <w:r w:rsidRPr="001E3116">
        <w:rPr>
          <w:shd w:val="clear" w:color="auto" w:fill="FAFBF8"/>
        </w:rPr>
        <w:t>в</w:t>
      </w:r>
      <w:r w:rsidRPr="001E3116">
        <w:rPr>
          <w:shd w:val="clear" w:color="auto" w:fill="FFFFFD"/>
        </w:rPr>
        <w:t xml:space="preserve">ной школе; </w:t>
      </w:r>
    </w:p>
    <w:p w:rsidR="008417EC" w:rsidRPr="001E3116" w:rsidRDefault="008417EC" w:rsidP="001E3116">
      <w:pPr>
        <w:pStyle w:val="afa"/>
        <w:shd w:val="clear" w:color="auto" w:fill="FFFFFD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адекватное произношение</w:t>
      </w:r>
      <w:r w:rsidRPr="001E3116">
        <w:rPr>
          <w:shd w:val="clear" w:color="auto" w:fill="FAFBF8"/>
        </w:rPr>
        <w:t xml:space="preserve"> </w:t>
      </w:r>
      <w:r w:rsidRPr="001E3116">
        <w:rPr>
          <w:shd w:val="clear" w:color="auto" w:fill="FFFFFD"/>
        </w:rPr>
        <w:t>и различение на слух всех з</w:t>
      </w:r>
      <w:r w:rsidRPr="001E3116">
        <w:rPr>
          <w:shd w:val="clear" w:color="auto" w:fill="FAFBF8"/>
        </w:rPr>
        <w:t>вуков</w:t>
      </w:r>
      <w:r w:rsidRPr="001E3116">
        <w:rPr>
          <w:shd w:val="clear" w:color="auto" w:fill="FFFFFD"/>
        </w:rPr>
        <w:t xml:space="preserve"> иностранного языка;  соблюдение правильного ударен</w:t>
      </w:r>
      <w:r w:rsidRPr="001E3116">
        <w:rPr>
          <w:shd w:val="clear" w:color="auto" w:fill="FAFBF8"/>
        </w:rPr>
        <w:t xml:space="preserve">ия </w:t>
      </w:r>
      <w:r w:rsidRPr="001E3116">
        <w:rPr>
          <w:w w:val="85"/>
          <w:shd w:val="clear" w:color="auto" w:fill="FAFBF8"/>
        </w:rPr>
        <w:t xml:space="preserve">в словах </w:t>
      </w:r>
      <w:r w:rsidRPr="001E3116">
        <w:rPr>
          <w:w w:val="105"/>
          <w:shd w:val="clear" w:color="auto" w:fill="FFFFFD"/>
        </w:rPr>
        <w:t xml:space="preserve"> </w:t>
      </w:r>
      <w:r w:rsidRPr="001E3116">
        <w:rPr>
          <w:shd w:val="clear" w:color="auto" w:fill="FFFFFD"/>
        </w:rPr>
        <w:t xml:space="preserve">и фразах; </w:t>
      </w:r>
      <w:r w:rsidRPr="001E3116">
        <w:rPr>
          <w:shd w:val="clear" w:color="auto" w:fill="FFFFFD"/>
        </w:rPr>
        <w:tab/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соблюдение ритмико-интонационных особенностей пр</w:t>
      </w:r>
      <w:r w:rsidRPr="001E3116">
        <w:rPr>
          <w:shd w:val="clear" w:color="auto" w:fill="FAFBF8"/>
        </w:rPr>
        <w:t>ед</w:t>
      </w:r>
      <w:r w:rsidRPr="001E3116">
        <w:rPr>
          <w:shd w:val="clear" w:color="auto" w:fill="FFFFFD"/>
        </w:rPr>
        <w:t xml:space="preserve">ложений различных коммуникативных типов (утвердительное, </w:t>
      </w:r>
      <w:r w:rsidRPr="001E3116">
        <w:rPr>
          <w:shd w:val="clear" w:color="auto" w:fill="FAFBF8"/>
        </w:rPr>
        <w:t>воп</w:t>
      </w:r>
      <w:r w:rsidRPr="001E3116">
        <w:rPr>
          <w:shd w:val="clear" w:color="auto" w:fill="FFFFFD"/>
        </w:rPr>
        <w:t>росительное, отрицательное, повелительное); правил</w:t>
      </w:r>
      <w:r w:rsidRPr="001E3116">
        <w:rPr>
          <w:shd w:val="clear" w:color="auto" w:fill="FAFBF8"/>
        </w:rPr>
        <w:t>ьное ч</w:t>
      </w:r>
      <w:r w:rsidRPr="001E3116">
        <w:rPr>
          <w:shd w:val="clear" w:color="auto" w:fill="FFFFFD"/>
        </w:rPr>
        <w:t xml:space="preserve">ленение предложений на смысловые группы;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распознавание и употребление в речи основных значимых лексических единиц (слов, словосочетаний, реп</w:t>
      </w:r>
      <w:r w:rsidRPr="001E3116">
        <w:rPr>
          <w:shd w:val="clear" w:color="auto" w:fill="FAFBF8"/>
        </w:rPr>
        <w:t xml:space="preserve">лик </w:t>
      </w:r>
      <w:r w:rsidRPr="001E3116">
        <w:rPr>
          <w:w w:val="52"/>
          <w:shd w:val="clear" w:color="auto" w:fill="FAFBF8"/>
        </w:rPr>
        <w:t>к</w:t>
      </w:r>
      <w:r w:rsidRPr="001E3116">
        <w:rPr>
          <w:shd w:val="clear" w:color="auto" w:fill="FFFFFD"/>
        </w:rPr>
        <w:t xml:space="preserve">лише речевого этикета); </w:t>
      </w:r>
    </w:p>
    <w:p w:rsidR="008417EC" w:rsidRPr="001E3116" w:rsidRDefault="008417EC" w:rsidP="001E3116">
      <w:pPr>
        <w:pStyle w:val="afa"/>
        <w:shd w:val="clear" w:color="auto" w:fill="FFFFFD"/>
        <w:spacing w:before="62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знание основных способов словообразования (афф</w:t>
      </w:r>
      <w:r w:rsidRPr="001E3116">
        <w:rPr>
          <w:shd w:val="clear" w:color="auto" w:fill="FAFBF8"/>
        </w:rPr>
        <w:t>иксации</w:t>
      </w:r>
      <w:r w:rsidRPr="001E3116">
        <w:rPr>
          <w:shd w:val="clear" w:color="auto" w:fill="FFFFFD"/>
        </w:rPr>
        <w:t xml:space="preserve">, словосложения, конверсии); </w:t>
      </w:r>
    </w:p>
    <w:p w:rsidR="008417EC" w:rsidRPr="001E3116" w:rsidRDefault="008417EC" w:rsidP="001E3116">
      <w:pPr>
        <w:pStyle w:val="afa"/>
        <w:shd w:val="clear" w:color="auto" w:fill="FFFFFD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8417EC" w:rsidRPr="001E3116" w:rsidRDefault="008417EC" w:rsidP="001E3116">
      <w:pPr>
        <w:pStyle w:val="afa"/>
        <w:shd w:val="clear" w:color="auto" w:fill="FFFFFD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</w:t>
      </w:r>
      <w:r w:rsidRPr="001E3116">
        <w:rPr>
          <w:shd w:val="clear" w:color="auto" w:fill="FFFFFD"/>
        </w:rPr>
        <w:br/>
        <w:t>ч</w:t>
      </w:r>
      <w:r w:rsidRPr="001E3116">
        <w:rPr>
          <w:shd w:val="clear" w:color="auto" w:fill="FFFFFC"/>
        </w:rPr>
        <w:t>и</w:t>
      </w:r>
      <w:r w:rsidRPr="001E3116">
        <w:rPr>
          <w:shd w:val="clear" w:color="auto" w:fill="FFFFFD"/>
        </w:rPr>
        <w:t>сл</w:t>
      </w:r>
      <w:r w:rsidRPr="001E3116">
        <w:rPr>
          <w:shd w:val="clear" w:color="auto" w:fill="FFFFFC"/>
        </w:rPr>
        <w:t>и</w:t>
      </w:r>
      <w:r w:rsidRPr="001E3116">
        <w:rPr>
          <w:shd w:val="clear" w:color="auto" w:fill="FFFFFD"/>
        </w:rPr>
        <w:t xml:space="preserve">тельных, предлогов); </w:t>
      </w:r>
    </w:p>
    <w:p w:rsidR="008417EC" w:rsidRPr="001E3116" w:rsidRDefault="008417EC" w:rsidP="001E3116">
      <w:pPr>
        <w:pStyle w:val="afa"/>
        <w:shd w:val="clear" w:color="auto" w:fill="FFFFFD"/>
        <w:ind w:right="-251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знание основных различий систем иностранного и русс</w:t>
      </w:r>
      <w:r w:rsidRPr="001E3116">
        <w:rPr>
          <w:shd w:val="clear" w:color="auto" w:fill="FFFFFC"/>
        </w:rPr>
        <w:t>к</w:t>
      </w:r>
      <w:r w:rsidRPr="001E3116">
        <w:rPr>
          <w:shd w:val="clear" w:color="auto" w:fill="FFFFFD"/>
        </w:rPr>
        <w:t xml:space="preserve">ого/родного языков. </w:t>
      </w:r>
    </w:p>
    <w:p w:rsidR="008417EC" w:rsidRPr="001E3116" w:rsidRDefault="008417EC" w:rsidP="001E3116">
      <w:pPr>
        <w:pStyle w:val="afa"/>
        <w:shd w:val="clear" w:color="auto" w:fill="FFFFFD"/>
        <w:ind w:right="-251"/>
        <w:rPr>
          <w:b/>
          <w:shd w:val="clear" w:color="auto" w:fill="FFFFFD"/>
        </w:rPr>
      </w:pPr>
      <w:r w:rsidRPr="001E3116">
        <w:rPr>
          <w:b/>
          <w:w w:val="87"/>
          <w:shd w:val="clear" w:color="auto" w:fill="FFFFFC"/>
        </w:rPr>
        <w:t>Социокультурная</w:t>
      </w:r>
      <w:r w:rsidRPr="001E3116">
        <w:rPr>
          <w:b/>
          <w:color w:val="7A7776"/>
          <w:w w:val="87"/>
          <w:shd w:val="clear" w:color="auto" w:fill="FFFFFC"/>
        </w:rPr>
        <w:t xml:space="preserve"> </w:t>
      </w:r>
      <w:r w:rsidRPr="001E3116">
        <w:rPr>
          <w:b/>
          <w:shd w:val="clear" w:color="auto" w:fill="FFFFFD"/>
        </w:rPr>
        <w:t xml:space="preserve">компетенция: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зна</w:t>
      </w:r>
      <w:r w:rsidRPr="001E3116">
        <w:rPr>
          <w:shd w:val="clear" w:color="auto" w:fill="FFFFFC"/>
        </w:rPr>
        <w:t>н</w:t>
      </w:r>
      <w:r w:rsidRPr="001E3116">
        <w:rPr>
          <w:shd w:val="clear" w:color="auto" w:fill="FFFFFD"/>
        </w:rPr>
        <w:t xml:space="preserve">ие национально-культурных особенностей речевого и  </w:t>
      </w:r>
      <w:r w:rsidRPr="001E3116">
        <w:rPr>
          <w:w w:val="110"/>
          <w:shd w:val="clear" w:color="auto" w:fill="FFFFFD"/>
        </w:rPr>
        <w:t xml:space="preserve">неречевого </w:t>
      </w:r>
      <w:r w:rsidRPr="001E3116">
        <w:rPr>
          <w:shd w:val="clear" w:color="auto" w:fill="FFFFFD"/>
        </w:rPr>
        <w:t xml:space="preserve">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знакомство с образцами художественной, публицистической и научно-популярной литературы;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</w:t>
      </w:r>
      <w:r w:rsidRPr="001E3116">
        <w:rPr>
          <w:shd w:val="clear" w:color="auto" w:fill="FFFFFD"/>
        </w:rPr>
        <w:br/>
        <w:t xml:space="preserve">культуру);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представление о сходстве и различиях в традициях своей </w:t>
      </w:r>
      <w:r w:rsidRPr="001E3116">
        <w:rPr>
          <w:shd w:val="clear" w:color="auto" w:fill="FFFFFD"/>
        </w:rPr>
        <w:br/>
        <w:t xml:space="preserve">страны и стран изучаемого языка;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lastRenderedPageBreak/>
        <w:t>•</w:t>
      </w:r>
      <w:r w:rsidRPr="001E3116">
        <w:rPr>
          <w:shd w:val="clear" w:color="auto" w:fill="FFFFFD"/>
        </w:rPr>
        <w:tab/>
        <w:t xml:space="preserve">понимание роли владения иностранными языками в современном мире. 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b/>
          <w:shd w:val="clear" w:color="auto" w:fill="FFFFFD"/>
        </w:rPr>
        <w:t>Компенсаторная компетенция</w:t>
      </w:r>
    </w:p>
    <w:p w:rsidR="008417EC" w:rsidRPr="001E3116" w:rsidRDefault="008417EC" w:rsidP="001E3116">
      <w:pPr>
        <w:pStyle w:val="afa"/>
        <w:shd w:val="clear" w:color="auto" w:fill="FFFFFD"/>
        <w:ind w:right="-251" w:firstLine="110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 умение выходить из трудного положения в условиях дефицита языковых средств при </w:t>
      </w:r>
      <w:r w:rsidRPr="001E3116">
        <w:rPr>
          <w:shd w:val="clear" w:color="auto" w:fill="FFFFFD"/>
        </w:rPr>
        <w:br/>
        <w:t xml:space="preserve">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8417EC" w:rsidRPr="001E3116" w:rsidRDefault="008417EC" w:rsidP="001E3116">
      <w:pPr>
        <w:pStyle w:val="afa"/>
        <w:shd w:val="clear" w:color="auto" w:fill="FFFFFD"/>
        <w:ind w:left="499" w:right="-251"/>
        <w:rPr>
          <w:b/>
          <w:i/>
          <w:shd w:val="clear" w:color="auto" w:fill="FFFFFD"/>
        </w:rPr>
      </w:pPr>
      <w:r w:rsidRPr="001E3116">
        <w:rPr>
          <w:b/>
          <w:i/>
          <w:shd w:val="clear" w:color="auto" w:fill="FFFFFD"/>
        </w:rPr>
        <w:t xml:space="preserve">В познавательной сфере: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умение действовать по образцу/аналогии при выполнении</w:t>
      </w:r>
      <w:r w:rsidRPr="001E3116">
        <w:rPr>
          <w:w w:val="142"/>
          <w:shd w:val="clear" w:color="auto" w:fill="FFFFFD"/>
        </w:rPr>
        <w:t xml:space="preserve"> </w:t>
      </w:r>
      <w:r w:rsidRPr="001E3116">
        <w:rPr>
          <w:shd w:val="clear" w:color="auto" w:fill="FFFFFD"/>
        </w:rPr>
        <w:t xml:space="preserve">упражнений и составлении собственных высказываний в </w:t>
      </w:r>
      <w:r w:rsidRPr="001E3116">
        <w:rPr>
          <w:shd w:val="clear" w:color="auto" w:fill="FFFFFC"/>
        </w:rPr>
        <w:t>п</w:t>
      </w:r>
      <w:r w:rsidRPr="001E3116">
        <w:rPr>
          <w:shd w:val="clear" w:color="auto" w:fill="FFFFFD"/>
        </w:rPr>
        <w:t xml:space="preserve">ределах тематики основной школы;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готовность и умение осуществлять индивидуальную и </w:t>
      </w:r>
      <w:r w:rsidRPr="001E3116">
        <w:rPr>
          <w:shd w:val="clear" w:color="auto" w:fill="FFFFFC"/>
        </w:rPr>
        <w:t>со</w:t>
      </w:r>
      <w:r w:rsidRPr="001E3116">
        <w:rPr>
          <w:shd w:val="clear" w:color="auto" w:fill="FFFFFD"/>
        </w:rPr>
        <w:t xml:space="preserve">вместную проектную работу;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умение пользоваться справочным материалом (граммати</w:t>
      </w:r>
      <w:r w:rsidRPr="001E3116">
        <w:rPr>
          <w:shd w:val="clear" w:color="auto" w:fill="FFFFFC"/>
        </w:rPr>
        <w:t>че</w:t>
      </w:r>
      <w:r w:rsidRPr="001E3116">
        <w:rPr>
          <w:shd w:val="clear" w:color="auto" w:fill="FFFFFD"/>
        </w:rPr>
        <w:t xml:space="preserve">ским и лингвострановедческим справочниками, двуязычным </w:t>
      </w:r>
      <w:r w:rsidRPr="001E3116">
        <w:rPr>
          <w:w w:val="66"/>
          <w:shd w:val="clear" w:color="auto" w:fill="FFFFFC"/>
        </w:rPr>
        <w:t xml:space="preserve">I1 </w:t>
      </w:r>
      <w:r w:rsidRPr="001E3116">
        <w:rPr>
          <w:shd w:val="clear" w:color="auto" w:fill="FFFFFD"/>
        </w:rPr>
        <w:t xml:space="preserve">толковым словарями, мультимедийными средствами);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владение способами и приемами дальнейшего самостоя</w:t>
      </w:r>
      <w:r w:rsidRPr="001E3116">
        <w:rPr>
          <w:w w:val="87"/>
          <w:shd w:val="clear" w:color="auto" w:fill="FFFFFC"/>
        </w:rPr>
        <w:t>те</w:t>
      </w:r>
      <w:r w:rsidRPr="001E3116">
        <w:rPr>
          <w:w w:val="87"/>
          <w:shd w:val="clear" w:color="auto" w:fill="FFFFFD"/>
        </w:rPr>
        <w:t xml:space="preserve">льного </w:t>
      </w:r>
      <w:r w:rsidRPr="001E3116">
        <w:rPr>
          <w:shd w:val="clear" w:color="auto" w:fill="FFFFFD"/>
        </w:rPr>
        <w:t xml:space="preserve">изучения иностранных языков. </w:t>
      </w:r>
    </w:p>
    <w:p w:rsidR="008417EC" w:rsidRPr="001E3116" w:rsidRDefault="008417EC" w:rsidP="001E3116">
      <w:pPr>
        <w:pStyle w:val="afa"/>
        <w:shd w:val="clear" w:color="auto" w:fill="FFFFFD"/>
        <w:ind w:left="393" w:right="-251"/>
        <w:rPr>
          <w:b/>
          <w:i/>
          <w:shd w:val="clear" w:color="auto" w:fill="FFFFFD"/>
        </w:rPr>
      </w:pPr>
      <w:r w:rsidRPr="001E3116">
        <w:rPr>
          <w:b/>
          <w:i/>
          <w:shd w:val="clear" w:color="auto" w:fill="FFFFFD"/>
        </w:rPr>
        <w:t xml:space="preserve">В ценностно-ориентационной сфере: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представление о языке как средстве выражения чувств, </w:t>
      </w:r>
      <w:r w:rsidRPr="001E3116">
        <w:rPr>
          <w:shd w:val="clear" w:color="auto" w:fill="FFFFFC"/>
        </w:rPr>
        <w:t>э</w:t>
      </w:r>
      <w:r w:rsidRPr="001E3116">
        <w:rPr>
          <w:shd w:val="clear" w:color="auto" w:fill="FFFFFD"/>
        </w:rPr>
        <w:t xml:space="preserve">моций, основе культуры мышления;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достижение взаимопонимания в процессе устного и письменного общения с носителями иностранного языка, установ</w:t>
      </w:r>
      <w:r w:rsidRPr="001E3116">
        <w:rPr>
          <w:shd w:val="clear" w:color="auto" w:fill="FFFFFC"/>
        </w:rPr>
        <w:t>ле</w:t>
      </w:r>
      <w:r w:rsidRPr="001E3116">
        <w:rPr>
          <w:shd w:val="clear" w:color="auto" w:fill="FFFFFD"/>
        </w:rPr>
        <w:t>ния межличностных и межкультурных контактов в доступ</w:t>
      </w:r>
      <w:r w:rsidRPr="001E3116">
        <w:rPr>
          <w:shd w:val="clear" w:color="auto" w:fill="FFFFFC"/>
        </w:rPr>
        <w:t>ны</w:t>
      </w:r>
      <w:r w:rsidRPr="001E3116">
        <w:rPr>
          <w:shd w:val="clear" w:color="auto" w:fill="FFFFFD"/>
        </w:rPr>
        <w:t>х пределах;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представление о целостном полиязычном, поликультур</w:t>
      </w:r>
      <w:r w:rsidRPr="001E3116">
        <w:rPr>
          <w:shd w:val="clear" w:color="auto" w:fill="FFFFFC"/>
        </w:rPr>
        <w:t>н</w:t>
      </w:r>
      <w:r w:rsidRPr="001E3116">
        <w:rPr>
          <w:shd w:val="clear" w:color="auto" w:fill="FFFFFD"/>
        </w:rPr>
        <w:t>ом мире, осознание места и роли родного и иностранных</w:t>
      </w:r>
      <w:r w:rsidRPr="001E3116">
        <w:rPr>
          <w:w w:val="88"/>
          <w:shd w:val="clear" w:color="auto" w:fill="FFFFFD"/>
        </w:rPr>
        <w:t xml:space="preserve"> язы</w:t>
      </w:r>
      <w:r w:rsidRPr="001E3116">
        <w:rPr>
          <w:shd w:val="clear" w:color="auto" w:fill="FFFFFD"/>
        </w:rPr>
        <w:t xml:space="preserve">ков </w:t>
      </w:r>
      <w:r w:rsidRPr="001E3116">
        <w:rPr>
          <w:w w:val="87"/>
          <w:shd w:val="clear" w:color="auto" w:fill="FFFFFD"/>
        </w:rPr>
        <w:t xml:space="preserve">В </w:t>
      </w:r>
      <w:r w:rsidRPr="001E3116">
        <w:rPr>
          <w:shd w:val="clear" w:color="auto" w:fill="FFFFFD"/>
        </w:rPr>
        <w:t>этом мире как средства общения, познания, саморе</w:t>
      </w:r>
      <w:r w:rsidRPr="001E3116">
        <w:rPr>
          <w:shd w:val="clear" w:color="auto" w:fill="FFFFFC"/>
        </w:rPr>
        <w:t>ал</w:t>
      </w:r>
      <w:r w:rsidRPr="001E3116">
        <w:rPr>
          <w:shd w:val="clear" w:color="auto" w:fill="FFFFFD"/>
        </w:rPr>
        <w:t xml:space="preserve">изации и социальной адаптации;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>приобщение к ценностям мировой культуры как через ис</w:t>
      </w:r>
      <w:r w:rsidRPr="001E3116">
        <w:rPr>
          <w:w w:val="113"/>
          <w:shd w:val="clear" w:color="auto" w:fill="FFFFFC"/>
        </w:rPr>
        <w:t>то</w:t>
      </w:r>
      <w:r w:rsidRPr="001E3116">
        <w:rPr>
          <w:w w:val="113"/>
          <w:shd w:val="clear" w:color="auto" w:fill="FFFFFD"/>
        </w:rPr>
        <w:t xml:space="preserve">чники </w:t>
      </w:r>
      <w:r w:rsidRPr="001E3116">
        <w:rPr>
          <w:shd w:val="clear" w:color="auto" w:fill="FFFFFD"/>
        </w:rPr>
        <w:t xml:space="preserve">информации на иностранном языке (в том числе мультимедийные), так и через непосредственное участие в школьных </w:t>
      </w:r>
      <w:r w:rsidRPr="001E3116">
        <w:rPr>
          <w:w w:val="87"/>
          <w:shd w:val="clear" w:color="auto" w:fill="FFFFFD"/>
        </w:rPr>
        <w:t xml:space="preserve"> </w:t>
      </w:r>
      <w:r w:rsidRPr="001E3116">
        <w:rPr>
          <w:shd w:val="clear" w:color="auto" w:fill="FFFFFD"/>
        </w:rPr>
        <w:t xml:space="preserve">туристических поездках, молодежных форумах. </w:t>
      </w:r>
    </w:p>
    <w:p w:rsidR="008417EC" w:rsidRPr="001E3116" w:rsidRDefault="008417EC" w:rsidP="001E3116">
      <w:pPr>
        <w:pStyle w:val="afa"/>
        <w:shd w:val="clear" w:color="auto" w:fill="FFFFFD"/>
        <w:ind w:left="393" w:right="-251"/>
        <w:rPr>
          <w:b/>
          <w:i/>
          <w:shd w:val="clear" w:color="auto" w:fill="FFFFFD"/>
        </w:rPr>
      </w:pPr>
      <w:r w:rsidRPr="001E3116">
        <w:rPr>
          <w:b/>
          <w:i/>
          <w:shd w:val="clear" w:color="auto" w:fill="FFFFFD"/>
        </w:rPr>
        <w:t xml:space="preserve">В эстетической сфере: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владение элементарными средствами выражения чувств и </w:t>
      </w:r>
      <w:r w:rsidRPr="001E3116">
        <w:rPr>
          <w:w w:val="105"/>
          <w:shd w:val="clear" w:color="auto" w:fill="FFFFFC"/>
        </w:rPr>
        <w:t>эм</w:t>
      </w:r>
      <w:r w:rsidRPr="001E3116">
        <w:rPr>
          <w:w w:val="105"/>
          <w:shd w:val="clear" w:color="auto" w:fill="FFFFFD"/>
        </w:rPr>
        <w:t xml:space="preserve">оций </w:t>
      </w:r>
      <w:r w:rsidRPr="001E3116">
        <w:rPr>
          <w:shd w:val="clear" w:color="auto" w:fill="FFFFFD"/>
        </w:rPr>
        <w:t xml:space="preserve">на иностранном языке;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w w:val="87"/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стремление к знакомству с образцами художественного </w:t>
      </w:r>
      <w:r w:rsidRPr="001E3116">
        <w:rPr>
          <w:shd w:val="clear" w:color="auto" w:fill="FFFFFC"/>
        </w:rPr>
        <w:t>тво</w:t>
      </w:r>
      <w:r w:rsidRPr="001E3116">
        <w:rPr>
          <w:shd w:val="clear" w:color="auto" w:fill="FFFFFD"/>
        </w:rPr>
        <w:t>рчества на иностранном языке и средствами иностранного языка</w:t>
      </w:r>
      <w:r w:rsidRPr="001E3116">
        <w:rPr>
          <w:w w:val="87"/>
          <w:shd w:val="clear" w:color="auto" w:fill="FFFFFD"/>
        </w:rPr>
        <w:t xml:space="preserve">; </w:t>
      </w:r>
    </w:p>
    <w:p w:rsidR="008417EC" w:rsidRPr="001E3116" w:rsidRDefault="008417EC" w:rsidP="001E3116">
      <w:pPr>
        <w:pStyle w:val="afa"/>
        <w:shd w:val="clear" w:color="auto" w:fill="FFFFFD"/>
        <w:ind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>•</w:t>
      </w:r>
      <w:r w:rsidRPr="001E3116">
        <w:rPr>
          <w:shd w:val="clear" w:color="auto" w:fill="FFFFFD"/>
        </w:rPr>
        <w:tab/>
        <w:t xml:space="preserve">развитие чувства прекрасного в процессе обсуждения </w:t>
      </w:r>
      <w:r w:rsidRPr="001E3116">
        <w:rPr>
          <w:shd w:val="clear" w:color="auto" w:fill="FFFFFC"/>
        </w:rPr>
        <w:t>со</w:t>
      </w:r>
      <w:r w:rsidRPr="001E3116">
        <w:rPr>
          <w:shd w:val="clear" w:color="auto" w:fill="FFFFFD"/>
        </w:rPr>
        <w:t xml:space="preserve">временных тенденций в живописи, музыке, литературе. </w:t>
      </w:r>
    </w:p>
    <w:p w:rsidR="008417EC" w:rsidRPr="001E3116" w:rsidRDefault="008417EC" w:rsidP="001E3116">
      <w:pPr>
        <w:pStyle w:val="afa"/>
        <w:shd w:val="clear" w:color="auto" w:fill="FFFFFD"/>
        <w:ind w:left="393" w:right="-251"/>
        <w:rPr>
          <w:b/>
          <w:i/>
          <w:shd w:val="clear" w:color="auto" w:fill="FFFFFD"/>
        </w:rPr>
      </w:pPr>
      <w:r w:rsidRPr="001E3116">
        <w:rPr>
          <w:b/>
          <w:i/>
          <w:shd w:val="clear" w:color="auto" w:fill="FFFFFD"/>
        </w:rPr>
        <w:t xml:space="preserve">В трудовой сфере: </w:t>
      </w:r>
    </w:p>
    <w:p w:rsidR="008417EC" w:rsidRPr="001E3116" w:rsidRDefault="008417EC" w:rsidP="001E3116">
      <w:pPr>
        <w:pStyle w:val="afa"/>
        <w:numPr>
          <w:ilvl w:val="0"/>
          <w:numId w:val="6"/>
        </w:numPr>
        <w:shd w:val="clear" w:color="auto" w:fill="FFFFFD"/>
        <w:ind w:left="0"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умение рационально планировать свой учебный труд; </w:t>
      </w:r>
    </w:p>
    <w:p w:rsidR="008417EC" w:rsidRPr="001E3116" w:rsidRDefault="008417EC" w:rsidP="001E3116">
      <w:pPr>
        <w:pStyle w:val="afa"/>
        <w:numPr>
          <w:ilvl w:val="0"/>
          <w:numId w:val="6"/>
        </w:numPr>
        <w:shd w:val="clear" w:color="auto" w:fill="FFFFFD"/>
        <w:ind w:left="0"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умение работать в соответствии с намеченным планом. </w:t>
      </w:r>
    </w:p>
    <w:p w:rsidR="008417EC" w:rsidRPr="001E3116" w:rsidRDefault="008417EC" w:rsidP="001E3116">
      <w:pPr>
        <w:pStyle w:val="afa"/>
        <w:shd w:val="clear" w:color="auto" w:fill="FFFFFD"/>
        <w:ind w:left="413" w:right="-251"/>
        <w:rPr>
          <w:b/>
          <w:i/>
          <w:shd w:val="clear" w:color="auto" w:fill="FFFFFD"/>
        </w:rPr>
      </w:pPr>
      <w:r w:rsidRPr="001E3116">
        <w:rPr>
          <w:i/>
          <w:iCs/>
          <w:w w:val="108"/>
          <w:shd w:val="clear" w:color="auto" w:fill="FFFFFD"/>
        </w:rPr>
        <w:t xml:space="preserve"> </w:t>
      </w:r>
      <w:r w:rsidRPr="001E3116">
        <w:rPr>
          <w:b/>
          <w:i/>
          <w:shd w:val="clear" w:color="auto" w:fill="FFFFFD"/>
        </w:rPr>
        <w:t xml:space="preserve">В физической сфере: </w:t>
      </w:r>
    </w:p>
    <w:p w:rsidR="008417EC" w:rsidRPr="001E3116" w:rsidRDefault="008417EC" w:rsidP="001E3116">
      <w:pPr>
        <w:pStyle w:val="afa"/>
        <w:shd w:val="clear" w:color="auto" w:fill="FFFFFD"/>
        <w:ind w:left="57" w:right="-251" w:firstLine="142"/>
        <w:rPr>
          <w:shd w:val="clear" w:color="auto" w:fill="FFFFFD"/>
        </w:rPr>
      </w:pPr>
      <w:r w:rsidRPr="001E3116">
        <w:rPr>
          <w:shd w:val="clear" w:color="auto" w:fill="FFFFFD"/>
        </w:rPr>
        <w:t xml:space="preserve">• стремление вести здоровый образ жизни (режим труда и </w:t>
      </w:r>
      <w:r w:rsidRPr="001E3116">
        <w:rPr>
          <w:shd w:val="clear" w:color="auto" w:fill="FFFFFC"/>
        </w:rPr>
        <w:t>отд</w:t>
      </w:r>
      <w:r w:rsidRPr="001E3116">
        <w:rPr>
          <w:shd w:val="clear" w:color="auto" w:fill="FFFFFD"/>
        </w:rPr>
        <w:t>ыха, питание, спорт, фитнес).</w:t>
      </w:r>
    </w:p>
    <w:p w:rsidR="008417EC" w:rsidRPr="001E3116" w:rsidRDefault="008417EC" w:rsidP="001E3116">
      <w:pPr>
        <w:ind w:firstLine="567"/>
      </w:pPr>
      <w:r w:rsidRPr="001E3116">
        <w:rPr>
          <w:b/>
          <w:i/>
        </w:rPr>
        <w:t>Контрольно-оценочная деятельность</w:t>
      </w:r>
      <w:r w:rsidRPr="001E3116">
        <w:t xml:space="preserve"> </w:t>
      </w:r>
    </w:p>
    <w:p w:rsidR="008417EC" w:rsidRPr="001E3116" w:rsidRDefault="008417EC" w:rsidP="001E3116">
      <w:pPr>
        <w:autoSpaceDE w:val="0"/>
        <w:autoSpaceDN w:val="0"/>
        <w:adjustRightInd w:val="0"/>
        <w:ind w:firstLine="709"/>
      </w:pPr>
      <w:r w:rsidRPr="001E3116">
        <w:lastRenderedPageBreak/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В каждой четверти  проводится  4 контрольных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</w:t>
      </w:r>
    </w:p>
    <w:p w:rsidR="008417EC" w:rsidRPr="001E3116" w:rsidRDefault="008417EC" w:rsidP="001E3116">
      <w:pPr>
        <w:numPr>
          <w:ilvl w:val="0"/>
          <w:numId w:val="9"/>
        </w:numPr>
        <w:suppressAutoHyphens w:val="0"/>
        <w:jc w:val="center"/>
        <w:rPr>
          <w:b/>
          <w:color w:val="000000"/>
        </w:rPr>
      </w:pPr>
      <w:r w:rsidRPr="001E3116">
        <w:rPr>
          <w:b/>
          <w:color w:val="000000"/>
        </w:rPr>
        <w:t>Содержание учебного предмета</w:t>
      </w:r>
    </w:p>
    <w:p w:rsidR="008417EC" w:rsidRPr="001E3116" w:rsidRDefault="008417EC" w:rsidP="001E3116">
      <w:pPr>
        <w:ind w:left="-540" w:firstLine="540"/>
        <w:jc w:val="center"/>
      </w:pPr>
    </w:p>
    <w:p w:rsidR="008417EC" w:rsidRPr="001E3116" w:rsidRDefault="008417EC" w:rsidP="001E3116">
      <w:pPr>
        <w:ind w:firstLine="709"/>
      </w:pPr>
      <w:r w:rsidRPr="001E3116"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соответствует опирается на примерную программу Минобрнауки России с учетом выбранного УМК.</w:t>
      </w:r>
    </w:p>
    <w:p w:rsidR="008417EC" w:rsidRPr="001E3116" w:rsidRDefault="008417EC" w:rsidP="001E3116">
      <w:pPr>
        <w:ind w:firstLine="709"/>
      </w:pPr>
      <w:r w:rsidRPr="001E3116">
        <w:t>В 7 классе отведено 102 часа.</w:t>
      </w:r>
    </w:p>
    <w:p w:rsidR="008417EC" w:rsidRPr="001E3116" w:rsidRDefault="008417EC" w:rsidP="001E3116">
      <w:pPr>
        <w:pStyle w:val="ad"/>
        <w:ind w:firstLine="284"/>
        <w:rPr>
          <w:b/>
          <w:sz w:val="24"/>
          <w:szCs w:val="24"/>
        </w:rPr>
      </w:pPr>
      <w:r w:rsidRPr="001E3116">
        <w:rPr>
          <w:b/>
          <w:sz w:val="24"/>
          <w:szCs w:val="24"/>
        </w:rPr>
        <w:t>Тематический план</w:t>
      </w:r>
    </w:p>
    <w:p w:rsidR="008417EC" w:rsidRPr="001E3116" w:rsidRDefault="008417EC" w:rsidP="001E3116">
      <w:pPr>
        <w:pStyle w:val="ad"/>
        <w:ind w:firstLine="284"/>
        <w:rPr>
          <w:b/>
          <w:sz w:val="24"/>
          <w:szCs w:val="24"/>
        </w:rPr>
      </w:pPr>
      <w:r w:rsidRPr="001E3116">
        <w:rPr>
          <w:b/>
          <w:sz w:val="24"/>
          <w:szCs w:val="24"/>
        </w:rPr>
        <w:t>для учащихся 7 класса по ФГОС</w:t>
      </w:r>
    </w:p>
    <w:p w:rsidR="008417EC" w:rsidRPr="001E3116" w:rsidRDefault="008417EC" w:rsidP="001E3116">
      <w:pPr>
        <w:pStyle w:val="ad"/>
        <w:ind w:firstLine="284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8389"/>
      </w:tblGrid>
      <w:tr w:rsidR="008417EC" w:rsidRPr="001E3116" w:rsidTr="001E311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ind w:firstLine="284"/>
            </w:pPr>
            <w:r w:rsidRPr="001E3116"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1E3116">
              <w:rPr>
                <w:sz w:val="24"/>
                <w:szCs w:val="24"/>
              </w:rPr>
              <w:t>Тема</w:t>
            </w:r>
          </w:p>
        </w:tc>
      </w:tr>
      <w:tr w:rsidR="008417EC" w:rsidRPr="001E3116" w:rsidTr="001E311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sz w:val="24"/>
                <w:szCs w:val="24"/>
                <w:lang w:val="en-US"/>
              </w:rPr>
              <w:t>1</w:t>
            </w:r>
            <w:r w:rsidRPr="001E3116">
              <w:rPr>
                <w:sz w:val="24"/>
                <w:szCs w:val="24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r w:rsidRPr="001E3116">
              <w:rPr>
                <w:lang w:val="en-US"/>
              </w:rPr>
              <w:t>Unit</w:t>
            </w:r>
            <w:r w:rsidRPr="001E3116">
              <w:t xml:space="preserve"> </w:t>
            </w:r>
            <w:r w:rsidRPr="001E3116">
              <w:rPr>
                <w:lang w:val="en-US"/>
              </w:rPr>
              <w:t>I</w:t>
            </w:r>
            <w:r w:rsidR="004A4651">
              <w:t xml:space="preserve"> </w:t>
            </w:r>
            <w:r w:rsidR="004A4651" w:rsidRPr="00E86710">
              <w:rPr>
                <w:b/>
                <w:sz w:val="22"/>
                <w:szCs w:val="22"/>
              </w:rPr>
              <w:t>: «Международный конкурс подростков».</w:t>
            </w:r>
          </w:p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</w:p>
        </w:tc>
      </w:tr>
      <w:tr w:rsidR="008417EC" w:rsidRPr="001E3116" w:rsidTr="001E311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sz w:val="24"/>
                <w:szCs w:val="24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lang w:val="en-US"/>
              </w:rPr>
              <w:t>Unit</w:t>
            </w:r>
            <w:r w:rsidRPr="001E3116">
              <w:t xml:space="preserve"> </w:t>
            </w:r>
            <w:r w:rsidRPr="001E3116">
              <w:rPr>
                <w:lang w:val="en-US"/>
              </w:rPr>
              <w:t>II</w:t>
            </w:r>
            <w:r w:rsidRPr="001E3116">
              <w:t xml:space="preserve">  </w:t>
            </w:r>
            <w:r w:rsidR="004A4651" w:rsidRPr="00915E49">
              <w:rPr>
                <w:rFonts w:ascii="Calibri" w:hAnsi="Calibri"/>
                <w:b/>
                <w:szCs w:val="22"/>
                <w:lang w:eastAsia="zh-CN"/>
              </w:rPr>
              <w:t>«</w:t>
            </w:r>
            <w:r w:rsidR="004A4651" w:rsidRPr="00915E49">
              <w:rPr>
                <w:b/>
                <w:szCs w:val="22"/>
                <w:lang w:eastAsia="zh-CN"/>
              </w:rPr>
              <w:t xml:space="preserve">Встреча с победителями международного конкурса подростков». </w:t>
            </w:r>
          </w:p>
        </w:tc>
      </w:tr>
      <w:tr w:rsidR="008417EC" w:rsidRPr="001E3116" w:rsidTr="001E311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sz w:val="24"/>
                <w:szCs w:val="24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r w:rsidRPr="001E3116">
              <w:rPr>
                <w:lang w:val="en-US"/>
              </w:rPr>
              <w:t>Unit</w:t>
            </w:r>
            <w:r w:rsidRPr="001E3116">
              <w:t xml:space="preserve"> </w:t>
            </w:r>
            <w:r w:rsidRPr="001E3116">
              <w:rPr>
                <w:lang w:val="en-US"/>
              </w:rPr>
              <w:t>III</w:t>
            </w:r>
            <w:r w:rsidRPr="001E3116">
              <w:t xml:space="preserve">  </w:t>
            </w:r>
            <w:r w:rsidR="004A4651">
              <w:rPr>
                <w:b/>
                <w:sz w:val="22"/>
                <w:szCs w:val="22"/>
              </w:rPr>
              <w:t>П</w:t>
            </w:r>
            <w:r w:rsidR="004A4651" w:rsidRPr="00840B44">
              <w:rPr>
                <w:b/>
                <w:sz w:val="22"/>
                <w:szCs w:val="22"/>
              </w:rPr>
              <w:t xml:space="preserve">роблемы подростков. Школьное образование </w:t>
            </w:r>
          </w:p>
        </w:tc>
      </w:tr>
      <w:tr w:rsidR="008417EC" w:rsidRPr="001E3116" w:rsidTr="001E311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1E3116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C" w:rsidRPr="001E3116" w:rsidRDefault="008417EC" w:rsidP="004A4651">
            <w:pPr>
              <w:pStyle w:val="ad"/>
              <w:ind w:firstLine="284"/>
              <w:rPr>
                <w:sz w:val="24"/>
                <w:szCs w:val="24"/>
              </w:rPr>
            </w:pPr>
            <w:r w:rsidRPr="001E3116">
              <w:rPr>
                <w:sz w:val="24"/>
                <w:szCs w:val="24"/>
                <w:lang w:val="en-US"/>
              </w:rPr>
              <w:t>Unit</w:t>
            </w:r>
            <w:r w:rsidRPr="001E3116">
              <w:rPr>
                <w:sz w:val="24"/>
                <w:szCs w:val="24"/>
              </w:rPr>
              <w:t xml:space="preserve"> </w:t>
            </w:r>
            <w:r w:rsidRPr="001E3116">
              <w:rPr>
                <w:sz w:val="24"/>
                <w:szCs w:val="24"/>
                <w:lang w:val="en-US"/>
              </w:rPr>
              <w:t>IV</w:t>
            </w:r>
            <w:r w:rsidRPr="001E3116">
              <w:rPr>
                <w:sz w:val="24"/>
                <w:szCs w:val="24"/>
              </w:rPr>
              <w:t xml:space="preserve">  </w:t>
            </w:r>
            <w:r w:rsidR="004A4651" w:rsidRPr="00322FBE">
              <w:rPr>
                <w:b/>
                <w:szCs w:val="22"/>
                <w:lang w:eastAsia="en-US"/>
              </w:rPr>
              <w:t>«Спорт. Здоровый образ жизни. Олимпийские игры</w:t>
            </w:r>
          </w:p>
        </w:tc>
      </w:tr>
    </w:tbl>
    <w:p w:rsidR="008417EC" w:rsidRPr="001E3116" w:rsidRDefault="008417EC" w:rsidP="001E3116"/>
    <w:p w:rsidR="008417EC" w:rsidRPr="00BB5FE8" w:rsidRDefault="008417EC" w:rsidP="001E3116">
      <w:pPr>
        <w:ind w:left="1066"/>
        <w:rPr>
          <w:b/>
          <w:sz w:val="28"/>
        </w:rPr>
      </w:pPr>
    </w:p>
    <w:p w:rsidR="008417EC" w:rsidRPr="00BB5FE8" w:rsidRDefault="008417EC" w:rsidP="00BB5FE8">
      <w:pPr>
        <w:pStyle w:val="af0"/>
        <w:numPr>
          <w:ilvl w:val="0"/>
          <w:numId w:val="9"/>
        </w:numPr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bCs/>
          <w:sz w:val="24"/>
          <w:highlight w:val="white"/>
        </w:rPr>
      </w:pPr>
      <w:r w:rsidRPr="00BB5FE8">
        <w:rPr>
          <w:rFonts w:ascii="Times New Roman" w:hAnsi="Times New Roman" w:cs="Times New Roman"/>
          <w:b/>
          <w:bCs/>
          <w:sz w:val="24"/>
          <w:highlight w:val="white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8417EC" w:rsidRPr="001E3116" w:rsidRDefault="008417EC" w:rsidP="001E3116">
      <w:pPr>
        <w:pStyle w:val="c8"/>
        <w:spacing w:before="0" w:beforeAutospacing="0" w:after="0" w:afterAutospacing="0"/>
        <w:ind w:firstLine="284"/>
        <w:rPr>
          <w:b/>
          <w:color w:val="000000"/>
        </w:rPr>
      </w:pPr>
    </w:p>
    <w:p w:rsidR="008417EC" w:rsidRPr="001E3116" w:rsidRDefault="008417EC" w:rsidP="001E3116">
      <w:pPr>
        <w:pStyle w:val="c8"/>
        <w:spacing w:before="0" w:beforeAutospacing="0" w:after="0" w:afterAutospacing="0"/>
        <w:ind w:firstLine="284"/>
        <w:rPr>
          <w:b/>
          <w:color w:val="000000"/>
        </w:rPr>
      </w:pPr>
    </w:p>
    <w:p w:rsidR="008417EC" w:rsidRPr="001E3116" w:rsidRDefault="008417EC" w:rsidP="001E3116">
      <w:pPr>
        <w:pStyle w:val="c8"/>
        <w:spacing w:before="0" w:beforeAutospacing="0" w:after="0" w:afterAutospacing="0"/>
        <w:ind w:firstLine="284"/>
        <w:rPr>
          <w:b/>
          <w:color w:val="000000"/>
        </w:rPr>
      </w:pPr>
      <w:r w:rsidRPr="001E3116">
        <w:rPr>
          <w:b/>
          <w:color w:val="000000"/>
        </w:rPr>
        <w:t>Технические средства обучения и оборудование кабинетов:</w:t>
      </w:r>
    </w:p>
    <w:p w:rsidR="008417EC" w:rsidRPr="001E3116" w:rsidRDefault="008417EC" w:rsidP="001E3116">
      <w:pPr>
        <w:pStyle w:val="c8"/>
        <w:spacing w:before="0" w:beforeAutospacing="0" w:after="0" w:afterAutospacing="0"/>
        <w:ind w:firstLine="284"/>
        <w:rPr>
          <w:color w:val="000000"/>
        </w:rPr>
      </w:pPr>
      <w:r w:rsidRPr="001E3116">
        <w:rPr>
          <w:color w:val="000000"/>
        </w:rPr>
        <w:t>  — Магнитофон/проигрыватель компакт-дисков        </w:t>
      </w:r>
    </w:p>
    <w:p w:rsidR="008417EC" w:rsidRPr="001E3116" w:rsidRDefault="008417EC" w:rsidP="001E3116">
      <w:pPr>
        <w:pStyle w:val="c8"/>
        <w:spacing w:before="0" w:beforeAutospacing="0" w:after="0" w:afterAutospacing="0"/>
        <w:ind w:firstLine="284"/>
        <w:rPr>
          <w:color w:val="000000"/>
        </w:rPr>
      </w:pPr>
      <w:r w:rsidRPr="001E3116">
        <w:rPr>
          <w:color w:val="000000"/>
        </w:rPr>
        <w:t>  — Компьютер        </w:t>
      </w:r>
    </w:p>
    <w:p w:rsidR="008417EC" w:rsidRPr="001E3116" w:rsidRDefault="008417EC" w:rsidP="001E3116">
      <w:pPr>
        <w:pStyle w:val="c8"/>
        <w:spacing w:before="0" w:beforeAutospacing="0" w:after="0" w:afterAutospacing="0"/>
        <w:ind w:firstLine="284"/>
        <w:rPr>
          <w:color w:val="000000"/>
        </w:rPr>
      </w:pPr>
      <w:r w:rsidRPr="001E3116">
        <w:rPr>
          <w:color w:val="000000"/>
        </w:rPr>
        <w:t xml:space="preserve">    -  Аудиокассеты/аудиодиски </w:t>
      </w:r>
    </w:p>
    <w:p w:rsidR="008417EC" w:rsidRPr="001E3116" w:rsidRDefault="008417EC" w:rsidP="001E3116">
      <w:pPr>
        <w:pStyle w:val="c7"/>
        <w:spacing w:before="0" w:beforeAutospacing="0" w:after="0" w:afterAutospacing="0"/>
        <w:ind w:firstLine="284"/>
        <w:rPr>
          <w:color w:val="000000"/>
        </w:rPr>
      </w:pPr>
      <w:r w:rsidRPr="001E3116">
        <w:rPr>
          <w:color w:val="000000"/>
        </w:rPr>
        <w:t> — Художественные и мультипликационные фильмы на английском языке        </w:t>
      </w:r>
    </w:p>
    <w:p w:rsidR="008417EC" w:rsidRPr="001E3116" w:rsidRDefault="008417EC" w:rsidP="001E3116">
      <w:pPr>
        <w:autoSpaceDE w:val="0"/>
        <w:autoSpaceDN w:val="0"/>
        <w:adjustRightInd w:val="0"/>
        <w:ind w:right="34"/>
        <w:rPr>
          <w:color w:val="000000"/>
        </w:rPr>
      </w:pPr>
    </w:p>
    <w:p w:rsidR="008417EC" w:rsidRPr="001E3116" w:rsidRDefault="008417EC" w:rsidP="001E3116">
      <w:pPr>
        <w:autoSpaceDE w:val="0"/>
        <w:autoSpaceDN w:val="0"/>
        <w:adjustRightInd w:val="0"/>
        <w:ind w:right="34"/>
        <w:rPr>
          <w:b/>
          <w:bCs/>
          <w:color w:val="000000"/>
          <w:spacing w:val="1"/>
          <w:highlight w:val="white"/>
        </w:rPr>
      </w:pPr>
    </w:p>
    <w:p w:rsidR="008417EC" w:rsidRPr="001E3116" w:rsidRDefault="008417EC" w:rsidP="001E3116">
      <w:pPr>
        <w:autoSpaceDE w:val="0"/>
        <w:autoSpaceDN w:val="0"/>
        <w:adjustRightInd w:val="0"/>
        <w:ind w:right="34"/>
        <w:jc w:val="center"/>
        <w:rPr>
          <w:b/>
          <w:bCs/>
          <w:color w:val="000000"/>
          <w:spacing w:val="1"/>
          <w:highlight w:val="white"/>
        </w:rPr>
      </w:pPr>
      <w:r w:rsidRPr="001E3116">
        <w:rPr>
          <w:b/>
          <w:bCs/>
          <w:color w:val="000000"/>
          <w:spacing w:val="1"/>
          <w:highlight w:val="white"/>
        </w:rPr>
        <w:t>Методическая литература для учителя</w:t>
      </w:r>
    </w:p>
    <w:p w:rsidR="008417EC" w:rsidRPr="001E3116" w:rsidRDefault="008417EC" w:rsidP="001E3116">
      <w:pPr>
        <w:autoSpaceDE w:val="0"/>
        <w:autoSpaceDN w:val="0"/>
        <w:adjustRightInd w:val="0"/>
        <w:ind w:right="34"/>
        <w:rPr>
          <w:b/>
          <w:bCs/>
          <w:color w:val="000000"/>
          <w:spacing w:val="1"/>
          <w:highlight w:val="white"/>
        </w:rPr>
      </w:pPr>
    </w:p>
    <w:p w:rsidR="008417EC" w:rsidRPr="001E3116" w:rsidRDefault="008417EC" w:rsidP="001E3116">
      <w:pPr>
        <w:autoSpaceDE w:val="0"/>
        <w:autoSpaceDN w:val="0"/>
        <w:adjustRightInd w:val="0"/>
        <w:ind w:right="34"/>
        <w:rPr>
          <w:b/>
          <w:bCs/>
          <w:color w:val="000000"/>
          <w:spacing w:val="1"/>
          <w:highlight w:val="white"/>
        </w:rPr>
      </w:pPr>
      <w:r w:rsidRPr="001E3116">
        <w:rPr>
          <w:b/>
          <w:bCs/>
          <w:color w:val="000000"/>
          <w:spacing w:val="1"/>
          <w:highlight w:val="white"/>
        </w:rPr>
        <w:t>Основная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</w:pPr>
      <w:r w:rsidRPr="001E3116">
        <w:t>Биболетова М.З., Денисенко О.А., Трубанева Н.Н. Английский язык: Английский с удовольствием (Enjoy English): Учебник английского языка для 7 класса общеобразовательных учреждений. – Обнинск: Титул,201</w:t>
      </w:r>
      <w:r w:rsidR="00CD533D">
        <w:t>5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720" w:hanging="360"/>
      </w:pPr>
      <w:r w:rsidRPr="001E3116">
        <w:t>Биболетова М.З., Денисенко О.А., Трубанева Н.Н. Английский язык: Рабочая тетрадь к учебнику английского языка Английский с удовольствием / Enjoy English для 7 класса общеобразовательных уч</w:t>
      </w:r>
      <w:r w:rsidR="00CD533D">
        <w:t>реждений. – Обнинск: Титул, 2015</w:t>
      </w:r>
    </w:p>
    <w:p w:rsidR="008417EC" w:rsidRPr="001E3116" w:rsidRDefault="008417EC" w:rsidP="001E3116">
      <w:pPr>
        <w:autoSpaceDE w:val="0"/>
        <w:autoSpaceDN w:val="0"/>
        <w:adjustRightInd w:val="0"/>
        <w:ind w:left="360"/>
        <w:rPr>
          <w:b/>
          <w:bCs/>
          <w:color w:val="000000"/>
          <w:spacing w:val="1"/>
        </w:rPr>
      </w:pPr>
      <w:r w:rsidRPr="001E3116">
        <w:rPr>
          <w:b/>
          <w:bCs/>
          <w:color w:val="000000"/>
          <w:spacing w:val="1"/>
        </w:rPr>
        <w:t>Дополнительная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</w:pPr>
      <w:r w:rsidRPr="001E3116">
        <w:t>Барашкова Е.А. Грамматика английского языка. Проверочные работы: к учебнику М.З.Биболетовой и др. “Enjoy English. 7 класс” / Е.А. Барашкова. – М.: Издательство «Экзамен», 201</w:t>
      </w:r>
      <w:r w:rsidR="00EF6912">
        <w:t>5</w:t>
      </w:r>
      <w:r w:rsidRPr="001E3116">
        <w:t>. (Серия «Учебно-методический комплект»).</w:t>
      </w:r>
    </w:p>
    <w:p w:rsidR="008417EC" w:rsidRPr="001E3116" w:rsidRDefault="008417EC" w:rsidP="001E3116">
      <w:p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1E3116">
        <w:rPr>
          <w:b/>
          <w:bCs/>
          <w:color w:val="000000"/>
          <w:spacing w:val="1"/>
        </w:rPr>
        <w:t>Литература для учащихся</w:t>
      </w:r>
    </w:p>
    <w:p w:rsidR="008417EC" w:rsidRPr="001E3116" w:rsidRDefault="008417EC" w:rsidP="001E3116">
      <w:p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1E3116">
        <w:rPr>
          <w:b/>
          <w:bCs/>
          <w:color w:val="000000"/>
          <w:spacing w:val="1"/>
        </w:rPr>
        <w:t>Основная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</w:pPr>
      <w:r w:rsidRPr="001E3116">
        <w:t xml:space="preserve">Биболетова М.З., Денисенко О.А., Трубанева Н.Н. Английский язык: Английский с удовольствием (Enjoy English): Учебник английского языка для 7 класса общеобразовательных учреждений. – </w:t>
      </w:r>
      <w:r w:rsidR="00EF6912">
        <w:t>Обнинск: Титул,2015</w:t>
      </w:r>
      <w:r w:rsidRPr="001E3116">
        <w:t>.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720" w:hanging="360"/>
      </w:pPr>
      <w:r w:rsidRPr="001E3116">
        <w:t>Биболетова М.З., Денисенко О.А., Трубанева Н.Н. Английский язык: Рабочая тетрадь к учебнику английского языка Английский с удовольствием / Enjoy English для 7 класса общеобразовательных уч</w:t>
      </w:r>
      <w:r w:rsidR="00EF6912">
        <w:t>реждений. – Обнинск: Титул, 2015</w:t>
      </w:r>
    </w:p>
    <w:p w:rsidR="008417EC" w:rsidRPr="001E3116" w:rsidRDefault="008417EC" w:rsidP="001E3116">
      <w:p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1E3116">
        <w:rPr>
          <w:b/>
          <w:bCs/>
          <w:color w:val="000000"/>
          <w:spacing w:val="1"/>
        </w:rPr>
        <w:t>Дополнительная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</w:pPr>
      <w:r w:rsidRPr="001E3116">
        <w:t>Барашкова Е.А. Грамматика английского языка. Сборник упражнений: к учебнику М.З.Биболетовой и др. “Enjoy English. 7 класс” / Е.А. Барашкова. – М.: Издательство «Экзамен», 201</w:t>
      </w:r>
      <w:r w:rsidR="00EF6912">
        <w:t>5</w:t>
      </w:r>
      <w:r w:rsidRPr="001E3116">
        <w:t>. (Серия «Учебно-методический комплект»).</w:t>
      </w:r>
    </w:p>
    <w:p w:rsidR="008417EC" w:rsidRPr="001E3116" w:rsidRDefault="008417EC" w:rsidP="001E3116">
      <w:pPr>
        <w:autoSpaceDE w:val="0"/>
        <w:autoSpaceDN w:val="0"/>
        <w:adjustRightInd w:val="0"/>
        <w:rPr>
          <w:b/>
          <w:bCs/>
        </w:rPr>
      </w:pPr>
    </w:p>
    <w:p w:rsidR="008417EC" w:rsidRPr="001E3116" w:rsidRDefault="008417EC" w:rsidP="001E3116">
      <w:pPr>
        <w:autoSpaceDE w:val="0"/>
        <w:autoSpaceDN w:val="0"/>
        <w:adjustRightInd w:val="0"/>
        <w:rPr>
          <w:b/>
          <w:bCs/>
        </w:rPr>
      </w:pPr>
      <w:r w:rsidRPr="001E3116">
        <w:rPr>
          <w:b/>
          <w:bCs/>
        </w:rPr>
        <w:t>Аудиоиздания</w:t>
      </w:r>
    </w:p>
    <w:p w:rsidR="008417EC" w:rsidRPr="001E3116" w:rsidRDefault="008417EC" w:rsidP="001E31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</w:pPr>
      <w:r w:rsidRPr="001E3116">
        <w:t xml:space="preserve">Аудиоприложение к учебнику  Биболетова М.З., Денисенко О.А., Трубанева Н.Н.   Английский язык: Английский с удовольствием (Enjoy English): Учебник английского языка для 7 класса. </w:t>
      </w:r>
      <w:r w:rsidRPr="001E3116">
        <w:rPr>
          <w:lang w:val="en-US"/>
        </w:rPr>
        <w:t>CD</w:t>
      </w:r>
      <w:r w:rsidRPr="001E3116">
        <w:t xml:space="preserve"> MP3</w:t>
      </w:r>
    </w:p>
    <w:p w:rsidR="008417EC" w:rsidRPr="001E3116" w:rsidRDefault="008417EC" w:rsidP="001E3116">
      <w:pPr>
        <w:ind w:firstLine="567"/>
        <w:rPr>
          <w:b/>
          <w:bCs/>
          <w:iCs/>
          <w:color w:val="000000"/>
        </w:rPr>
      </w:pPr>
    </w:p>
    <w:p w:rsidR="008417EC" w:rsidRPr="001E3116" w:rsidRDefault="008417EC" w:rsidP="001E3116">
      <w:pPr>
        <w:pStyle w:val="ad"/>
        <w:ind w:left="1066"/>
        <w:rPr>
          <w:b/>
          <w:sz w:val="24"/>
          <w:szCs w:val="24"/>
        </w:rPr>
      </w:pPr>
      <w:r w:rsidRPr="001E3116">
        <w:rPr>
          <w:rStyle w:val="c15"/>
          <w:b/>
          <w:sz w:val="24"/>
          <w:szCs w:val="24"/>
        </w:rPr>
        <w:t>8.Планируемые результаты изучения учебного предмета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15"/>
          <w:i/>
          <w:sz w:val="24"/>
          <w:szCs w:val="24"/>
        </w:rPr>
        <w:t>Коммуникативные умения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15"/>
          <w:i/>
          <w:sz w:val="24"/>
          <w:szCs w:val="24"/>
        </w:rPr>
        <w:t>Говорение. Диалогическая речь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 братьи давать интервью.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15"/>
          <w:i/>
          <w:sz w:val="24"/>
          <w:szCs w:val="24"/>
        </w:rPr>
        <w:t>Говорение. Монологическая речь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lastRenderedPageBreak/>
        <w:t>Выпускник научится: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делать сообщение на заданную тему на основе прочитанного;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6"/>
          <w:i/>
          <w:sz w:val="24"/>
          <w:szCs w:val="24"/>
        </w:rPr>
        <w:t>Аудирование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выделять основную мысль в воспринимаемом на слух тексте;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отделять в тексте, воспринимаемом на слух, главные факты от второстепенных;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6"/>
          <w:i/>
          <w:sz w:val="24"/>
          <w:szCs w:val="24"/>
        </w:rPr>
        <w:t>Чтение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6"/>
          <w:i/>
          <w:sz w:val="24"/>
          <w:szCs w:val="24"/>
        </w:rPr>
        <w:t>Языковая компетентность(владение языковыми средствами)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3"/>
          <w:i/>
          <w:sz w:val="24"/>
          <w:szCs w:val="24"/>
        </w:rPr>
        <w:t>Фонетическая сторона речи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соблюдать правильное ударение в изученных словах;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выражать модальные значения, чувства и эмоции с помощью интонации;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6"/>
          <w:i/>
          <w:sz w:val="24"/>
          <w:szCs w:val="24"/>
        </w:rPr>
        <w:t>Орфография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 правильно писать изученные слова.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6"/>
          <w:i/>
          <w:sz w:val="24"/>
          <w:szCs w:val="24"/>
        </w:rPr>
        <w:t xml:space="preserve">Лексическая сторона </w:t>
      </w:r>
      <w:r w:rsidRPr="001E3116">
        <w:rPr>
          <w:rStyle w:val="c15"/>
          <w:i/>
          <w:sz w:val="24"/>
          <w:szCs w:val="24"/>
        </w:rPr>
        <w:t>речи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научится:                      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lastRenderedPageBreak/>
        <w:t>Выпускник получит возможность научиться: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употреблять в речи в нескольких значениях многозначные слова, изученные в пределах тематики основной школы;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находить различия между явлениями синонимии и антонимии;</w:t>
      </w:r>
    </w:p>
    <w:p w:rsidR="008417EC" w:rsidRPr="001E3116" w:rsidRDefault="008417EC" w:rsidP="001E3116">
      <w:pPr>
        <w:pStyle w:val="ad"/>
        <w:ind w:firstLine="284"/>
        <w:rPr>
          <w:i/>
          <w:sz w:val="24"/>
          <w:szCs w:val="24"/>
        </w:rPr>
      </w:pPr>
      <w:r w:rsidRPr="001E3116">
        <w:rPr>
          <w:rStyle w:val="c66"/>
          <w:i/>
          <w:sz w:val="24"/>
          <w:szCs w:val="24"/>
        </w:rPr>
        <w:t>Грамматическая сторона речи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Выпускник научится: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• распознавать и употреблять в речи: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9"/>
          <w:sz w:val="24"/>
          <w:szCs w:val="24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Выпускник получит возможность научиться: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употреблять в речи предложения с конструкциями as.</w:t>
      </w:r>
      <w:r w:rsidRPr="001E3116">
        <w:rPr>
          <w:rStyle w:val="c19"/>
          <w:sz w:val="24"/>
          <w:szCs w:val="24"/>
        </w:rPr>
        <w:t xml:space="preserve">.. </w:t>
      </w:r>
      <w:r w:rsidRPr="001E3116">
        <w:rPr>
          <w:rStyle w:val="c12"/>
          <w:sz w:val="24"/>
          <w:szCs w:val="24"/>
        </w:rPr>
        <w:t>as; notso.</w:t>
      </w:r>
      <w:r w:rsidRPr="001E3116">
        <w:rPr>
          <w:rStyle w:val="c19"/>
          <w:sz w:val="24"/>
          <w:szCs w:val="24"/>
        </w:rPr>
        <w:t xml:space="preserve">.. </w:t>
      </w:r>
      <w:r w:rsidRPr="001E3116">
        <w:rPr>
          <w:rStyle w:val="c12"/>
          <w:sz w:val="24"/>
          <w:szCs w:val="24"/>
        </w:rPr>
        <w:t>as; either.</w:t>
      </w:r>
      <w:r w:rsidRPr="001E3116">
        <w:rPr>
          <w:rStyle w:val="c19"/>
          <w:sz w:val="24"/>
          <w:szCs w:val="24"/>
        </w:rPr>
        <w:t xml:space="preserve">.. </w:t>
      </w:r>
      <w:r w:rsidRPr="001E3116">
        <w:rPr>
          <w:rStyle w:val="c12"/>
          <w:sz w:val="24"/>
          <w:szCs w:val="24"/>
        </w:rPr>
        <w:t>or; neither.</w:t>
      </w:r>
      <w:r w:rsidRPr="001E3116">
        <w:rPr>
          <w:rStyle w:val="c19"/>
          <w:sz w:val="24"/>
          <w:szCs w:val="24"/>
        </w:rPr>
        <w:t xml:space="preserve">.. </w:t>
      </w:r>
      <w:r w:rsidRPr="001E3116">
        <w:rPr>
          <w:rStyle w:val="c12"/>
          <w:sz w:val="24"/>
          <w:szCs w:val="24"/>
        </w:rPr>
        <w:t>nor;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распознавать в речи условные предложения реального характера (Conditional1 и 2);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  <w:lang w:val="en-US"/>
        </w:rPr>
      </w:pPr>
      <w:r w:rsidRPr="001E3116">
        <w:rPr>
          <w:rStyle w:val="c12"/>
          <w:sz w:val="24"/>
          <w:szCs w:val="24"/>
          <w:lang w:val="en-US"/>
        </w:rPr>
        <w:t>• </w:t>
      </w:r>
      <w:r w:rsidRPr="001E3116">
        <w:rPr>
          <w:rStyle w:val="c12"/>
          <w:sz w:val="24"/>
          <w:szCs w:val="24"/>
        </w:rPr>
        <w:t>использовать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в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речи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глаголы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во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временных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формах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действительного</w:t>
      </w:r>
      <w:r w:rsidRPr="001E3116">
        <w:rPr>
          <w:rStyle w:val="c12"/>
          <w:sz w:val="24"/>
          <w:szCs w:val="24"/>
          <w:lang w:val="en-US"/>
        </w:rPr>
        <w:t xml:space="preserve"> </w:t>
      </w:r>
      <w:r w:rsidRPr="001E3116">
        <w:rPr>
          <w:rStyle w:val="c12"/>
          <w:sz w:val="24"/>
          <w:szCs w:val="24"/>
        </w:rPr>
        <w:t>залога</w:t>
      </w:r>
      <w:r w:rsidRPr="001E3116">
        <w:rPr>
          <w:rStyle w:val="c12"/>
          <w:sz w:val="24"/>
          <w:szCs w:val="24"/>
          <w:lang w:val="en-US"/>
        </w:rPr>
        <w:t>: Present Simple, Present Continuous, Present Perfect, Past Simple, Past Continuous, Future Simple</w:t>
      </w:r>
    </w:p>
    <w:p w:rsidR="008417EC" w:rsidRPr="001E3116" w:rsidRDefault="008417EC" w:rsidP="001E3116">
      <w:pPr>
        <w:pStyle w:val="ad"/>
        <w:ind w:firstLine="284"/>
        <w:rPr>
          <w:sz w:val="24"/>
          <w:szCs w:val="24"/>
        </w:rPr>
      </w:pPr>
      <w:r w:rsidRPr="001E3116">
        <w:rPr>
          <w:rStyle w:val="c12"/>
          <w:sz w:val="24"/>
          <w:szCs w:val="24"/>
        </w:rPr>
        <w:t>• распознавать и употреблять в речи модальные глаголы can, could, must и их отрицательные формы и заменители.</w:t>
      </w:r>
    </w:p>
    <w:p w:rsidR="00933AFB" w:rsidRDefault="00933AFB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p w:rsidR="00EF6912" w:rsidRDefault="00EF6912" w:rsidP="00EF6912">
      <w:pPr>
        <w:jc w:val="center"/>
        <w:rPr>
          <w:b/>
          <w:sz w:val="28"/>
          <w:szCs w:val="22"/>
        </w:rPr>
      </w:pPr>
    </w:p>
    <w:p w:rsidR="00EF6912" w:rsidRDefault="00EF6912" w:rsidP="00EF6912">
      <w:pPr>
        <w:jc w:val="center"/>
        <w:rPr>
          <w:b/>
          <w:sz w:val="28"/>
          <w:szCs w:val="22"/>
        </w:rPr>
      </w:pPr>
    </w:p>
    <w:p w:rsidR="00EF6912" w:rsidRPr="00B444F8" w:rsidRDefault="00EF6912" w:rsidP="00EF6912">
      <w:pPr>
        <w:jc w:val="center"/>
        <w:rPr>
          <w:b/>
        </w:rPr>
      </w:pPr>
      <w:r>
        <w:rPr>
          <w:b/>
        </w:rPr>
        <w:t>Календарно-тематическое плп</w:t>
      </w:r>
      <w:r w:rsidRPr="00B444F8">
        <w:rPr>
          <w:b/>
        </w:rPr>
        <w:t>нирование 7 класс</w:t>
      </w:r>
    </w:p>
    <w:tbl>
      <w:tblPr>
        <w:tblStyle w:val="af8"/>
        <w:tblW w:w="15417" w:type="dxa"/>
        <w:tblLayout w:type="fixed"/>
        <w:tblLook w:val="01E0"/>
      </w:tblPr>
      <w:tblGrid>
        <w:gridCol w:w="610"/>
        <w:gridCol w:w="1090"/>
        <w:gridCol w:w="2519"/>
        <w:gridCol w:w="31"/>
        <w:gridCol w:w="1982"/>
        <w:gridCol w:w="2268"/>
        <w:gridCol w:w="2538"/>
        <w:gridCol w:w="2028"/>
        <w:gridCol w:w="760"/>
        <w:gridCol w:w="878"/>
        <w:gridCol w:w="713"/>
      </w:tblGrid>
      <w:tr w:rsidR="00EF6912" w:rsidRPr="00FB63ED" w:rsidTr="004A4651">
        <w:tc>
          <w:tcPr>
            <w:tcW w:w="610" w:type="dxa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№</w:t>
            </w:r>
          </w:p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40" w:type="dxa"/>
            <w:gridSpan w:val="3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Наименование изучаемой темы</w:t>
            </w:r>
          </w:p>
        </w:tc>
        <w:tc>
          <w:tcPr>
            <w:tcW w:w="1982" w:type="dxa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Основное содержание по теме</w:t>
            </w:r>
          </w:p>
        </w:tc>
        <w:tc>
          <w:tcPr>
            <w:tcW w:w="9185" w:type="dxa"/>
            <w:gridSpan w:val="6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(на уровне учебных действий)</w:t>
            </w:r>
          </w:p>
        </w:tc>
      </w:tr>
      <w:tr w:rsidR="00EF6912" w:rsidRPr="00FB63ED" w:rsidTr="004A4651">
        <w:trPr>
          <w:trHeight w:val="1093"/>
        </w:trPr>
        <w:tc>
          <w:tcPr>
            <w:tcW w:w="610" w:type="dxa"/>
            <w:vMerge w:val="restart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Дата по плану</w:t>
            </w:r>
          </w:p>
          <w:p w:rsidR="00EF6912" w:rsidRPr="00FB63ED" w:rsidRDefault="00EF6912" w:rsidP="004437DA">
            <w:pPr>
              <w:spacing w:before="280" w:after="28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FB63ED">
              <w:rPr>
                <w:b/>
                <w:sz w:val="22"/>
                <w:szCs w:val="22"/>
              </w:rPr>
              <w:t>Тема урока</w:t>
            </w:r>
          </w:p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</w:p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1982" w:type="dxa"/>
            <w:vMerge w:val="restart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Элемент содержания:</w:t>
            </w:r>
          </w:p>
          <w:p w:rsidR="00EF6912" w:rsidRPr="00FB63ED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FB63ED">
              <w:rPr>
                <w:sz w:val="22"/>
                <w:szCs w:val="22"/>
              </w:rPr>
              <w:t>(Л</w:t>
            </w:r>
            <w:r>
              <w:rPr>
                <w:sz w:val="22"/>
                <w:szCs w:val="22"/>
              </w:rPr>
              <w:t>ексика</w:t>
            </w:r>
            <w:r w:rsidRPr="00FB63ED">
              <w:rPr>
                <w:sz w:val="22"/>
                <w:szCs w:val="22"/>
              </w:rPr>
              <w:t>.)</w:t>
            </w:r>
          </w:p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B63ED">
              <w:rPr>
                <w:sz w:val="22"/>
                <w:szCs w:val="22"/>
              </w:rPr>
              <w:t>(Г</w:t>
            </w:r>
            <w:r>
              <w:rPr>
                <w:sz w:val="22"/>
                <w:szCs w:val="22"/>
              </w:rPr>
              <w:t>рамматика</w:t>
            </w:r>
            <w:r w:rsidRPr="00FB63ED">
              <w:rPr>
                <w:sz w:val="22"/>
                <w:szCs w:val="22"/>
              </w:rPr>
              <w:t>.)</w:t>
            </w:r>
          </w:p>
        </w:tc>
        <w:tc>
          <w:tcPr>
            <w:tcW w:w="6834" w:type="dxa"/>
            <w:gridSpan w:val="3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Требования к результатам (предметным и метапредметным)</w:t>
            </w:r>
          </w:p>
        </w:tc>
        <w:tc>
          <w:tcPr>
            <w:tcW w:w="1638" w:type="dxa"/>
            <w:gridSpan w:val="2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Контрольно-оценочная деятельность</w:t>
            </w:r>
          </w:p>
        </w:tc>
        <w:tc>
          <w:tcPr>
            <w:tcW w:w="713" w:type="dxa"/>
            <w:vMerge w:val="restart"/>
          </w:tcPr>
          <w:p w:rsidR="00EF6912" w:rsidRPr="00B444F8" w:rsidRDefault="00EF6912" w:rsidP="004437DA">
            <w:pPr>
              <w:rPr>
                <w:b/>
                <w:i/>
                <w:sz w:val="18"/>
                <w:szCs w:val="18"/>
              </w:rPr>
            </w:pPr>
            <w:r w:rsidRPr="00B444F8">
              <w:rPr>
                <w:b/>
                <w:i/>
                <w:sz w:val="18"/>
                <w:szCs w:val="18"/>
              </w:rPr>
              <w:t>Информационное сопровождение,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444F8">
              <w:rPr>
                <w:b/>
                <w:i/>
                <w:sz w:val="18"/>
                <w:szCs w:val="18"/>
              </w:rPr>
              <w:t>цифровые  и электронные образовательные ресурсы</w:t>
            </w:r>
          </w:p>
        </w:tc>
      </w:tr>
      <w:tr w:rsidR="00EF6912" w:rsidRPr="00FB63ED" w:rsidTr="004A4651">
        <w:trPr>
          <w:trHeight w:val="1105"/>
        </w:trPr>
        <w:tc>
          <w:tcPr>
            <w:tcW w:w="610" w:type="dxa"/>
            <w:vMerge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Учащийся научится</w:t>
            </w:r>
          </w:p>
        </w:tc>
        <w:tc>
          <w:tcPr>
            <w:tcW w:w="2538" w:type="dxa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Учащийся получит возможность научиться</w:t>
            </w:r>
          </w:p>
        </w:tc>
        <w:tc>
          <w:tcPr>
            <w:tcW w:w="2028" w:type="dxa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Метапредметные</w:t>
            </w:r>
          </w:p>
        </w:tc>
        <w:tc>
          <w:tcPr>
            <w:tcW w:w="760" w:type="dxa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878" w:type="dxa"/>
          </w:tcPr>
          <w:p w:rsidR="00EF6912" w:rsidRPr="00FB63ED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 w:rsidRPr="00FB63ED">
              <w:rPr>
                <w:b/>
                <w:i/>
                <w:sz w:val="22"/>
                <w:szCs w:val="22"/>
              </w:rPr>
              <w:t>Форма</w:t>
            </w:r>
          </w:p>
        </w:tc>
        <w:tc>
          <w:tcPr>
            <w:tcW w:w="713" w:type="dxa"/>
            <w:vMerge/>
          </w:tcPr>
          <w:p w:rsidR="00EF6912" w:rsidRPr="00FB63ED" w:rsidRDefault="00EF6912" w:rsidP="004437DA">
            <w:pPr>
              <w:rPr>
                <w:b/>
                <w:i/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Default="00EF6912" w:rsidP="004437DA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Unit</w:t>
            </w:r>
            <w:r w:rsidRPr="00E86710">
              <w:rPr>
                <w:b/>
                <w:sz w:val="22"/>
                <w:szCs w:val="22"/>
              </w:rPr>
              <w:t xml:space="preserve"> 1: «Международный конкурс подростков». Всего: 27ч.</w:t>
            </w: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Pr="00FB63ED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>Тема 1: «Информация о себе (имя, возраст, характер, место жительства, любимые занятия и развлечения (участие в викторинах и конкурсах, Интернет); характер и увлечения друзей». Всего: 6 часов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</w:p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Информация о себе: имя, возраст, характер.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Урок изучения и первичного закрепления знаний.</w:t>
            </w:r>
          </w:p>
          <w:p w:rsidR="00EF6912" w:rsidRPr="006B2C0C" w:rsidRDefault="00EF6912" w:rsidP="004437DA">
            <w:pPr>
              <w:rPr>
                <w:sz w:val="22"/>
                <w:szCs w:val="22"/>
              </w:rPr>
            </w:pPr>
            <w:r w:rsidRPr="006B2C0C">
              <w:rPr>
                <w:sz w:val="22"/>
                <w:szCs w:val="22"/>
              </w:rPr>
              <w:t xml:space="preserve">Место жительства. </w:t>
            </w:r>
          </w:p>
          <w:p w:rsidR="00EF6912" w:rsidRPr="006B2C0C" w:rsidRDefault="00EF6912" w:rsidP="004437DA">
            <w:pPr>
              <w:rPr>
                <w:sz w:val="22"/>
                <w:szCs w:val="22"/>
              </w:rPr>
            </w:pPr>
          </w:p>
          <w:p w:rsidR="00EF6912" w:rsidRPr="006B2C0C" w:rsidRDefault="00EF6912" w:rsidP="004437DA">
            <w:pPr>
              <w:rPr>
                <w:sz w:val="22"/>
                <w:szCs w:val="22"/>
              </w:rPr>
            </w:pPr>
            <w:r w:rsidRPr="006B2C0C">
              <w:rPr>
                <w:sz w:val="22"/>
                <w:szCs w:val="22"/>
              </w:rPr>
              <w:t>Комбинированный</w:t>
            </w:r>
          </w:p>
          <w:p w:rsidR="00EF6912" w:rsidRPr="00FB63ED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6B2C0C">
              <w:rPr>
                <w:sz w:val="22"/>
                <w:szCs w:val="22"/>
              </w:rPr>
              <w:t>урок</w:t>
            </w:r>
            <w:r w:rsidRPr="00EA3852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b/>
                <w:sz w:val="22"/>
                <w:szCs w:val="22"/>
              </w:rPr>
              <w:t>Л</w:t>
            </w:r>
            <w:r w:rsidRPr="00EA3852">
              <w:rPr>
                <w:b/>
                <w:sz w:val="22"/>
                <w:szCs w:val="22"/>
                <w:lang w:val="en-US"/>
              </w:rPr>
              <w:t>:</w:t>
            </w:r>
            <w:r w:rsidRPr="00EA3852">
              <w:rPr>
                <w:sz w:val="22"/>
                <w:szCs w:val="22"/>
                <w:lang w:val="en-US"/>
              </w:rPr>
              <w:t xml:space="preserve"> UNESCO, offer, participant, absolutely, simple, motto, naughty, nonsense</w:t>
            </w:r>
            <w:r w:rsidRPr="00EA385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b/>
                <w:sz w:val="22"/>
                <w:szCs w:val="22"/>
              </w:rPr>
              <w:t>Г</w:t>
            </w:r>
            <w:r w:rsidRPr="00EA3852">
              <w:rPr>
                <w:b/>
                <w:sz w:val="22"/>
                <w:szCs w:val="22"/>
                <w:lang w:val="en-US"/>
              </w:rPr>
              <w:t>:</w:t>
            </w:r>
            <w:r w:rsidRPr="00EA3852">
              <w:rPr>
                <w:sz w:val="22"/>
                <w:szCs w:val="22"/>
                <w:lang w:val="en-US"/>
              </w:rPr>
              <w:t xml:space="preserve"> I`d like to…</w:t>
            </w:r>
          </w:p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sz w:val="22"/>
                <w:szCs w:val="22"/>
                <w:lang w:val="en-US"/>
              </w:rPr>
              <w:t xml:space="preserve">    Could you…</w:t>
            </w:r>
          </w:p>
          <w:p w:rsidR="00EF6912" w:rsidRPr="00BE6FDC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 xml:space="preserve">А: </w:t>
            </w:r>
            <w:r w:rsidRPr="00EA3852">
              <w:rPr>
                <w:sz w:val="22"/>
                <w:szCs w:val="22"/>
              </w:rPr>
              <w:t>понимать на слух тексты диалогического характера и разыгрывать диалоги-образцы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 xml:space="preserve"> Г: </w:t>
            </w:r>
            <w:r w:rsidRPr="00EA3852">
              <w:rPr>
                <w:sz w:val="22"/>
                <w:szCs w:val="22"/>
              </w:rPr>
              <w:t xml:space="preserve">употреблять словосочетания с лексикой по теме 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 xml:space="preserve">Ч: </w:t>
            </w:r>
            <w:r w:rsidRPr="00EA3852">
              <w:rPr>
                <w:sz w:val="22"/>
                <w:szCs w:val="22"/>
              </w:rPr>
              <w:t>читать объявления</w:t>
            </w:r>
          </w:p>
          <w:p w:rsidR="00EF6912" w:rsidRPr="00FB63E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 xml:space="preserve">П: </w:t>
            </w:r>
            <w:r w:rsidRPr="00EA3852">
              <w:rPr>
                <w:sz w:val="22"/>
                <w:szCs w:val="22"/>
              </w:rPr>
              <w:t>фиксировать составленные предложения с новой лексикой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А: </w:t>
            </w:r>
            <w:r w:rsidRPr="00EA3852">
              <w:rPr>
                <w:i/>
                <w:sz w:val="22"/>
                <w:szCs w:val="22"/>
              </w:rPr>
              <w:t>брать и давать интервью</w:t>
            </w:r>
          </w:p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Г: </w:t>
            </w:r>
            <w:r w:rsidRPr="00EA3852">
              <w:rPr>
                <w:i/>
                <w:sz w:val="22"/>
                <w:szCs w:val="22"/>
              </w:rPr>
              <w:t>делать сообщение на заданную тему на основе прочитанного</w:t>
            </w:r>
          </w:p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Ч: </w:t>
            </w:r>
            <w:r w:rsidRPr="00EA3852">
              <w:rPr>
                <w:i/>
                <w:sz w:val="22"/>
                <w:szCs w:val="22"/>
              </w:rPr>
              <w:t>пользоваться сносками и лингвострановедческим справочником</w:t>
            </w:r>
          </w:p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П: </w:t>
            </w:r>
            <w:r w:rsidRPr="00EA3852">
              <w:rPr>
                <w:i/>
                <w:sz w:val="22"/>
                <w:szCs w:val="22"/>
              </w:rPr>
              <w:t>писать небольшие письменные высказывания с опорой на образец</w:t>
            </w:r>
          </w:p>
          <w:p w:rsidR="00EF6912" w:rsidRPr="00FB63ED" w:rsidRDefault="00EF6912" w:rsidP="004437D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-слушать и слышать собеседника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-вести диалог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-формулировать и аргументировать своё мнение</w:t>
            </w:r>
          </w:p>
          <w:p w:rsidR="00EF6912" w:rsidRPr="00FB63E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-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760" w:type="dxa"/>
          </w:tcPr>
          <w:p w:rsidR="00EF6912" w:rsidRPr="00FB63E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Диа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лог-рас</w:t>
            </w:r>
          </w:p>
          <w:p w:rsidR="00EF6912" w:rsidRPr="00FB63E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спрос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sz w:val="22"/>
                <w:szCs w:val="22"/>
                <w:lang w:val="en-US"/>
              </w:rPr>
              <w:t>Unit 1</w:t>
            </w:r>
          </w:p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№ 2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</w:tcPr>
          <w:p w:rsidR="00EF6912" w:rsidRPr="00FB63ED" w:rsidRDefault="00EF6912" w:rsidP="004437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b/>
                <w:sz w:val="22"/>
                <w:szCs w:val="22"/>
              </w:rPr>
              <w:t>Л</w:t>
            </w:r>
            <w:r w:rsidRPr="00EA3852">
              <w:rPr>
                <w:b/>
                <w:sz w:val="22"/>
                <w:szCs w:val="22"/>
                <w:lang w:val="en-US"/>
              </w:rPr>
              <w:t>:</w:t>
            </w:r>
            <w:r w:rsidRPr="00EA3852">
              <w:rPr>
                <w:sz w:val="22"/>
                <w:szCs w:val="22"/>
                <w:lang w:val="en-US"/>
              </w:rPr>
              <w:t>chance,tour,</w:t>
            </w:r>
          </w:p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sz w:val="22"/>
                <w:szCs w:val="22"/>
                <w:lang w:val="en-US"/>
              </w:rPr>
              <w:t>luck, competition,waste of time, to win, It’s worth doing</w:t>
            </w:r>
          </w:p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b/>
                <w:sz w:val="22"/>
                <w:szCs w:val="22"/>
              </w:rPr>
              <w:t>Г</w:t>
            </w:r>
            <w:r w:rsidRPr="00EA3852">
              <w:rPr>
                <w:b/>
                <w:sz w:val="22"/>
                <w:szCs w:val="22"/>
                <w:lang w:val="en-US"/>
              </w:rPr>
              <w:t>:</w:t>
            </w:r>
            <w:r w:rsidRPr="00EA3852">
              <w:rPr>
                <w:sz w:val="22"/>
                <w:szCs w:val="22"/>
                <w:lang w:val="en-US"/>
              </w:rPr>
              <w:t xml:space="preserve"> </w:t>
            </w:r>
            <w:r w:rsidRPr="00EA3852">
              <w:rPr>
                <w:sz w:val="22"/>
                <w:szCs w:val="22"/>
              </w:rPr>
              <w:t>Структура</w:t>
            </w:r>
            <w:r w:rsidRPr="00EA3852">
              <w:rPr>
                <w:sz w:val="22"/>
                <w:szCs w:val="22"/>
                <w:lang w:val="en-US"/>
              </w:rPr>
              <w:t xml:space="preserve">: to </w:t>
            </w:r>
            <w:r w:rsidRPr="00EA3852">
              <w:rPr>
                <w:sz w:val="22"/>
                <w:szCs w:val="22"/>
                <w:lang w:val="en-US"/>
              </w:rPr>
              <w:lastRenderedPageBreak/>
              <w:t>be going to…</w:t>
            </w:r>
          </w:p>
          <w:p w:rsidR="00EF6912" w:rsidRPr="00BE6FDC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  <w:lang w:val="en-US"/>
              </w:rPr>
              <w:lastRenderedPageBreak/>
              <w:t>A</w:t>
            </w:r>
            <w:r w:rsidRPr="00EA3852">
              <w:rPr>
                <w:b/>
                <w:sz w:val="22"/>
                <w:szCs w:val="22"/>
              </w:rPr>
              <w:t xml:space="preserve">: </w:t>
            </w:r>
            <w:r w:rsidRPr="00EA3852">
              <w:rPr>
                <w:sz w:val="22"/>
                <w:szCs w:val="22"/>
              </w:rPr>
              <w:t xml:space="preserve">понимать на слух текст диалогического характера по теме 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 xml:space="preserve">Г: </w:t>
            </w:r>
            <w:r w:rsidRPr="00EA3852">
              <w:rPr>
                <w:sz w:val="22"/>
                <w:szCs w:val="22"/>
              </w:rPr>
              <w:t>составлять диалоги по образцу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 xml:space="preserve"> </w:t>
            </w:r>
            <w:r w:rsidRPr="00EA3852">
              <w:rPr>
                <w:b/>
                <w:sz w:val="22"/>
                <w:szCs w:val="22"/>
              </w:rPr>
              <w:t xml:space="preserve">Ч: </w:t>
            </w:r>
            <w:r w:rsidRPr="00EA3852">
              <w:rPr>
                <w:sz w:val="22"/>
                <w:szCs w:val="22"/>
              </w:rPr>
              <w:t xml:space="preserve">читать текст и </w:t>
            </w:r>
            <w:r w:rsidRPr="00EA3852">
              <w:rPr>
                <w:sz w:val="22"/>
                <w:szCs w:val="22"/>
              </w:rPr>
              <w:lastRenderedPageBreak/>
              <w:t>соотносить высказывания с рисунками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  <w:sz w:val="22"/>
                <w:szCs w:val="22"/>
              </w:rPr>
              <w:t xml:space="preserve">П: </w:t>
            </w:r>
            <w:r w:rsidRPr="00EA3852">
              <w:rPr>
                <w:sz w:val="22"/>
                <w:szCs w:val="22"/>
              </w:rPr>
              <w:t xml:space="preserve">правильно употреблять новую грамматическую структуру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  <w:lang w:val="en-US"/>
              </w:rPr>
              <w:lastRenderedPageBreak/>
              <w:t>A</w:t>
            </w:r>
            <w:r w:rsidRPr="00EA3852">
              <w:rPr>
                <w:b/>
                <w:i/>
                <w:sz w:val="22"/>
                <w:szCs w:val="22"/>
              </w:rPr>
              <w:t xml:space="preserve">: </w:t>
            </w:r>
            <w:r w:rsidRPr="00EA3852">
              <w:rPr>
                <w:i/>
                <w:sz w:val="22"/>
                <w:szCs w:val="22"/>
              </w:rPr>
              <w:t>выделять основную мысль в воспринимаемом на слух тексте</w:t>
            </w:r>
          </w:p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Г: </w:t>
            </w:r>
            <w:r w:rsidRPr="00EA3852">
              <w:rPr>
                <w:i/>
                <w:sz w:val="22"/>
                <w:szCs w:val="22"/>
              </w:rPr>
              <w:t xml:space="preserve">давать интервью, комментировать </w:t>
            </w:r>
            <w:r w:rsidRPr="00EA3852">
              <w:rPr>
                <w:i/>
                <w:sz w:val="22"/>
                <w:szCs w:val="22"/>
              </w:rPr>
              <w:lastRenderedPageBreak/>
              <w:t>факты из прочитанного/</w:t>
            </w:r>
          </w:p>
          <w:p w:rsidR="00EF6912" w:rsidRPr="00EA3852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i/>
                <w:sz w:val="22"/>
                <w:szCs w:val="22"/>
              </w:rPr>
              <w:t>прослушанного текста</w:t>
            </w:r>
            <w:r w:rsidRPr="00EA3852">
              <w:rPr>
                <w:b/>
                <w:i/>
                <w:sz w:val="22"/>
                <w:szCs w:val="22"/>
              </w:rPr>
              <w:t xml:space="preserve"> </w:t>
            </w:r>
          </w:p>
          <w:p w:rsidR="00EF6912" w:rsidRPr="00EA3852" w:rsidRDefault="00EF6912" w:rsidP="004437DA">
            <w:pPr>
              <w:rPr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Ч: </w:t>
            </w:r>
            <w:r w:rsidRPr="00EA3852">
              <w:rPr>
                <w:i/>
                <w:sz w:val="22"/>
                <w:szCs w:val="22"/>
              </w:rPr>
              <w:t xml:space="preserve">читать и полностью понимать несложные аутентичные тексты, построенные в основном на изученном языковом материале </w:t>
            </w:r>
          </w:p>
          <w:p w:rsidR="00EF6912" w:rsidRPr="00EA3852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  <w:sz w:val="22"/>
                <w:szCs w:val="22"/>
              </w:rPr>
              <w:t xml:space="preserve">П: </w:t>
            </w:r>
            <w:r w:rsidRPr="00EA3852">
              <w:rPr>
                <w:i/>
                <w:sz w:val="22"/>
                <w:szCs w:val="22"/>
              </w:rPr>
              <w:t xml:space="preserve">делать краткие выписки из текста с целью их </w:t>
            </w:r>
            <w:r w:rsidRPr="00EA3852">
              <w:rPr>
                <w:i/>
              </w:rPr>
              <w:t>использования</w:t>
            </w:r>
            <w:r w:rsidRPr="00EA3852">
              <w:rPr>
                <w:i/>
                <w:sz w:val="22"/>
                <w:szCs w:val="22"/>
              </w:rPr>
              <w:t xml:space="preserve"> в собственных устных высказываниях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lastRenderedPageBreak/>
              <w:t>принимать задачи учебной и коммуник</w:t>
            </w:r>
            <w:r>
              <w:t>атив</w:t>
            </w:r>
            <w:r w:rsidRPr="00EA3852">
              <w:rPr>
                <w:sz w:val="22"/>
                <w:szCs w:val="22"/>
              </w:rPr>
              <w:t xml:space="preserve">ной деятельности, в том числе творческого </w:t>
            </w:r>
            <w:r w:rsidRPr="00EA3852">
              <w:rPr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Лексико-грам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мати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чекий тест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rPr>
                <w:sz w:val="22"/>
                <w:szCs w:val="22"/>
                <w:lang w:val="en-US"/>
              </w:rPr>
              <w:t>Unit 1</w:t>
            </w:r>
          </w:p>
          <w:p w:rsidR="00EF6912" w:rsidRPr="00FB63ED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№ 6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 xml:space="preserve">Любимые занятия и развлечения. 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Комбинированный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sz w:val="22"/>
                <w:szCs w:val="22"/>
              </w:rPr>
              <w:t>урок.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it`s a chance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rPr>
                <w:lang w:val="en-US"/>
              </w:rPr>
              <w:t>in a million, it`s boring, hate, losing, as for me, in my opinion,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it’s worth trying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t>суффиксы</w:t>
            </w:r>
            <w:r w:rsidRPr="00EA3852">
              <w:rPr>
                <w:lang w:val="en-US"/>
              </w:rPr>
              <w:t>:         -able/-ible, -y,-ly,-ic,-al,-(i)an, -ing</w:t>
            </w:r>
          </w:p>
          <w:p w:rsidR="00EF6912" w:rsidRPr="00BE6FDC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  <w:lang w:val="en-US"/>
              </w:rPr>
              <w:t>A</w:t>
            </w:r>
            <w:r w:rsidRPr="00EA3852">
              <w:rPr>
                <w:b/>
              </w:rPr>
              <w:t xml:space="preserve">: </w:t>
            </w:r>
            <w:r w:rsidRPr="00EA3852">
              <w:t>реагировать на речь партнёра в процессе опроса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делиться с партнёром своими желаниями изменить себя (с опорой на предлагаемые слова)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короткий информационный текст с пониманием основного содержания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 xml:space="preserve">фиксировать пожелания одноклассников об изменениях в своём характере в </w:t>
            </w:r>
            <w:r w:rsidRPr="00EA3852">
              <w:lastRenderedPageBreak/>
              <w:t>таблице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  <w:lang w:val="en-US"/>
              </w:rPr>
              <w:lastRenderedPageBreak/>
              <w:t>A</w:t>
            </w:r>
            <w:r w:rsidRPr="00EA3852">
              <w:rPr>
                <w:b/>
                <w:i/>
              </w:rPr>
              <w:t xml:space="preserve">: </w:t>
            </w:r>
            <w:r w:rsidRPr="00EA3852">
              <w:rPr>
                <w:i/>
              </w:rPr>
              <w:t>выделять основную мысль в воспринимаемом на слух тексте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 брать интервью, рассказывать о своих интересах, о себе, своей семье, друзьях, своей школе с опорой на зрительную наглядность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догадываться о значении незнакомых</w:t>
            </w:r>
            <w:r w:rsidRPr="00EA3852">
              <w:rPr>
                <w:b/>
                <w:i/>
              </w:rPr>
              <w:t xml:space="preserve"> </w:t>
            </w:r>
            <w:r w:rsidRPr="00EA3852">
              <w:rPr>
                <w:i/>
              </w:rPr>
              <w:t>слов по словообразовательным элементам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сравнивать и анализировать буквосочетания английского языка и </w:t>
            </w:r>
            <w:r w:rsidRPr="00EA3852">
              <w:rPr>
                <w:i/>
              </w:rPr>
              <w:lastRenderedPageBreak/>
              <w:t>их транскрипцию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rPr>
                <w:b/>
                <w:i/>
              </w:rPr>
              <w:lastRenderedPageBreak/>
              <w:t>-</w:t>
            </w:r>
            <w:r w:rsidRPr="00EA3852">
              <w:t>опираться на языковую догадку в процессе чтения/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 xml:space="preserve">восприятия на слух текстов, содержащих отдельные незнакомые слова или новые комбинации знакомых слов  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Чте</w:t>
            </w:r>
          </w:p>
          <w:p w:rsidR="00EF6912" w:rsidRPr="00EA3852" w:rsidRDefault="00EF6912" w:rsidP="004437DA">
            <w:r w:rsidRPr="00EA3852">
              <w:t>ние слов, обра</w:t>
            </w:r>
          </w:p>
          <w:p w:rsidR="00EF6912" w:rsidRPr="00EA3852" w:rsidRDefault="00EF6912" w:rsidP="004437DA">
            <w:r w:rsidRPr="00EA3852">
              <w:t>зованных при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помощи суффиксов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Unit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22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Участие в викторинах и конкурсах.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score, mood, communicate, ability, trust 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>Г:</w:t>
            </w:r>
            <w:r w:rsidRPr="00EA3852">
              <w:t xml:space="preserve"> суффиксы прилагательных –</w:t>
            </w:r>
            <w:r w:rsidRPr="00EA3852">
              <w:rPr>
                <w:lang w:val="en-US"/>
              </w:rPr>
              <w:t>ive</w:t>
            </w:r>
            <w:r w:rsidRPr="00EA3852">
              <w:t>, -</w:t>
            </w:r>
            <w:r w:rsidRPr="00EA3852">
              <w:rPr>
                <w:lang w:val="en-US"/>
              </w:rPr>
              <w:t>ous</w:t>
            </w:r>
            <w:r w:rsidRPr="00EA3852">
              <w:t>, -</w:t>
            </w:r>
            <w:r w:rsidRPr="00EA3852">
              <w:rPr>
                <w:lang w:val="en-US"/>
              </w:rPr>
              <w:t>ful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  <w:lang w:val="en-US"/>
              </w:rPr>
              <w:t>A</w:t>
            </w:r>
            <w:r w:rsidRPr="00EA3852">
              <w:rPr>
                <w:b/>
              </w:rPr>
              <w:t xml:space="preserve">: </w:t>
            </w:r>
            <w:r w:rsidRPr="00EA3852">
              <w:t xml:space="preserve">воспринимать и понимать на слух высказывания подростков о будущем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рассказывать о том, каким ты себя видишь через 10 лет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краткие прогнозы подростков о будущем Земли (с пониманием основного содержания/ с полным пониманием)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сформулировать и письменно изложить свои ответы на вопросы конкурса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 xml:space="preserve">использовать контекстуальную или языковую догадку при восприятии  на слух текстов, содержащих незнакомые слова.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делать сообщение на заданную тему на основе прочитанного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догадываться о значении незнакомых</w:t>
            </w:r>
            <w:r w:rsidRPr="00EA3852">
              <w:rPr>
                <w:b/>
                <w:i/>
              </w:rPr>
              <w:t xml:space="preserve"> </w:t>
            </w:r>
            <w:r w:rsidRPr="00EA3852">
              <w:rPr>
                <w:i/>
              </w:rPr>
              <w:t>слов по словообразовательным элементам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сравнивать и анализировать буквосочетания английского языка и их транскрипцию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-осознанно строить речевое высказывание в устной и письменной формах в соответствии с заданными коммуникативными задачами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Unit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27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Что бы ты хотел изменить в себе.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Pr="00F53B36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the Internet, have a cure, study at home, be tired of, have everyday problems</w:t>
            </w:r>
          </w:p>
          <w:p w:rsidR="00EF6912" w:rsidRPr="00BE6FDC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Present Continuous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t>и</w:t>
            </w:r>
            <w:r w:rsidRPr="00EA3852">
              <w:rPr>
                <w:lang w:val="en-US"/>
              </w:rPr>
              <w:t xml:space="preserve"> Present Simple (</w:t>
            </w:r>
            <w:r w:rsidRPr="00EA3852">
              <w:t>повторение</w:t>
            </w:r>
            <w:r w:rsidRPr="00EA3852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понимать высказывания одноклассников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рассказывать о том, что ты хотел бы изменить в себе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короткий текст по теме урока с пониманием основного </w:t>
            </w:r>
            <w:r w:rsidRPr="00EA3852">
              <w:lastRenderedPageBreak/>
              <w:t>содержания, выделять основную мысль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составлять предложения с новой лексикой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отделять в тексте, воспринимаемом на слух главные факты от второстепенных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делать сообщения на заданную тему на основе услышанного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правильно читать новые слова и </w:t>
            </w:r>
            <w:r w:rsidRPr="00EA3852">
              <w:rPr>
                <w:i/>
              </w:rPr>
              <w:lastRenderedPageBreak/>
              <w:t>выражения по теме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аргументировать свою точку зрения по предложенной теме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lastRenderedPageBreak/>
              <w:t>-осознанно строить речевое высказывание в устной и письменной формах в соответствии с заданными коммуникативными задачами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Лексико-грам</w:t>
            </w:r>
          </w:p>
          <w:p w:rsidR="00EF6912" w:rsidRPr="00EA3852" w:rsidRDefault="00EF6912" w:rsidP="004437DA">
            <w:r w:rsidRPr="00EA3852">
              <w:t>мати-</w:t>
            </w:r>
          </w:p>
          <w:p w:rsidR="00EF6912" w:rsidRPr="00EA3852" w:rsidRDefault="00EF6912" w:rsidP="004437DA">
            <w:r w:rsidRPr="00EA3852">
              <w:t>чес</w:t>
            </w:r>
          </w:p>
          <w:p w:rsidR="00EF6912" w:rsidRPr="00EA3852" w:rsidRDefault="00EF6912" w:rsidP="004437DA">
            <w:r w:rsidRPr="00EA3852">
              <w:t>кий тест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Unit 1</w:t>
            </w:r>
          </w:p>
          <w:p w:rsidR="00EF6912" w:rsidRPr="00EA3852" w:rsidRDefault="00EF6912" w:rsidP="004437DA">
            <w:r w:rsidRPr="00EA3852">
              <w:t>№ 33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Характер и развлечения друзей.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 xml:space="preserve">Комбинированный </w:t>
            </w:r>
          </w:p>
          <w:p w:rsidR="00EF6912" w:rsidRPr="00F53B36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lose weight, haircut, adult, independent, cunning 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Present Perfect and Past Simple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t>(повторение)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понимать прослушанный текст</w:t>
            </w:r>
            <w:r w:rsidRPr="00EA3852">
              <w:rPr>
                <w:b/>
              </w:rPr>
              <w:t xml:space="preserve"> </w:t>
            </w:r>
            <w:r w:rsidRPr="00EA3852">
              <w:t xml:space="preserve">и выполнять задание к тексту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дать оценку характера и описать увлечение друга</w:t>
            </w:r>
          </w:p>
          <w:p w:rsidR="00EF6912" w:rsidRPr="00EA3852" w:rsidRDefault="00EF6912" w:rsidP="004437DA">
            <w:r w:rsidRPr="00EA3852">
              <w:rPr>
                <w:b/>
              </w:rPr>
              <w:t>Ч:</w:t>
            </w:r>
            <w:r w:rsidRPr="00EA3852">
              <w:t xml:space="preserve"> читать новую лексику</w:t>
            </w:r>
          </w:p>
          <w:p w:rsidR="00EF6912" w:rsidRPr="009C5228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>П</w:t>
            </w:r>
            <w:r w:rsidRPr="009C5228">
              <w:rPr>
                <w:b/>
              </w:rPr>
              <w:t xml:space="preserve">: </w:t>
            </w:r>
            <w:r w:rsidRPr="00EA3852">
              <w:t>употреблять</w:t>
            </w:r>
            <w:r w:rsidRPr="009C5228">
              <w:t xml:space="preserve"> </w:t>
            </w:r>
            <w:r w:rsidRPr="00EA3852">
              <w:rPr>
                <w:lang w:val="en-US"/>
              </w:rPr>
              <w:t>Present</w:t>
            </w:r>
            <w:r w:rsidRPr="009C5228">
              <w:t xml:space="preserve"> </w:t>
            </w:r>
            <w:r w:rsidRPr="00EA3852">
              <w:rPr>
                <w:lang w:val="en-US"/>
              </w:rPr>
              <w:t>Perfect</w:t>
            </w:r>
            <w:r w:rsidRPr="009C5228">
              <w:t xml:space="preserve"> </w:t>
            </w:r>
            <w:r w:rsidRPr="00EA3852">
              <w:t>и</w:t>
            </w:r>
            <w:r w:rsidRPr="009C5228">
              <w:t xml:space="preserve"> </w:t>
            </w:r>
            <w:r w:rsidRPr="00EA3852">
              <w:rPr>
                <w:lang w:val="en-US"/>
              </w:rPr>
              <w:t>Past</w:t>
            </w:r>
            <w:r w:rsidRPr="009C5228">
              <w:t xml:space="preserve"> </w:t>
            </w:r>
            <w:r w:rsidRPr="00EA3852">
              <w:rPr>
                <w:lang w:val="en-US"/>
              </w:rPr>
              <w:t>Simple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выделять основную мысль в воспринимаемом на слух тексте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сообщения на заданную тему на основе услышанного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и полностью понимать несложные аутентичные тексты, построенные в основном на изученном языковом материале</w:t>
            </w:r>
          </w:p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план/тезисы</w:t>
            </w:r>
            <w:r w:rsidRPr="00EA3852">
              <w:rPr>
                <w:b/>
                <w:i/>
              </w:rPr>
              <w:t xml:space="preserve"> </w:t>
            </w:r>
            <w:r w:rsidRPr="00EA3852">
              <w:rPr>
                <w:i/>
              </w:rPr>
              <w:t>устного сообщения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принимать задачи учебной и коммуникатив ной деятельности, в том числе творческого характера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Монологическое высказывание по теме: «Характер и развлечения моего друга»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rPr>
          <w:trHeight w:val="255"/>
        </w:trPr>
        <w:tc>
          <w:tcPr>
            <w:tcW w:w="15417" w:type="dxa"/>
            <w:gridSpan w:val="11"/>
          </w:tcPr>
          <w:p w:rsidR="00EF6912" w:rsidRPr="006378AD" w:rsidRDefault="00EF6912" w:rsidP="004437DA">
            <w:pPr>
              <w:jc w:val="center"/>
              <w:rPr>
                <w:sz w:val="22"/>
                <w:szCs w:val="22"/>
              </w:rPr>
            </w:pPr>
            <w:r w:rsidRPr="00EA3852">
              <w:rPr>
                <w:b/>
              </w:rPr>
              <w:t>Тема 2: «Будущее нашей планеты; природные условия, население, погода столиц англоговорящих стран и России». Всего: 7 часов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r w:rsidRPr="00EA3852">
              <w:t>Природные условия.</w:t>
            </w:r>
          </w:p>
          <w:p w:rsidR="00EF6912" w:rsidRPr="00EA3852" w:rsidRDefault="00EF6912" w:rsidP="004437DA"/>
          <w:p w:rsidR="00EF6912" w:rsidRPr="00EA3852" w:rsidRDefault="00EF6912" w:rsidP="004437DA"/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урок.</w:t>
            </w: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rainfall, winter temperature, summer temperature, area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числитель-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t>ные от 1 до 1000000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 xml:space="preserve">полностью понимать прослушанный текст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 xml:space="preserve">оценивать полученную информацию и выражать своё </w:t>
            </w:r>
            <w:r w:rsidRPr="00EA3852">
              <w:lastRenderedPageBreak/>
              <w:t xml:space="preserve">мнение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текст с пониманием основной идеи, правильно читать числительные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правильно писать числительные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использовать языковую догадку в процессе аудирования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догадываться о значении незнакомых слов по контексту и словообразовательным элементам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Ч: </w:t>
            </w:r>
            <w:r w:rsidRPr="00EA3852">
              <w:rPr>
                <w:i/>
              </w:rPr>
              <w:t>пользоваться сносками и лингвострановедческим справочником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употреблять числительные от 1 до 1000000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-уметь работать с информацией</w:t>
            </w:r>
          </w:p>
          <w:p w:rsidR="00EF6912" w:rsidRPr="00EA3852" w:rsidRDefault="00EF6912" w:rsidP="004437DA">
            <w:r w:rsidRPr="00EA3852">
              <w:t>-логически выстраивать монологическое высказывание</w:t>
            </w:r>
          </w:p>
          <w:p w:rsidR="00EF6912" w:rsidRPr="00EA3852" w:rsidRDefault="00EF6912" w:rsidP="004437DA">
            <w:r w:rsidRPr="00EA3852">
              <w:t xml:space="preserve">-слушать и понимать </w:t>
            </w:r>
            <w:r w:rsidRPr="00EA3852">
              <w:lastRenderedPageBreak/>
              <w:t>собеседника</w:t>
            </w:r>
          </w:p>
          <w:p w:rsidR="00EF6912" w:rsidRPr="00EA3852" w:rsidRDefault="00EF6912" w:rsidP="004437DA">
            <w:r w:rsidRPr="00EA3852">
              <w:t>-передавать, фиксировать информацию в таблице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Работа с таблицей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Упр. 22, с.12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 w:rsidRPr="00EA3852">
              <w:t xml:space="preserve">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36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r w:rsidRPr="00EA3852">
              <w:t>Население.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</w:t>
            </w:r>
          </w:p>
          <w:p w:rsidR="00EF6912" w:rsidRPr="00EA3852" w:rsidRDefault="00EF6912" w:rsidP="004437DA">
            <w:r w:rsidRPr="00EA3852">
              <w:t>урок.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population, founded, chemist, dead</w:t>
            </w:r>
          </w:p>
          <w:p w:rsidR="00EF6912" w:rsidRPr="00BE6FDC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t>даты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понимать высказывания одноклассников и учителя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рассказывать о своём будущем и будущем планеты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рекламное объявление с полным пониманием прочитанного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записывать важные даты своей семьи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полностью понимать несложные аутентичные тексты, построенные в основном на изученном языковом материале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писать небольшие письменные высказывания с </w:t>
            </w:r>
            <w:r w:rsidRPr="00EA3852">
              <w:rPr>
                <w:i/>
              </w:rPr>
              <w:lastRenderedPageBreak/>
              <w:t>опорой на образец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-осуществлять поиск средств решения задач</w:t>
            </w:r>
          </w:p>
          <w:p w:rsidR="00EF6912" w:rsidRPr="00EA3852" w:rsidRDefault="00EF6912" w:rsidP="004437DA">
            <w:r w:rsidRPr="00EA3852">
              <w:t>-действовать с опорой на изученный алгоритм с целью достижения успеха</w:t>
            </w:r>
          </w:p>
          <w:p w:rsidR="00EF6912" w:rsidRPr="00EA3852" w:rsidRDefault="00EF6912" w:rsidP="004437DA">
            <w:r w:rsidRPr="00EA3852">
              <w:t>-использовать различные способы поиска информации в соответствии с решаемой коммуникативной задачей</w:t>
            </w:r>
          </w:p>
          <w:p w:rsidR="00EF6912" w:rsidRPr="00EA3852" w:rsidRDefault="00EF6912" w:rsidP="004437DA"/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Монологическое высказывание по теме: «Что я думаю о своем будущем и будущем нашейплане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ты»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r w:rsidRPr="00EA3852">
              <w:t>Погода в Лондоне и Вашингтоне.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обобщения и систематизации знаний.</w:t>
            </w: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stuffy, hot, slippery, cool, nasty, cold, cloudy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>Г: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t>степени сравнения прилагательных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>А</w:t>
            </w:r>
            <w:r w:rsidRPr="00EA3852">
              <w:t>: воспринимать на слух и понимать нужную или интересующую информацию (соотнести описание городов с их названиями)</w:t>
            </w:r>
          </w:p>
          <w:p w:rsidR="00EF6912" w:rsidRPr="00EA3852" w:rsidRDefault="00EF6912" w:rsidP="004437DA">
            <w:r w:rsidRPr="00EA3852">
              <w:rPr>
                <w:b/>
              </w:rPr>
              <w:t>Г</w:t>
            </w:r>
            <w:r w:rsidRPr="00EA3852">
              <w:t xml:space="preserve">: отвечать на вопросы по теме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названия городов, их основные характеристики 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правильно образовывать и писать степени сравнения прилагательных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 xml:space="preserve">понимать речь 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строить монологическое высказывание, опираясь на план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пользоваться сносками и лингвострановедческим справочником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образовывать и записывать прилагательные в сравнительной и превосходной степенях и писать предложения с ними.  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-развивать зрительную и слуховую память</w:t>
            </w:r>
          </w:p>
          <w:p w:rsidR="00EF6912" w:rsidRPr="00EA3852" w:rsidRDefault="00EF6912" w:rsidP="004437DA">
            <w:r w:rsidRPr="00EA3852">
              <w:t>-составлять словосочетания  и употреблять их в предложении</w:t>
            </w:r>
          </w:p>
          <w:p w:rsidR="00EF6912" w:rsidRPr="00EA3852" w:rsidRDefault="00EF6912" w:rsidP="004437DA">
            <w:r w:rsidRPr="00EA3852">
              <w:t>-группировать лексические единицы по частям речи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Выполнение лекси</w:t>
            </w:r>
          </w:p>
          <w:p w:rsidR="00EF6912" w:rsidRPr="00EA3852" w:rsidRDefault="00EF6912" w:rsidP="004437DA">
            <w:r w:rsidRPr="00EA3852">
              <w:t>ко-грам</w:t>
            </w:r>
          </w:p>
          <w:p w:rsidR="00EF6912" w:rsidRPr="00EA3852" w:rsidRDefault="00EF6912" w:rsidP="004437DA">
            <w:r w:rsidRPr="00EA3852">
              <w:t>мати</w:t>
            </w:r>
          </w:p>
          <w:p w:rsidR="00EF6912" w:rsidRPr="00EA3852" w:rsidRDefault="00EF6912" w:rsidP="004437DA">
            <w:r w:rsidRPr="00EA3852">
              <w:t>чес</w:t>
            </w:r>
          </w:p>
          <w:p w:rsidR="00EF6912" w:rsidRPr="00EA3852" w:rsidRDefault="00EF6912" w:rsidP="004437DA">
            <w:r w:rsidRPr="00EA3852">
              <w:t>ких упражнений на упот</w:t>
            </w:r>
          </w:p>
          <w:p w:rsidR="00EF6912" w:rsidRPr="00EA3852" w:rsidRDefault="00EF6912" w:rsidP="004437DA">
            <w:r w:rsidRPr="00EA3852">
              <w:t>ребление степе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ней сравнения прилагательных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Контроль письма.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Входной контроль.</w:t>
            </w:r>
          </w:p>
          <w:p w:rsidR="00EF6912" w:rsidRPr="00EA3852" w:rsidRDefault="00EF6912" w:rsidP="004437DA">
            <w:pPr>
              <w:rPr>
                <w:b/>
              </w:rPr>
            </w:pP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контроля и оценки знаний.</w:t>
            </w: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pPr>
              <w:rPr>
                <w:bCs/>
                <w:iCs/>
                <w:color w:val="000000"/>
              </w:rPr>
            </w:pPr>
            <w:r w:rsidRPr="00EA3852">
              <w:rPr>
                <w:bCs/>
                <w:iCs/>
                <w:color w:val="000000"/>
              </w:rPr>
              <w:t>Лексико-грамматичес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Cs/>
                <w:iCs/>
                <w:color w:val="000000"/>
              </w:rPr>
              <w:t>кий тест</w:t>
            </w:r>
          </w:p>
        </w:tc>
        <w:tc>
          <w:tcPr>
            <w:tcW w:w="2268" w:type="dxa"/>
          </w:tcPr>
          <w:p w:rsidR="00EF6912" w:rsidRPr="00BE6FDC" w:rsidRDefault="00EF6912" w:rsidP="004437DA">
            <w:r w:rsidRPr="00EA3852">
              <w:t>Контроль и самоконтроль знаний пройденных лексических единиц и грамматического материала, сфорсированности языковых умений и навыков</w:t>
            </w:r>
          </w:p>
        </w:tc>
        <w:tc>
          <w:tcPr>
            <w:tcW w:w="2538" w:type="dxa"/>
          </w:tcPr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Входной</w:t>
            </w:r>
          </w:p>
          <w:p w:rsidR="00EF6912" w:rsidRPr="00EA3852" w:rsidRDefault="00EF6912" w:rsidP="004437DA">
            <w:r w:rsidRPr="00EA3852">
              <w:rPr>
                <w:b/>
              </w:rPr>
              <w:t>(контроль письма)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тест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r w:rsidRPr="00EA3852">
              <w:t xml:space="preserve">Погода столиц </w:t>
            </w:r>
            <w:r w:rsidRPr="00EA3852">
              <w:lastRenderedPageBreak/>
              <w:t>англоговорящих стран (Оттава, Канберра, Веллингтон).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комплексного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применения знаний.</w:t>
            </w: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lastRenderedPageBreak/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drizzle, slushy, </w:t>
            </w:r>
            <w:r w:rsidRPr="00EA3852">
              <w:rPr>
                <w:lang w:val="en-US"/>
              </w:rPr>
              <w:lastRenderedPageBreak/>
              <w:t>misty, chill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t>конструк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t xml:space="preserve">ция  </w:t>
            </w:r>
            <w:r w:rsidRPr="00EA3852">
              <w:rPr>
                <w:lang w:val="en-US"/>
              </w:rPr>
              <w:t>as</w:t>
            </w:r>
            <w:r w:rsidRPr="00EA3852">
              <w:t>…</w:t>
            </w:r>
            <w:r w:rsidRPr="00EA3852">
              <w:rPr>
                <w:lang w:val="en-US"/>
              </w:rPr>
              <w:t>as, than</w:t>
            </w:r>
            <w:r w:rsidRPr="00EA3852">
              <w:t xml:space="preserve"> </w:t>
            </w:r>
            <w:r w:rsidRPr="00EA3852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lastRenderedPageBreak/>
              <w:t xml:space="preserve">А: </w:t>
            </w:r>
            <w:r w:rsidRPr="00EA3852">
              <w:t xml:space="preserve">понимать </w:t>
            </w:r>
            <w:r w:rsidRPr="00EA3852">
              <w:lastRenderedPageBreak/>
              <w:t>сообщения одноклассников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рассказать об одном из городов с опорой на план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юмористические микротексты и определять основную идею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составлять предложения с заданными конструкциям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 xml:space="preserve">понимать речь </w:t>
            </w:r>
            <w:r w:rsidRPr="00EA3852">
              <w:rPr>
                <w:i/>
              </w:rPr>
              <w:lastRenderedPageBreak/>
              <w:t xml:space="preserve">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строить монологическое высказывание, опираясь на план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пользоваться сносками и лингвострановедческим справочником</w:t>
            </w:r>
          </w:p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распознавать и использовать в письменной речи предложения с конструкциями </w:t>
            </w:r>
            <w:r w:rsidRPr="00EA3852">
              <w:rPr>
                <w:i/>
                <w:lang w:val="en-US"/>
              </w:rPr>
              <w:t>as</w:t>
            </w:r>
            <w:r w:rsidRPr="00EA3852">
              <w:rPr>
                <w:i/>
              </w:rPr>
              <w:t>…</w:t>
            </w:r>
            <w:r w:rsidRPr="00EA3852">
              <w:rPr>
                <w:i/>
                <w:lang w:val="en-US"/>
              </w:rPr>
              <w:t>as</w:t>
            </w:r>
            <w:r w:rsidRPr="00EA3852">
              <w:rPr>
                <w:i/>
              </w:rPr>
              <w:t xml:space="preserve">, </w:t>
            </w:r>
            <w:r w:rsidRPr="00EA3852">
              <w:rPr>
                <w:i/>
                <w:lang w:val="en-US"/>
              </w:rPr>
              <w:t>than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 xml:space="preserve">-планировать, </w:t>
            </w:r>
            <w:r w:rsidRPr="00EA3852">
              <w:lastRenderedPageBreak/>
              <w:t>выполнять и оценивать свои учебные/коммуникативные действия в соответствии с поставленной задачей и условиями её реализации</w:t>
            </w:r>
          </w:p>
          <w:p w:rsidR="00EF6912" w:rsidRPr="00EA3852" w:rsidRDefault="00EF6912" w:rsidP="004437DA">
            <w:r w:rsidRPr="00EA3852">
              <w:t>-овладевать основами самоконтроля и самооценки, что свидетельствует об освоении на доступном уровне познавательной и личностной рефлексии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</w:t>
            </w:r>
            <w:r w:rsidRPr="00EA3852">
              <w:lastRenderedPageBreak/>
              <w:t>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lastRenderedPageBreak/>
              <w:t>Моно</w:t>
            </w:r>
            <w:r w:rsidRPr="00EA3852">
              <w:lastRenderedPageBreak/>
              <w:t>логическое высказывание об одном из горо</w:t>
            </w:r>
          </w:p>
          <w:p w:rsidR="00EF6912" w:rsidRPr="00EA3852" w:rsidRDefault="00EF6912" w:rsidP="004437DA">
            <w:r w:rsidRPr="00EA3852">
              <w:t>дов (Отта</w:t>
            </w:r>
          </w:p>
          <w:p w:rsidR="00EF6912" w:rsidRPr="00EA3852" w:rsidRDefault="00EF6912" w:rsidP="004437DA">
            <w:r w:rsidRPr="00EA3852">
              <w:t>ва,  Кан</w:t>
            </w:r>
          </w:p>
          <w:p w:rsidR="00EF6912" w:rsidRPr="00EA3852" w:rsidRDefault="00EF6912" w:rsidP="004437DA">
            <w:r w:rsidRPr="00EA3852">
              <w:t>берра, Веллингтон)</w:t>
            </w:r>
          </w:p>
          <w:p w:rsidR="00EF6912" w:rsidRPr="00EA3852" w:rsidRDefault="00EF6912" w:rsidP="004437DA"/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r w:rsidRPr="00EA3852">
              <w:t>Погода России.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комплексного применения знаний.</w:t>
            </w: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Л: </w:t>
            </w:r>
            <w:r w:rsidRPr="00EA3852">
              <w:rPr>
                <w:lang w:val="en-US"/>
              </w:rPr>
              <w:t>severe</w:t>
            </w:r>
            <w:r w:rsidRPr="00EA3852">
              <w:t xml:space="preserve">, </w:t>
            </w:r>
            <w:r w:rsidRPr="00EA3852">
              <w:rPr>
                <w:lang w:val="en-US"/>
              </w:rPr>
              <w:t>hush</w:t>
            </w:r>
            <w:r w:rsidRPr="00EA3852">
              <w:t xml:space="preserve">, </w:t>
            </w:r>
            <w:r w:rsidRPr="00EA3852">
              <w:rPr>
                <w:lang w:val="en-US"/>
              </w:rPr>
              <w:t>frosty</w:t>
            </w:r>
            <w:r w:rsidRPr="00EA3852">
              <w:t>,</w:t>
            </w:r>
            <w:r w:rsidRPr="00EA3852">
              <w:rPr>
                <w:lang w:val="en-US"/>
              </w:rPr>
              <w:t>frost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Г: </w:t>
            </w:r>
            <w:r>
              <w:t>степени сравнения прилагатель</w:t>
            </w:r>
            <w:r w:rsidRPr="00EA3852">
              <w:t>ных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полностью понимать  аутентичный текст о погоде в России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кратко высказываться о погоде в своём городе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текст с целью извлечения заданной </w:t>
            </w:r>
            <w:r w:rsidRPr="00EA3852">
              <w:lastRenderedPageBreak/>
              <w:t>информации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писать рекламное объявление для туристического агенства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Ч:</w:t>
            </w:r>
            <w:r w:rsidRPr="00EA3852">
              <w:rPr>
                <w:i/>
              </w:rPr>
              <w:t xml:space="preserve"> читать и понимать основное содержание несложных аутентичных текстов, содержащих некоторое количество неизученных языковых явлений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делать краткие выписки из текста с целью их использования в собственных устных высказываниях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-уметь работать с информацией</w:t>
            </w:r>
          </w:p>
          <w:p w:rsidR="00EF6912" w:rsidRPr="00EA3852" w:rsidRDefault="00EF6912" w:rsidP="004437DA">
            <w:r w:rsidRPr="00EA3852">
              <w:t>-логически выстраивать монологическое высказывание</w:t>
            </w:r>
          </w:p>
          <w:p w:rsidR="00EF6912" w:rsidRPr="00EA3852" w:rsidRDefault="00EF6912" w:rsidP="004437DA">
            <w:r w:rsidRPr="00EA3852">
              <w:t>-слушать и понимать собеседника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-</w:t>
            </w:r>
            <w:r w:rsidRPr="00EA3852">
              <w:rPr>
                <w:b/>
                <w:i/>
              </w:rPr>
              <w:t xml:space="preserve"> </w:t>
            </w:r>
            <w:r w:rsidRPr="00EA3852">
              <w:t xml:space="preserve">принимать задачи учебной и коммуникативной деятельности, в </w:t>
            </w:r>
            <w:r w:rsidRPr="00EA3852">
              <w:lastRenderedPageBreak/>
              <w:t>том числе творческого характера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Чте</w:t>
            </w:r>
          </w:p>
          <w:p w:rsidR="00EF6912" w:rsidRPr="00EA3852" w:rsidRDefault="00EF6912" w:rsidP="004437DA">
            <w:r w:rsidRPr="00EA3852">
              <w:t>ние и отве</w:t>
            </w:r>
          </w:p>
          <w:p w:rsidR="00EF6912" w:rsidRPr="00EA3852" w:rsidRDefault="00EF6912" w:rsidP="004437DA">
            <w:r w:rsidRPr="00EA3852">
              <w:t>ты на вопросы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:rsidR="00EF6912" w:rsidRPr="00EA3852" w:rsidRDefault="00EF6912" w:rsidP="004437DA">
            <w:r w:rsidRPr="00EA3852">
              <w:t>Погода, которую я люблю.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:rsidR="00EF6912" w:rsidRPr="00EA3852" w:rsidRDefault="00EF6912" w:rsidP="004437DA">
            <w:r w:rsidRPr="00EA3852">
              <w:rPr>
                <w:b/>
              </w:rPr>
              <w:t xml:space="preserve">Л: </w:t>
            </w:r>
            <w:r>
              <w:t>Л</w:t>
            </w:r>
            <w:r w:rsidRPr="00EA3852">
              <w:t>предыдущих уроков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>Г:</w:t>
            </w:r>
            <w:r w:rsidRPr="00EA3852">
              <w:t xml:space="preserve"> структура </w:t>
            </w:r>
            <w:r w:rsidRPr="00EA3852">
              <w:rPr>
                <w:lang w:val="en-US"/>
              </w:rPr>
              <w:t>When</w:t>
            </w:r>
            <w:r w:rsidRPr="00EA3852">
              <w:t xml:space="preserve"> </w:t>
            </w:r>
            <w:r w:rsidRPr="00EA3852">
              <w:rPr>
                <w:lang w:val="en-US"/>
              </w:rPr>
              <w:t>it</w:t>
            </w:r>
            <w:r w:rsidRPr="00EA3852">
              <w:t xml:space="preserve"> </w:t>
            </w:r>
            <w:r w:rsidRPr="00EA3852">
              <w:rPr>
                <w:lang w:val="en-US"/>
              </w:rPr>
              <w:t>is</w:t>
            </w:r>
            <w:r w:rsidRPr="00EA3852">
              <w:t>…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полностью понимать сообщения одноклассников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вести диалог-расспрос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уметь читать предложения с заданной грамматической структурой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письменно составлять вопросы одноклассникам по теме урока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понимать речь 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читать, соблюдая ударение и интонацию</w:t>
            </w:r>
          </w:p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писать предложения по </w:t>
            </w:r>
            <w:r w:rsidRPr="00EA3852">
              <w:rPr>
                <w:i/>
              </w:rPr>
              <w:lastRenderedPageBreak/>
              <w:t>образцу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-планировать, выполнять и оценивать свои учебные/коммуникативные действия в соответствии с поставленной задачей и условиями её реализации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-овладевать основами самоконтроля и самооценки, что свидетельствует об освоении на </w:t>
            </w:r>
            <w:r w:rsidRPr="00EA3852">
              <w:lastRenderedPageBreak/>
              <w:t>доступном уровне познавательной и личностной рефлексии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</w:t>
            </w:r>
          </w:p>
          <w:p w:rsidR="00EF6912" w:rsidRPr="00EA3852" w:rsidRDefault="00EF6912" w:rsidP="004437DA">
            <w:r w:rsidRPr="00EA3852">
              <w:t>лог-рас</w:t>
            </w:r>
          </w:p>
          <w:p w:rsidR="00EF6912" w:rsidRPr="00EA3852" w:rsidRDefault="00EF6912" w:rsidP="004437DA">
            <w:r w:rsidRPr="00EA3852">
              <w:t>спрос о том, какая  погода</w:t>
            </w:r>
          </w:p>
          <w:p w:rsidR="00EF6912" w:rsidRPr="00EA3852" w:rsidRDefault="00EF6912" w:rsidP="004437DA">
            <w:r w:rsidRPr="00EA3852">
              <w:t>нравится твое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му однокласснику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Pr="00EA3852" w:rsidRDefault="00EF6912" w:rsidP="004437DA">
            <w:pPr>
              <w:jc w:val="center"/>
              <w:rPr>
                <w:b/>
              </w:rPr>
            </w:pPr>
            <w:r w:rsidRPr="00EA3852">
              <w:rPr>
                <w:b/>
              </w:rPr>
              <w:lastRenderedPageBreak/>
              <w:t>Тема 3: Выдающиеся люди: знаменитые политики (Сэр Уинстон Черчилль, Андрей Сахаров), известные писатели и художники (Уильям Шекспир, Леонардо да Винчи), знаменитые изобретатели (Александр Белл, Павел Шиллинг) Всего: 5 часов</w:t>
            </w:r>
          </w:p>
        </w:tc>
      </w:tr>
      <w:tr w:rsidR="00EF6912" w:rsidRPr="00FB63ED" w:rsidTr="004A4651">
        <w:trPr>
          <w:trHeight w:val="1134"/>
        </w:trPr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Знаменитые политики (Сэр Уинстон Черчилль, Андрей Сахаров).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Контроль аудирования.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</w:t>
            </w:r>
          </w:p>
          <w:p w:rsidR="00EF6912" w:rsidRPr="00EA3852" w:rsidRDefault="00EF6912" w:rsidP="004437DA">
            <w:r w:rsidRPr="00EA3852">
              <w:t>урок.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graduate from, physics, academician,committee,human rights</w:t>
            </w:r>
          </w:p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love + to V/ like + to V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понимать вопросы викторины о знаменитом человеке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расспросить одноклассников об одном из политиков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текст о Сахарове, выделяя необходимую информацию 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правильно использовать грамматическую структуру урока в предложениях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вести диалог-расспрос об одном из политиков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про себя и понимать общее содержание текста</w:t>
            </w:r>
          </w:p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употреблять</w:t>
            </w:r>
            <w:r w:rsidRPr="00EA3852">
              <w:t xml:space="preserve"> </w:t>
            </w:r>
            <w:r w:rsidRPr="00EA3852">
              <w:rPr>
                <w:i/>
              </w:rPr>
              <w:t>в речи грамматическую структуру урока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-осуществлять поиск средств решения задач</w:t>
            </w:r>
          </w:p>
          <w:p w:rsidR="00EF6912" w:rsidRPr="00EA3852" w:rsidRDefault="00EF6912" w:rsidP="004437DA">
            <w:r w:rsidRPr="00EA3852">
              <w:t>-действовать с опорой на изученный алгоритм с целью достижения успеха</w:t>
            </w:r>
          </w:p>
          <w:p w:rsidR="00EF6912" w:rsidRPr="00EA3852" w:rsidRDefault="00EF6912" w:rsidP="004437DA">
            <w:r w:rsidRPr="00EA3852">
              <w:t>-использовать различные способы поиска информации в соответствии с решаемой коммуникатив-</w:t>
            </w:r>
          </w:p>
          <w:p w:rsidR="00EF6912" w:rsidRPr="00BE6FDC" w:rsidRDefault="00EF6912" w:rsidP="004437DA">
            <w:r w:rsidRPr="00EA3852">
              <w:t>ной задачей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</w:rPr>
              <w:t>Рубежный</w:t>
            </w:r>
            <w:r>
              <w:rPr>
                <w:b/>
              </w:rPr>
              <w:t xml:space="preserve">   </w:t>
            </w:r>
            <w:r w:rsidRPr="00EA3852">
              <w:rPr>
                <w:b/>
              </w:rPr>
              <w:t>(контроль аудирования)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</w:t>
            </w:r>
          </w:p>
          <w:p w:rsidR="00EF6912" w:rsidRPr="00EA3852" w:rsidRDefault="00EF6912" w:rsidP="004437DA">
            <w:r w:rsidRPr="00EA3852">
              <w:t>лог-рас-</w:t>
            </w:r>
          </w:p>
          <w:p w:rsidR="00EF6912" w:rsidRPr="00EA3852" w:rsidRDefault="00EF6912" w:rsidP="004437DA">
            <w:r w:rsidRPr="00EA3852">
              <w:t>спрос об одном из поли-</w:t>
            </w:r>
          </w:p>
          <w:p w:rsidR="00EF6912" w:rsidRPr="00EA3852" w:rsidRDefault="00EF6912" w:rsidP="004437DA">
            <w:r w:rsidRPr="00EA3852">
              <w:t>тиков</w:t>
            </w:r>
          </w:p>
          <w:p w:rsidR="00EF6912" w:rsidRPr="00EA3852" w:rsidRDefault="00EF6912" w:rsidP="004437DA"/>
          <w:p w:rsidR="00EF6912" w:rsidRPr="00EA3852" w:rsidRDefault="00EF6912" w:rsidP="004437DA"/>
          <w:p w:rsidR="00EF6912" w:rsidRPr="00EA3852" w:rsidRDefault="00EF6912" w:rsidP="004437DA"/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 w:rsidRPr="00EA3852">
              <w:t xml:space="preserve"> 1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t xml:space="preserve">№ </w:t>
            </w:r>
            <w:r w:rsidRPr="00EA3852">
              <w:rPr>
                <w:lang w:val="en-US"/>
              </w:rPr>
              <w:t>42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Известные писатели (Уильям Шекспир).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</w:t>
            </w:r>
          </w:p>
          <w:p w:rsidR="00EF6912" w:rsidRPr="00EA3852" w:rsidRDefault="00EF6912" w:rsidP="004437DA">
            <w:r w:rsidRPr="00EA3852">
              <w:t>урок.</w:t>
            </w:r>
          </w:p>
          <w:p w:rsidR="00EF6912" w:rsidRPr="00EA3852" w:rsidRDefault="00EF6912" w:rsidP="004437DA">
            <w:r w:rsidRPr="00EA3852">
              <w:t xml:space="preserve">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government, create, masterpiece, quiz.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enjoy/love/</w:t>
            </w:r>
          </w:p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lang w:val="en-US"/>
              </w:rPr>
              <w:t>like + Ving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отвечать на вопросы по просмотренному видеосюжету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рассказать о писателе и расспросить одноклассников об одном из писателей</w:t>
            </w:r>
          </w:p>
          <w:p w:rsidR="00EF6912" w:rsidRPr="00EA3852" w:rsidRDefault="00EF6912" w:rsidP="004437DA">
            <w:r w:rsidRPr="00EA3852">
              <w:rPr>
                <w:b/>
              </w:rPr>
              <w:lastRenderedPageBreak/>
              <w:t xml:space="preserve">Ч: </w:t>
            </w:r>
            <w:r w:rsidRPr="00EA3852">
              <w:t>читать текст и выделять основные факты биографии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составлять вопросы об основных фактах биографии писателя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сообщения на заданную тему на основе услышанного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полностью </w:t>
            </w:r>
            <w:r w:rsidRPr="00EA3852">
              <w:rPr>
                <w:i/>
              </w:rPr>
              <w:lastRenderedPageBreak/>
              <w:t>понимать прочитанное, извлекая необходимую информацию из текста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вопросы к предложениям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-развивать зрительную и слуховую память</w:t>
            </w:r>
          </w:p>
          <w:p w:rsidR="00EF6912" w:rsidRPr="00EA3852" w:rsidRDefault="00EF6912" w:rsidP="004437DA">
            <w:r w:rsidRPr="00EA3852">
              <w:t xml:space="preserve">-использовать различные способы поиска информации в соответствии с решаемой </w:t>
            </w:r>
            <w:r w:rsidRPr="00EA3852">
              <w:lastRenderedPageBreak/>
              <w:t>коммуникативной задачей</w:t>
            </w:r>
          </w:p>
          <w:p w:rsidR="00EF6912" w:rsidRPr="00EA3852" w:rsidRDefault="00EF6912" w:rsidP="004437DA">
            <w:r w:rsidRPr="00EA3852">
              <w:t>-слушать и понимать собеседника</w:t>
            </w:r>
          </w:p>
          <w:p w:rsidR="00EF6912" w:rsidRPr="00EA3852" w:rsidRDefault="00EF6912" w:rsidP="004437DA"/>
          <w:p w:rsidR="00EF6912" w:rsidRPr="00EA3852" w:rsidRDefault="00EF6912" w:rsidP="004437DA"/>
          <w:p w:rsidR="00EF6912" w:rsidRPr="00EA3852" w:rsidRDefault="00EF6912" w:rsidP="004437DA"/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Отве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ты на вопросы по просмотренному видеосюже</w:t>
            </w:r>
            <w:r w:rsidRPr="00EA3852">
              <w:lastRenderedPageBreak/>
              <w:t>ту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Художники (Леонардо да Винчи).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</w:t>
            </w:r>
          </w:p>
          <w:p w:rsidR="00EF6912" w:rsidRPr="00EA3852" w:rsidRDefault="00EF6912" w:rsidP="004437DA">
            <w:r w:rsidRPr="00EA3852">
              <w:t>урок.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landscape, portrait, devote to, share.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hate/mind/</w:t>
            </w:r>
          </w:p>
          <w:p w:rsidR="00EF6912" w:rsidRPr="003E77DF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lang w:val="en-US"/>
              </w:rPr>
              <w:t>stop/finish +Ving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полностью понимать текст о биографии художника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пересказать текст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предложения с грамматическими структурами урока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составлять и записывать предложения с новыми грамматическими структурами урока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сообщения на заданную тему на основе услышанного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выбирать нужное значение многозначных слов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небольшие письменные высказывания, используя новые конструкции урока</w:t>
            </w:r>
            <w:r w:rsidRPr="00EA3852">
              <w:rPr>
                <w:b/>
                <w:i/>
              </w:rPr>
              <w:t xml:space="preserve"> 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-использовать знаково-символические средства представления информации для создания моделей изучаемых объектов в процессе грамматического моделирования</w:t>
            </w:r>
          </w:p>
          <w:p w:rsidR="00EF6912" w:rsidRPr="00EA3852" w:rsidRDefault="00EF6912" w:rsidP="004437DA">
            <w:r w:rsidRPr="00EA3852">
              <w:t>-анализировать структуру предложения в английском и русском языке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-владеть умениями смыслового чтения текстов разных стилей и жанров в соответствии с целями и с </w:t>
            </w:r>
            <w:r w:rsidRPr="00EA3852">
              <w:lastRenderedPageBreak/>
              <w:t>использованием разных стратегий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Пере-</w:t>
            </w:r>
          </w:p>
          <w:p w:rsidR="00EF6912" w:rsidRPr="00EA3852" w:rsidRDefault="00EF6912" w:rsidP="004437DA">
            <w:r w:rsidRPr="00EA3852">
              <w:t>сказ текста о художнике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Знаменитые изобретатели (А. Белл, П. Шиллинг)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Nobel Prize, conference,invention, discover.</w:t>
            </w:r>
          </w:p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b/>
              </w:rPr>
              <w:t>Г: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t>конструкция</w:t>
            </w:r>
            <w:r w:rsidRPr="00EA3852">
              <w:rPr>
                <w:b/>
              </w:rPr>
              <w:t xml:space="preserve"> 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Verb</w:t>
            </w:r>
            <w:r w:rsidRPr="00EA3852">
              <w:t xml:space="preserve"> </w:t>
            </w:r>
            <w:r w:rsidRPr="00EA3852">
              <w:rPr>
                <w:lang w:val="en-US"/>
              </w:rPr>
              <w:t>+doing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полностью понимать текст, соотносить иллюстрации с текстом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диалог-расспрос об известном изобретателе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текст, выделяя основную информацию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составлять предложения с новой лексикой и выполнять грамматические упражнения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>
              <w:rPr>
                <w:i/>
              </w:rPr>
              <w:t>аргументи</w:t>
            </w:r>
            <w:r w:rsidRPr="00EA3852">
              <w:rPr>
                <w:i/>
              </w:rPr>
              <w:t xml:space="preserve">ровать своё отношение к услышанному 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пользоваться сносками и лингвострановедческим справочником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>
              <w:rPr>
                <w:i/>
              </w:rPr>
              <w:t>самостоя</w:t>
            </w:r>
            <w:r w:rsidRPr="00EA3852">
              <w:rPr>
                <w:i/>
              </w:rPr>
              <w:t>тельно</w:t>
            </w:r>
            <w:r w:rsidRPr="00EA3852">
              <w:rPr>
                <w:b/>
                <w:i/>
              </w:rPr>
              <w:t xml:space="preserve"> </w:t>
            </w:r>
            <w:r w:rsidRPr="00EA3852">
              <w:rPr>
                <w:i/>
              </w:rPr>
              <w:t>составлять предложения с новыми грамматическими структурами, пользуясь моделями.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-осознанно строить речевое высказывание в устной и письменной формах в соответствии с заданными коммуникативными задачами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</w:t>
            </w:r>
          </w:p>
          <w:p w:rsidR="00EF6912" w:rsidRPr="00EA3852" w:rsidRDefault="00EF6912" w:rsidP="004437DA">
            <w:r w:rsidRPr="00EA3852">
              <w:t>лог-рас-</w:t>
            </w:r>
          </w:p>
          <w:p w:rsidR="00EF6912" w:rsidRPr="00EA3852" w:rsidRDefault="00EF6912" w:rsidP="004437DA">
            <w:r w:rsidRPr="00EA3852">
              <w:t>спрос об одном из изобретате-</w:t>
            </w:r>
          </w:p>
          <w:p w:rsidR="00EF6912" w:rsidRPr="00EA3852" w:rsidRDefault="00EF6912" w:rsidP="004437DA">
            <w:r w:rsidRPr="00EA3852">
              <w:t>лей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Выдающиеся люди Ямала.</w:t>
            </w:r>
          </w:p>
          <w:p w:rsidR="00EF6912" w:rsidRPr="00EA3852" w:rsidRDefault="00EF6912" w:rsidP="004437DA"/>
          <w:p w:rsidR="00EF6912" w:rsidRPr="00EA3852" w:rsidRDefault="00EF6912" w:rsidP="004437DA">
            <w:pPr>
              <w:rPr>
                <w:b/>
              </w:rPr>
            </w:pPr>
            <w:r w:rsidRPr="00EA3852">
              <w:t>Урок комплексного применения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Л: </w:t>
            </w:r>
            <w:r w:rsidRPr="00EA3852">
              <w:t>лексические единицы по теме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структуры раздела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полностью понимать сообщения одноклассников и учителя по теме урока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рассказывать об известном человеке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с пониманием основного </w:t>
            </w:r>
            <w:r w:rsidRPr="00EA3852">
              <w:lastRenderedPageBreak/>
              <w:t>содержания текста, выделять главные факты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делать выписки из прослушанных рассказов, выполнять лексико-грамматические упражнения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понимать речь 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участвовать в дискуссии по предложенной или интересующей проблеме, используя аргументацию, убеждение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оценивать найденную </w:t>
            </w:r>
            <w:r w:rsidRPr="00EA3852">
              <w:rPr>
                <w:i/>
              </w:rPr>
              <w:lastRenderedPageBreak/>
              <w:t>информацию с точки зрения её занимательности или значимости для решения поставленной коммуникативной задачи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правильно писать изученные слова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-планировать, выполнять и оценивать свои учебные/коммуникативные действия в соответствии с поставленной задачей и условиями её реализации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-овладевать основами </w:t>
            </w:r>
            <w:r w:rsidRPr="00EA3852">
              <w:lastRenderedPageBreak/>
              <w:t>самоконтроля и самооценки, что свидетельствует об освоении на доступном уровне познавательной и личностной рефлексии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Монологическое высказывание об одном из известных людей Ямала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Pr="006378AD" w:rsidRDefault="00EF6912" w:rsidP="004437DA">
            <w:pPr>
              <w:jc w:val="center"/>
              <w:rPr>
                <w:sz w:val="22"/>
                <w:szCs w:val="22"/>
              </w:rPr>
            </w:pPr>
            <w:r w:rsidRPr="00EA3852">
              <w:rPr>
                <w:b/>
              </w:rPr>
              <w:lastRenderedPageBreak/>
              <w:t>Тема 4: «Праздники, суеверия и народные приметы англоговорящих стран (Хэллоуин) и России». Всего: 2 часа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Праздники и народные приметы</w:t>
            </w:r>
          </w:p>
          <w:p w:rsidR="00EF6912" w:rsidRPr="00EA3852" w:rsidRDefault="00EF6912" w:rsidP="004437DA">
            <w:r w:rsidRPr="00EA3852">
              <w:t>(Хэллоуин).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pumpkin, catch, magpie, umbrella, ladder, superstition.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>Г: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rPr>
                <w:lang w:val="en-US"/>
              </w:rPr>
              <w:t>Present tenses (</w:t>
            </w:r>
            <w:r w:rsidRPr="00EA3852">
              <w:t>повторение</w:t>
            </w:r>
            <w:r w:rsidRPr="00EA3852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>А:</w:t>
            </w:r>
            <w:r w:rsidRPr="00EA3852">
              <w:t xml:space="preserve"> воспринимать на слух и понимать предложения, вставляя пропущенные слова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выражать своё отношение к суевериям, рассказать о празднике Хэллоуин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текст, располагая разрозненные факты в логической последовательности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 xml:space="preserve">составлять предложения с новой лексикой и выполнять грамматические </w:t>
            </w:r>
            <w:r w:rsidRPr="00EA3852">
              <w:lastRenderedPageBreak/>
              <w:t>упражнения на употребление настоящих времён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использовать языковую догадку в процессе аудирования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участвовать в дискуссии по предложенной или интересующей проблеме, используя аргументацию, убеждение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устанавливать логическую последовательность событий текста 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правильно употреблять видо-временные формы глагола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-владеть базовыми грамматически</w:t>
            </w:r>
          </w:p>
          <w:p w:rsidR="00EF6912" w:rsidRPr="00EA3852" w:rsidRDefault="00EF6912" w:rsidP="004437DA">
            <w:r w:rsidRPr="00EA3852">
              <w:t>ми понятиями, отражающими существенные связи и отношения (лицо, число, принадлежность, видо-временные и пространствен</w:t>
            </w:r>
          </w:p>
          <w:p w:rsidR="00EF6912" w:rsidRPr="00EA3852" w:rsidRDefault="00EF6912" w:rsidP="004437DA">
            <w:r w:rsidRPr="00EA3852">
              <w:t>ные отношения)</w:t>
            </w:r>
          </w:p>
          <w:p w:rsidR="00EF6912" w:rsidRPr="00EA3852" w:rsidRDefault="00EF6912" w:rsidP="004437DA">
            <w:r w:rsidRPr="00EA3852">
              <w:t xml:space="preserve">-понимать причины неуспеха учебной деятельности и действовать с опорой на изученное правило/алгоритм с целью </w:t>
            </w:r>
            <w:r w:rsidRPr="00EA3852">
              <w:lastRenderedPageBreak/>
              <w:t xml:space="preserve">достижения успеха 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Лексико-грам-</w:t>
            </w:r>
          </w:p>
          <w:p w:rsidR="00EF6912" w:rsidRPr="00EA3852" w:rsidRDefault="00EF6912" w:rsidP="004437DA">
            <w:r w:rsidRPr="00EA3852">
              <w:t>мати</w:t>
            </w:r>
          </w:p>
          <w:p w:rsidR="00EF6912" w:rsidRPr="00EA3852" w:rsidRDefault="00EF6912" w:rsidP="004437DA">
            <w:r w:rsidRPr="00EA3852">
              <w:t>чес-</w:t>
            </w:r>
          </w:p>
          <w:p w:rsidR="00EF6912" w:rsidRPr="00EA3852" w:rsidRDefault="00EF6912" w:rsidP="004437DA">
            <w:r w:rsidRPr="00EA3852">
              <w:t>кий тест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 w:rsidRPr="00EA3852">
              <w:t xml:space="preserve">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53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Праздники и народные приметы в России.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Контроль чтения.</w:t>
            </w:r>
          </w:p>
          <w:p w:rsidR="00EF6912" w:rsidRPr="00EA3852" w:rsidRDefault="00EF6912" w:rsidP="004437DA">
            <w:pPr>
              <w:rPr>
                <w:b/>
              </w:rPr>
            </w:pPr>
          </w:p>
          <w:p w:rsidR="00EF6912" w:rsidRPr="00EA3852" w:rsidRDefault="00EF6912" w:rsidP="004437DA">
            <w:r w:rsidRPr="00EA3852">
              <w:t>Урок контроля и оценки знаний.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cross fingers, wear a charm, kill a spider, clover</w:t>
            </w:r>
          </w:p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b/>
              </w:rPr>
              <w:t>Г: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rPr>
                <w:lang w:val="en-US"/>
              </w:rPr>
              <w:t>Present Tenses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полностью понимать речь одноклассников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рассказать о любимом празднике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с полным пониманием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писать другу поздравление с праздником</w:t>
            </w:r>
          </w:p>
          <w:p w:rsidR="00EF6912" w:rsidRPr="00EA3852" w:rsidRDefault="00EF6912" w:rsidP="004437DA"/>
          <w:p w:rsidR="00EF6912" w:rsidRPr="00EA3852" w:rsidRDefault="00EF6912" w:rsidP="004437DA"/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понимать речь 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аргументировать своё отношение к услышанному 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полностью понимать прочитанное, извлекая необходимую информацию из текста</w:t>
            </w:r>
          </w:p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правильно употреблять видо-временные формы глагола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-планировать, выполнять и оценивать свои учебные/коммуникативные действия в соответствии с поставленной задачей и условиями её реализации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-овладевать основами самоконтроля и самооценки, что свидетельствует об освоении на доступном уровне познавательной и личностной рефлексии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Рубежный</w:t>
            </w:r>
            <w:r>
              <w:rPr>
                <w:b/>
              </w:rPr>
              <w:t xml:space="preserve"> </w:t>
            </w:r>
            <w:r w:rsidRPr="00EA3852">
              <w:rPr>
                <w:b/>
              </w:rPr>
              <w:t>(контроль чтения)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Чте-</w:t>
            </w:r>
          </w:p>
          <w:p w:rsidR="00EF6912" w:rsidRPr="00EA3852" w:rsidRDefault="00EF6912" w:rsidP="004437DA">
            <w:r w:rsidRPr="00EA3852">
              <w:t>ние</w:t>
            </w:r>
          </w:p>
          <w:p w:rsidR="00EF6912" w:rsidRPr="00EA3852" w:rsidRDefault="00EF6912" w:rsidP="004437DA">
            <w:r w:rsidRPr="00EA3852">
              <w:t>вслух абза-</w:t>
            </w:r>
          </w:p>
          <w:p w:rsidR="00EF6912" w:rsidRPr="00EA3852" w:rsidRDefault="00EF6912" w:rsidP="004437DA">
            <w:r w:rsidRPr="00EA3852">
              <w:t>цев текс-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t>та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Pr="00EA3852" w:rsidRDefault="00EF6912" w:rsidP="004437DA">
            <w:pPr>
              <w:jc w:val="center"/>
              <w:rPr>
                <w:b/>
              </w:rPr>
            </w:pPr>
            <w:r w:rsidRPr="00EA3852">
              <w:rPr>
                <w:b/>
              </w:rPr>
              <w:t>Тема 5: «История изобретений средств коммуникации (телеграф, телефон). Современные средства коммуникации: компьютер, телефон, факс, электронная почта, Интернет. Компьютер - «за» и «против». Всего: 7 часов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Телеграф (история изобретения).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 урок.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means of communication,</w:t>
            </w:r>
          </w:p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lang w:val="en-US"/>
              </w:rPr>
              <w:t xml:space="preserve">distance message, sound </w:t>
            </w:r>
          </w:p>
          <w:p w:rsidR="00EF6912" w:rsidRPr="003E77DF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to be used to…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понимать аутентичный текст, выделяя основную информацию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 xml:space="preserve">передавать краткое </w:t>
            </w:r>
            <w:r w:rsidRPr="00EA3852">
              <w:lastRenderedPageBreak/>
              <w:t xml:space="preserve">содержание каждой части текста с опорой на ключевые слова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текст об истории изобретения средств связи, озаглавить текст</w:t>
            </w:r>
          </w:p>
          <w:p w:rsidR="00EF6912" w:rsidRPr="00EA3852" w:rsidRDefault="00EF6912" w:rsidP="004437DA">
            <w:r w:rsidRPr="00EA3852">
              <w:rPr>
                <w:b/>
              </w:rPr>
              <w:t>П:</w:t>
            </w:r>
            <w:r w:rsidRPr="00EA3852">
              <w:t xml:space="preserve"> составлять вопросы к тексту, выполнять лексико-грамматичкские упражнения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отделять в тексте, воспринимаемом на слух, главные факты от второстепенных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сообщения на заданную тему на </w:t>
            </w:r>
            <w:r w:rsidRPr="00EA3852">
              <w:rPr>
                <w:i/>
              </w:rPr>
              <w:lastRenderedPageBreak/>
              <w:t>основе прочитанного и опираясь на ключевые слова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полностью понимать прочитанное, извлекая необходимую информацию из текста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распознавать и использовать в речи пройденную на уроке грамматическую конструкцию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 xml:space="preserve">-осознанно строить речевое высказывание в устной и письменной формах в соответствии с </w:t>
            </w:r>
            <w:r w:rsidRPr="00EA3852">
              <w:lastRenderedPageBreak/>
              <w:t>заданными коммуникативными задачами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Пере-</w:t>
            </w:r>
          </w:p>
          <w:p w:rsidR="00EF6912" w:rsidRPr="00EA3852" w:rsidRDefault="00EF6912" w:rsidP="004437DA">
            <w:r w:rsidRPr="00EA3852">
              <w:t>сказ текста по час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тям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 w:rsidRPr="00EA3852">
              <w:t xml:space="preserve">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63, №64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Телефон (история изобретения).</w:t>
            </w:r>
          </w:p>
          <w:p w:rsidR="00EF6912" w:rsidRPr="00EA3852" w:rsidRDefault="00EF6912" w:rsidP="004437DA"/>
          <w:p w:rsidR="00EF6912" w:rsidRPr="006B2C0C" w:rsidRDefault="00EF6912" w:rsidP="004437DA">
            <w:pPr>
              <w:rPr>
                <w:sz w:val="22"/>
                <w:szCs w:val="22"/>
              </w:rPr>
            </w:pPr>
            <w:r w:rsidRPr="00EA3852">
              <w:t>Комбинированный урок.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telephone, ring up smb, phone smb, call up smb.</w:t>
            </w:r>
          </w:p>
          <w:p w:rsidR="00EF6912" w:rsidRPr="003E77DF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each other/ one another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воспринимать на слух и понимать диалоги и выделять разговорные клише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рассказывать об изобретателе телефона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выразительно текст и определять последовательность событий</w:t>
            </w:r>
          </w:p>
          <w:p w:rsidR="00EF6912" w:rsidRPr="006378AD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составлять предложения с новой лексикой, выполнять грамматические упражнения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выделять необходимую информацию из прослушанного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делать сообщение на заданную тему на основе прочитанного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устанавливать логическую последовательность событий текста </w:t>
            </w:r>
          </w:p>
          <w:p w:rsidR="00EF6912" w:rsidRPr="006378AD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правильно писать пройденную на уроке лексику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-осуществлять поиск средств решения задач</w:t>
            </w:r>
          </w:p>
          <w:p w:rsidR="00EF6912" w:rsidRPr="00EA3852" w:rsidRDefault="00EF6912" w:rsidP="004437DA">
            <w:r w:rsidRPr="00EA3852">
              <w:t>-действовать с опорой на изученный алгоритм с целью достижения успеха</w:t>
            </w:r>
          </w:p>
          <w:p w:rsidR="00EF6912" w:rsidRPr="00BE6FDC" w:rsidRDefault="00EF6912" w:rsidP="004437DA">
            <w:r w:rsidRPr="00EA3852">
              <w:t>-использовать различные способы поиска информации в соответствии с решаемой коммуникативной задачей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Диа-</w:t>
            </w:r>
          </w:p>
          <w:p w:rsidR="00EF6912" w:rsidRPr="00EA3852" w:rsidRDefault="00EF6912" w:rsidP="004437DA">
            <w:r w:rsidRPr="00EA3852">
              <w:t>лог-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обмен мнениями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 w:rsidRPr="00EA3852">
              <w:t xml:space="preserve">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70, №72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 xml:space="preserve">Современные средства </w:t>
            </w:r>
            <w:r w:rsidRPr="00EA3852">
              <w:lastRenderedPageBreak/>
              <w:t>коммуникации: компьютер.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 урок.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lastRenderedPageBreak/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receive, common, have </w:t>
            </w:r>
            <w:r w:rsidRPr="00EA3852">
              <w:rPr>
                <w:lang w:val="en-US"/>
              </w:rPr>
              <w:lastRenderedPageBreak/>
              <w:t>much in common, cruel, silly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</w:rPr>
              <w:t>Г:</w:t>
            </w:r>
            <w:r w:rsidRPr="00EA3852">
              <w:rPr>
                <w:b/>
                <w:lang w:val="en-US"/>
              </w:rPr>
              <w:t xml:space="preserve"> </w:t>
            </w:r>
            <w:r w:rsidRPr="00EA3852">
              <w:rPr>
                <w:lang w:val="en-US"/>
              </w:rPr>
              <w:t>modal verb - should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lastRenderedPageBreak/>
              <w:t xml:space="preserve">А: </w:t>
            </w:r>
            <w:r w:rsidRPr="00EA3852">
              <w:t xml:space="preserve">заполнять таблицу на основе </w:t>
            </w:r>
            <w:r w:rsidRPr="00EA3852">
              <w:lastRenderedPageBreak/>
              <w:t xml:space="preserve">прослушанного текста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выражать своё мнение о роли компьютера в жизни подростков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определять значение интернациональных слов в прочитанном тексте</w:t>
            </w:r>
          </w:p>
          <w:p w:rsidR="00EF6912" w:rsidRPr="00EA3852" w:rsidRDefault="00EF6912" w:rsidP="004437DA">
            <w:r w:rsidRPr="00EA3852">
              <w:rPr>
                <w:b/>
              </w:rPr>
              <w:t>П:</w:t>
            </w:r>
            <w:r w:rsidRPr="00EA3852">
              <w:t xml:space="preserve"> выписывать из текста интернациональные слова, выполнять лексико-грамматические упражнения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 xml:space="preserve">выделять необходимую </w:t>
            </w:r>
            <w:r w:rsidRPr="00EA3852">
              <w:rPr>
                <w:i/>
              </w:rPr>
              <w:lastRenderedPageBreak/>
              <w:t>информацию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рассуждать о проблемах, интересующих подростков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догадываться о значении отдельных слов, опираясь на языковую догадку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правильно использовать в речи модальный глагол </w:t>
            </w:r>
            <w:r w:rsidRPr="00EA3852">
              <w:rPr>
                <w:i/>
                <w:lang w:val="en-US"/>
              </w:rPr>
              <w:t>should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rPr>
                <w:b/>
                <w:i/>
              </w:rPr>
              <w:lastRenderedPageBreak/>
              <w:t>-</w:t>
            </w:r>
            <w:r w:rsidRPr="00EA3852">
              <w:t xml:space="preserve">опираться на языковую </w:t>
            </w:r>
            <w:r w:rsidRPr="00EA3852">
              <w:lastRenderedPageBreak/>
              <w:t>догадку в процессе чтения/</w:t>
            </w:r>
          </w:p>
          <w:p w:rsidR="00EF6912" w:rsidRPr="00EA3852" w:rsidRDefault="00EF6912" w:rsidP="004437DA">
            <w:r w:rsidRPr="00EA3852">
              <w:t xml:space="preserve">восприятия на слух текстов, содержащих отдельные незнакомые слова или новые комбинации знакомых слов  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Лексико-</w:t>
            </w:r>
            <w:r w:rsidRPr="00EA3852">
              <w:lastRenderedPageBreak/>
              <w:t>грам-</w:t>
            </w:r>
          </w:p>
          <w:p w:rsidR="00EF6912" w:rsidRPr="00EA3852" w:rsidRDefault="00EF6912" w:rsidP="004437DA">
            <w:r w:rsidRPr="00EA3852">
              <w:t>мати-</w:t>
            </w:r>
          </w:p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ческие упражнения</w:t>
            </w: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Телефон.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закрепления знаний.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gossip, ambulance, speak to smb.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числитель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t>ные (телефонные номера)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>А</w:t>
            </w:r>
            <w:r w:rsidRPr="00EA3852">
              <w:t>: воспринимать на слух и понимать диалоги и выделять разговорные клише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составлять диалог с опорой на образец, называть номера телефонов, высказывать своё мнение о преимуществах и недостатках общения по телефону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выразительно </w:t>
            </w:r>
            <w:r w:rsidRPr="00EA3852">
              <w:lastRenderedPageBreak/>
              <w:t>читать диалог и определять последовательность событий в тексте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составлять предложения с новой лексикой, выполнять грамматические упражнения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выделять необходимую информацию</w:t>
            </w:r>
            <w:r w:rsidRPr="00EA3852">
              <w:rPr>
                <w:b/>
                <w:i/>
              </w:rPr>
              <w:t xml:space="preserve">, </w:t>
            </w:r>
            <w:r w:rsidRPr="00EA3852">
              <w:rPr>
                <w:i/>
              </w:rPr>
              <w:t>оценивая её с точки зрения её полезности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участвовать в дискуссии по предложенной или интересующей проблеме, используя аргументацию и убеждение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комментировать некоторые факты, события с </w:t>
            </w:r>
            <w:r w:rsidRPr="00EA3852">
              <w:rPr>
                <w:i/>
              </w:rPr>
              <w:lastRenderedPageBreak/>
              <w:t>собственных позиций, выражая своё мнение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правильно и употреблять писать</w:t>
            </w:r>
            <w:r w:rsidRPr="00EA3852">
              <w:rPr>
                <w:b/>
                <w:i/>
              </w:rPr>
              <w:t xml:space="preserve"> </w:t>
            </w:r>
            <w:r w:rsidRPr="00EA3852">
              <w:rPr>
                <w:i/>
              </w:rPr>
              <w:t>новую лексику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-соблюдать нормы речевого этикета</w:t>
            </w:r>
          </w:p>
          <w:p w:rsidR="00EF6912" w:rsidRPr="00EA3852" w:rsidRDefault="00EF6912" w:rsidP="004437DA">
            <w:r w:rsidRPr="00EA3852">
              <w:t>-работать в паре в соответствии с нормами</w:t>
            </w:r>
          </w:p>
          <w:p w:rsidR="00EF6912" w:rsidRPr="00EA3852" w:rsidRDefault="00EF6912" w:rsidP="004437DA">
            <w:r w:rsidRPr="00EA3852">
              <w:t>общения</w:t>
            </w:r>
          </w:p>
          <w:p w:rsidR="00EF6912" w:rsidRPr="00EA3852" w:rsidRDefault="00EF6912" w:rsidP="004437DA">
            <w:r w:rsidRPr="00EA3852">
              <w:t xml:space="preserve">-планировать, выполнять и оценивать свои коммуникативные действия в соответствии с поставленной задачей и </w:t>
            </w:r>
            <w:r w:rsidRPr="00EA3852">
              <w:lastRenderedPageBreak/>
              <w:t xml:space="preserve">условиями её реализации  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Диа-</w:t>
            </w:r>
          </w:p>
          <w:p w:rsidR="00EF6912" w:rsidRPr="00EA3852" w:rsidRDefault="00EF6912" w:rsidP="004437DA">
            <w:r w:rsidRPr="00EA3852">
              <w:t>лог-</w:t>
            </w:r>
          </w:p>
          <w:p w:rsidR="00EF6912" w:rsidRPr="00EA3852" w:rsidRDefault="00EF6912" w:rsidP="004437DA">
            <w:r w:rsidRPr="00EA3852">
              <w:t>обмен мнениями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 w:rsidRPr="00EA3852">
              <w:t xml:space="preserve"> 1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  <w:r w:rsidRPr="00EA3852">
              <w:t>№ 79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Электронная почта.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обобщения и систематизации знаний.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b/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fax message, e-mail, lonely people, disabled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числитель-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t>ные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воспринимать на слух диалог по теме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выражать своё отношение к данному виду связи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текст с пониманием основной идеи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писать П об отношении родителей к компьютеру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выделять необходимую информацию из прослушанного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рассуждать о проблемах, интересующих подростков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оценивать найденную информацию с точки зрения её занимательности или значимости для решения поставленной коммуникативной задачи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писать электронное П</w:t>
            </w:r>
            <w:r>
              <w:rPr>
                <w:i/>
              </w:rPr>
              <w:t>исьмо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-осознанно строить речевое высказывание в устной и письменной формах в соответствии с заданными коммуникативными задачами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Монологическое высказывание по теме: «Электрон-</w:t>
            </w:r>
          </w:p>
          <w:p w:rsidR="00EF6912" w:rsidRPr="00EA3852" w:rsidRDefault="00EF6912" w:rsidP="004437DA">
            <w:r w:rsidRPr="00EA3852">
              <w:t>ная поч-</w:t>
            </w:r>
          </w:p>
          <w:p w:rsidR="00EF6912" w:rsidRPr="00EA3852" w:rsidRDefault="00EF6912" w:rsidP="004437DA">
            <w:r w:rsidRPr="00EA3852">
              <w:t>та»</w:t>
            </w:r>
          </w:p>
          <w:p w:rsidR="00EF6912" w:rsidRPr="00EA3852" w:rsidRDefault="00EF6912" w:rsidP="004437DA"/>
          <w:p w:rsidR="00EF6912" w:rsidRPr="00EA3852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Интернет (преимущества и недостатки).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Контроль говорения.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контроля и оценки знаний.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b/>
              </w:rPr>
              <w:lastRenderedPageBreak/>
              <w:t>Л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The Internet, replace, put back, advantage, disadvantage</w:t>
            </w:r>
          </w:p>
          <w:p w:rsidR="00EF6912" w:rsidRPr="00EA3852" w:rsidRDefault="00EF6912" w:rsidP="004437DA">
            <w:r w:rsidRPr="00EA3852">
              <w:rPr>
                <w:b/>
              </w:rPr>
              <w:lastRenderedPageBreak/>
              <w:t xml:space="preserve">Г: </w:t>
            </w:r>
            <w:r w:rsidRPr="00EA3852">
              <w:t>грамматичес</w:t>
            </w: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t>кий материал цикла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lastRenderedPageBreak/>
              <w:t xml:space="preserve">А: </w:t>
            </w:r>
            <w:r w:rsidRPr="00EA3852">
              <w:t>понимать сообщения одноклассников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 xml:space="preserve">выражать свои </w:t>
            </w:r>
            <w:r w:rsidRPr="00EA3852">
              <w:lastRenderedPageBreak/>
              <w:t>мысли по теме и давать оценку явлению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сообщения по теме, выражая чувства и эмоции с помощью интонации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>выписывать ключевые слова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понимать речь 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Г:</w:t>
            </w:r>
            <w:r w:rsidRPr="00EA3852">
              <w:rPr>
                <w:i/>
              </w:rPr>
              <w:t xml:space="preserve"> рассуждать о проблемах, интересующих подростков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>
              <w:rPr>
                <w:i/>
              </w:rPr>
              <w:t xml:space="preserve"> комментиро</w:t>
            </w:r>
            <w:r w:rsidRPr="00EA3852">
              <w:rPr>
                <w:i/>
              </w:rPr>
              <w:t>вать некоторые факты, события с собственных позиций, выражая своё мнение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небольшое письменное высказывание, аргументируя свою точку зрения по предложенной проблеме.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-соблюдать нормы речевого этикета</w:t>
            </w:r>
          </w:p>
          <w:p w:rsidR="00EF6912" w:rsidRPr="00EA3852" w:rsidRDefault="00EF6912" w:rsidP="004437DA">
            <w:r w:rsidRPr="00EA3852">
              <w:t xml:space="preserve">-работать в паре </w:t>
            </w:r>
            <w:r w:rsidRPr="00EA3852">
              <w:lastRenderedPageBreak/>
              <w:t>в соответствии с нормами</w:t>
            </w:r>
          </w:p>
          <w:p w:rsidR="00EF6912" w:rsidRPr="00EA3852" w:rsidRDefault="00EF6912" w:rsidP="004437DA">
            <w:r w:rsidRPr="00EA3852">
              <w:t>общения</w:t>
            </w:r>
          </w:p>
          <w:p w:rsidR="00EF6912" w:rsidRPr="00EA3852" w:rsidRDefault="00EF6912" w:rsidP="004437DA">
            <w:r w:rsidRPr="00EA3852">
              <w:t xml:space="preserve">-планировать, выполнять и оценивать свои коммуникативные действия в соответствии с поставленной задачей и условиями её реализации  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</w:t>
            </w:r>
            <w:r w:rsidRPr="00EA3852">
              <w:rPr>
                <w:b/>
              </w:rPr>
              <w:t>Рубежный</w:t>
            </w:r>
            <w:r>
              <w:rPr>
                <w:b/>
              </w:rPr>
              <w:t xml:space="preserve"> </w:t>
            </w:r>
            <w:r w:rsidRPr="00EA3852">
              <w:rPr>
                <w:b/>
              </w:rPr>
              <w:lastRenderedPageBreak/>
              <w:t>(контроль говорения)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lastRenderedPageBreak/>
              <w:t>Монологи-</w:t>
            </w:r>
          </w:p>
          <w:p w:rsidR="00EF6912" w:rsidRPr="00EA3852" w:rsidRDefault="00EF6912" w:rsidP="004437DA">
            <w:r w:rsidRPr="00EA3852">
              <w:t xml:space="preserve">ческое </w:t>
            </w:r>
            <w:r w:rsidRPr="00EA3852">
              <w:lastRenderedPageBreak/>
              <w:t xml:space="preserve">выска-зыва-ние о преимущес-твах и недос-татках Интернета </w:t>
            </w:r>
          </w:p>
          <w:p w:rsidR="00EF6912" w:rsidRPr="00EA3852" w:rsidRDefault="00EF6912" w:rsidP="004437DA"/>
          <w:p w:rsidR="00EF6912" w:rsidRPr="00EA3852" w:rsidRDefault="00EF6912" w:rsidP="004437DA"/>
          <w:p w:rsidR="00EF6912" w:rsidRPr="00EA3852" w:rsidRDefault="00EF6912" w:rsidP="004437DA"/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Факс.</w:t>
            </w:r>
          </w:p>
          <w:p w:rsidR="00EF6912" w:rsidRPr="00EA3852" w:rsidRDefault="00EF6912" w:rsidP="004437DA"/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 xml:space="preserve"> Урок комплексного применения знаний.</w:t>
            </w:r>
          </w:p>
        </w:tc>
        <w:tc>
          <w:tcPr>
            <w:tcW w:w="1982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Л: </w:t>
            </w:r>
            <w:r w:rsidRPr="00EA3852">
              <w:t>лексические единицы предыдущих уроков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>граммати</w:t>
            </w:r>
          </w:p>
          <w:p w:rsidR="00EF6912" w:rsidRPr="00EA3852" w:rsidRDefault="00EF6912" w:rsidP="004437DA">
            <w:r w:rsidRPr="00EA3852">
              <w:t>ческий материал предыдущих уроков</w:t>
            </w:r>
          </w:p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</w:rPr>
              <w:t xml:space="preserve">А: </w:t>
            </w:r>
            <w:r w:rsidRPr="00EA3852">
              <w:t>понимать сообщения одноклассников по теме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Г: </w:t>
            </w:r>
            <w:r w:rsidRPr="00EA3852">
              <w:t xml:space="preserve">рассказывать и расспрашивать об одном из средств коммуникации, </w:t>
            </w:r>
          </w:p>
          <w:p w:rsidR="00EF6912" w:rsidRPr="00EA3852" w:rsidRDefault="00EF6912" w:rsidP="004437DA">
            <w:r w:rsidRPr="00EA3852">
              <w:t xml:space="preserve">аргументируя его преимущества и недостатки 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>читать текст с полным пониманием, пользуясь словарём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П: </w:t>
            </w:r>
            <w:r w:rsidRPr="00EA3852">
              <w:t xml:space="preserve">давать характеристику  </w:t>
            </w:r>
            <w:r w:rsidRPr="00EA3852">
              <w:lastRenderedPageBreak/>
              <w:t>данному средству связи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понимать речь учителя и одноклассников и реагировать на неё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участвовать в дискуссии по предложенной или интересующей проблеме, используя аргументацию и убеждение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пользоваться сносками и лингвострановедческим справочником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составлять небольшое </w:t>
            </w:r>
            <w:r w:rsidRPr="00EA3852">
              <w:rPr>
                <w:i/>
              </w:rPr>
              <w:lastRenderedPageBreak/>
              <w:t>письменное высказывание, аргументируя свою точку зрения по предложенной проблеме.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-осуществлять поиск средств решения задач</w:t>
            </w:r>
          </w:p>
          <w:p w:rsidR="00EF6912" w:rsidRPr="00EA3852" w:rsidRDefault="00EF6912" w:rsidP="004437DA">
            <w:r w:rsidRPr="00EA3852">
              <w:t>-действовать с опорой на изученный алгоритм с целью достижения успеха</w:t>
            </w:r>
          </w:p>
          <w:p w:rsidR="00EF6912" w:rsidRPr="00EA3852" w:rsidRDefault="00EF6912" w:rsidP="004437DA">
            <w:r w:rsidRPr="00EA3852">
              <w:t>-использовать различные способы поиска информации в соответствии с решаемой коммуникатив</w:t>
            </w:r>
          </w:p>
          <w:p w:rsidR="00EF6912" w:rsidRPr="00EA3852" w:rsidRDefault="00EF6912" w:rsidP="004437DA">
            <w:r w:rsidRPr="00EA3852">
              <w:lastRenderedPageBreak/>
              <w:t>ной задачей</w:t>
            </w:r>
          </w:p>
          <w:p w:rsidR="00EF6912" w:rsidRPr="00EA3852" w:rsidRDefault="00EF6912" w:rsidP="004437DA"/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Диа-лог-рас-спрос</w:t>
            </w:r>
          </w:p>
          <w:p w:rsidR="00EF6912" w:rsidRPr="00EA3852" w:rsidRDefault="00EF6912" w:rsidP="004437DA">
            <w:r w:rsidRPr="00EA3852">
              <w:t>по теме</w:t>
            </w:r>
          </w:p>
          <w:p w:rsidR="00EF6912" w:rsidRPr="00EA3852" w:rsidRDefault="00EF6912" w:rsidP="004437DA"/>
        </w:tc>
        <w:tc>
          <w:tcPr>
            <w:tcW w:w="713" w:type="dxa"/>
          </w:tcPr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Pr="00F53B36" w:rsidRDefault="00EF6912" w:rsidP="004437DA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val="en-US" w:eastAsia="zh-CN"/>
              </w:rPr>
              <w:lastRenderedPageBreak/>
              <w:t>Unit</w:t>
            </w:r>
            <w:r w:rsidRPr="00915E49">
              <w:rPr>
                <w:b/>
                <w:lang w:eastAsia="zh-CN"/>
              </w:rPr>
              <w:t xml:space="preserve"> </w:t>
            </w:r>
            <w:r w:rsidRPr="00915E49">
              <w:rPr>
                <w:rFonts w:ascii="Calibri" w:hAnsi="Calibri"/>
                <w:b/>
                <w:sz w:val="22"/>
                <w:szCs w:val="22"/>
                <w:lang w:eastAsia="zh-CN"/>
              </w:rPr>
              <w:t>2 «</w:t>
            </w:r>
            <w:r w:rsidRPr="00915E49">
              <w:rPr>
                <w:b/>
                <w:sz w:val="22"/>
                <w:szCs w:val="22"/>
                <w:lang w:eastAsia="zh-CN"/>
              </w:rPr>
              <w:t>Встреча с победителями международного конкурса подростков». Всего:21ч.</w:t>
            </w:r>
          </w:p>
        </w:tc>
      </w:tr>
      <w:tr w:rsidR="00EF6912" w:rsidRPr="00FB63ED" w:rsidTr="004A4651">
        <w:tc>
          <w:tcPr>
            <w:tcW w:w="15417" w:type="dxa"/>
            <w:gridSpan w:val="11"/>
          </w:tcPr>
          <w:p w:rsidR="00EF6912" w:rsidRPr="006378AD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lang w:eastAsia="zh-CN"/>
              </w:rPr>
              <w:t>Тема 6</w:t>
            </w:r>
            <w:r w:rsidRPr="00EA3852">
              <w:rPr>
                <w:b/>
                <w:lang w:eastAsia="zh-CN"/>
              </w:rPr>
              <w:t>. Страны мира (5ч.)</w:t>
            </w:r>
          </w:p>
        </w:tc>
      </w:tr>
      <w:tr w:rsidR="00EF6912" w:rsidRPr="00FB63ED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Страны мира и их столицы.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  <w:rPr>
                <w:iCs/>
                <w:color w:val="000000"/>
                <w:lang w:eastAsia="zh-CN"/>
              </w:rPr>
            </w:pPr>
            <w:r w:rsidRPr="00EA3852">
              <w:rPr>
                <w:spacing w:val="-4"/>
                <w:lang w:eastAsia="zh-CN"/>
              </w:rPr>
              <w:t>Комбинированный урок.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lang w:val="en-US" w:eastAsia="zh-CN"/>
              </w:rPr>
              <w:t>: Portugal, Belgium, The Netherlands, Sweden, Turkey, Sydney, Oslo, Wellington, Hungary, China.</w:t>
            </w:r>
          </w:p>
          <w:p w:rsidR="00EF6912" w:rsidRPr="00EA3852" w:rsidRDefault="00EF6912" w:rsidP="004437DA">
            <w:pPr>
              <w:rPr>
                <w:lang w:val="en-US" w:eastAsia="zh-CN"/>
              </w:rPr>
            </w:pPr>
          </w:p>
          <w:p w:rsidR="00EF6912" w:rsidRPr="00EA3852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lang w:eastAsia="zh-CN"/>
              </w:rPr>
              <w:t>: Употребление артикля с географическими названиями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spacing w:line="228" w:lineRule="auto"/>
              <w:rPr>
                <w:b/>
                <w:bCs/>
              </w:rPr>
            </w:pPr>
            <w:r w:rsidRPr="00EA3852">
              <w:rPr>
                <w:b/>
                <w:bCs/>
              </w:rPr>
              <w:t xml:space="preserve">А: </w:t>
            </w:r>
            <w:r w:rsidRPr="00EA3852">
              <w:rPr>
                <w:bCs/>
              </w:rPr>
              <w:t>прослушать диалоги и заполнить именные значки.</w:t>
            </w:r>
          </w:p>
          <w:p w:rsidR="00EF6912" w:rsidRPr="00EA3852" w:rsidRDefault="00EF6912" w:rsidP="004437DA">
            <w:pPr>
              <w:rPr>
                <w:b/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составить диалог этикетного характера по теме «Знакомство с иностранцем», </w:t>
            </w:r>
            <w:r w:rsidRPr="00EA3852">
              <w:t xml:space="preserve">называть континенты, страны и города мира. </w:t>
            </w:r>
          </w:p>
          <w:p w:rsidR="00EF6912" w:rsidRPr="00EA3852" w:rsidRDefault="00EF6912" w:rsidP="004437DA">
            <w:pPr>
              <w:autoSpaceDE w:val="0"/>
              <w:spacing w:line="228" w:lineRule="auto"/>
              <w:rPr>
                <w:b/>
                <w:bCs/>
              </w:rPr>
            </w:pPr>
            <w:r w:rsidRPr="00EA3852">
              <w:rPr>
                <w:b/>
                <w:bCs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и проиграть диалог с опорой на печатный текст и с использованием аудиозаписи.</w:t>
            </w:r>
          </w:p>
          <w:p w:rsidR="00EF6912" w:rsidRPr="00EA3852" w:rsidRDefault="00EF6912" w:rsidP="004437DA">
            <w:pPr>
              <w:autoSpaceDE w:val="0"/>
              <w:spacing w:line="228" w:lineRule="auto"/>
            </w:pPr>
            <w:r w:rsidRPr="00EA3852">
              <w:rPr>
                <w:b/>
                <w:bCs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заполнить именные значки участников соревнований; написать вопросы, которые можно задать при первой встрече.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полностью понимать диалог и разыграть сцену знакомства, опираясь на прослушанный диалог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i/>
                <w:lang w:eastAsia="zh-CN"/>
              </w:rPr>
              <w:t>знакомиться с участниками соревнований, представиться откуда он/она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текст вслух и полностью понимать его, и называть того, о ком идет речь в тексте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bCs/>
                <w:i/>
              </w:rPr>
              <w:t>заполнить именные значки участников соревнований; записать вопросы, которые можно задать при первой встрече.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jc w:val="both"/>
            </w:pPr>
            <w:r w:rsidRPr="00EA3852">
              <w:t>-</w:t>
            </w:r>
            <w:r w:rsidRPr="00EA3852">
              <w:rPr>
                <w:lang w:eastAsia="zh-CN"/>
              </w:rPr>
              <w:t xml:space="preserve"> Понимать цель и смысл выполняемых заданий;</w:t>
            </w:r>
          </w:p>
          <w:p w:rsidR="00EF6912" w:rsidRPr="00EA3852" w:rsidRDefault="00EF6912" w:rsidP="004437DA">
            <w:r w:rsidRPr="00EA3852">
              <w:t>-высказывать своё предположение на основе работы с материалом учебника;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t>- работать в паре в соответствии с нормами общения, правилами поведения и этикета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Работа в парах.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</w:pPr>
            <w:r w:rsidRPr="00EA3852">
              <w:rPr>
                <w:lang w:eastAsia="zh-CN"/>
              </w:rPr>
              <w:t>Выразительное Ч</w:t>
            </w:r>
            <w:r>
              <w:rPr>
                <w:lang w:eastAsia="zh-CN"/>
              </w:rPr>
              <w:t xml:space="preserve">тение </w:t>
            </w:r>
            <w:r w:rsidRPr="00EA3852">
              <w:rPr>
                <w:lang w:eastAsia="zh-CN"/>
              </w:rPr>
              <w:t>диалога.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>№ 1, 4</w:t>
            </w:r>
          </w:p>
          <w:p w:rsidR="00EF6912" w:rsidRPr="006378AD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090" w:type="dxa"/>
          </w:tcPr>
          <w:p w:rsidR="00EF6912" w:rsidRPr="00FB63ED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>Чем знаменита твоя страна.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lang w:eastAsia="zh-CN"/>
              </w:rPr>
              <w:t>НРК:</w:t>
            </w:r>
            <w:r w:rsidRPr="00EA3852">
              <w:rPr>
                <w:lang w:eastAsia="zh-CN"/>
              </w:rPr>
              <w:t xml:space="preserve"> Чем знаменит Ямал.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  <w:rPr>
                <w:spacing w:val="-4"/>
                <w:lang w:eastAsia="zh-CN"/>
              </w:rPr>
            </w:pPr>
            <w:r w:rsidRPr="00EA3852">
              <w:rPr>
                <w:spacing w:val="-4"/>
                <w:lang w:eastAsia="zh-CN"/>
              </w:rPr>
              <w:t>Комбинированный урок.</w:t>
            </w:r>
          </w:p>
          <w:p w:rsidR="00EF6912" w:rsidRPr="00EA3852" w:rsidRDefault="00EF6912" w:rsidP="004437DA">
            <w:pPr>
              <w:spacing w:line="276" w:lineRule="auto"/>
              <w:rPr>
                <w:spacing w:val="-4"/>
                <w:lang w:eastAsia="zh-CN"/>
              </w:rPr>
            </w:pP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F25E24" w:rsidRDefault="00EF6912" w:rsidP="004437DA">
            <w:pPr>
              <w:autoSpaceDE w:val="0"/>
              <w:spacing w:after="200" w:line="276" w:lineRule="auto"/>
              <w:rPr>
                <w:b/>
                <w:lang w:val="en-US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The English, the French, the Italians, the Scotch, The German. </w:t>
            </w:r>
            <w:r w:rsidRPr="00EA3852">
              <w:rPr>
                <w:b/>
                <w:lang w:eastAsia="zh-CN"/>
              </w:rPr>
              <w:t>Г</w:t>
            </w:r>
            <w:r w:rsidRPr="00F25E24">
              <w:rPr>
                <w:b/>
                <w:lang w:val="en-US" w:eastAsia="zh-CN"/>
              </w:rPr>
              <w:t>:</w:t>
            </w:r>
            <w:r w:rsidRPr="00F25E24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Употребление</w:t>
            </w:r>
            <w:r w:rsidRPr="00F25E24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артикля</w:t>
            </w:r>
            <w:r w:rsidRPr="00F25E24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с</w:t>
            </w:r>
            <w:r w:rsidRPr="00F25E24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названиями</w:t>
            </w:r>
            <w:r w:rsidRPr="00F25E24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стран</w:t>
            </w:r>
            <w:r w:rsidRPr="00F25E24">
              <w:rPr>
                <w:lang w:val="en-US" w:eastAsia="zh-CN"/>
              </w:rPr>
              <w:t xml:space="preserve"> (</w:t>
            </w:r>
            <w:r w:rsidRPr="00EA3852">
              <w:rPr>
                <w:lang w:eastAsia="zh-CN"/>
              </w:rPr>
              <w:t>исключения</w:t>
            </w:r>
            <w:r w:rsidRPr="00F25E24">
              <w:rPr>
                <w:lang w:val="en-US" w:eastAsia="zh-CN"/>
              </w:rPr>
              <w:t>).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слушать и понимать текст на слух географические названия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bCs/>
              </w:rPr>
              <w:t xml:space="preserve">рассказать, чем знаменита наша страна, Ямал с опорой на образец. </w:t>
            </w:r>
            <w:r w:rsidRPr="00EA3852">
              <w:rPr>
                <w:b/>
              </w:rPr>
              <w:t xml:space="preserve">Ч: </w:t>
            </w:r>
            <w:r w:rsidRPr="00EA3852">
              <w:rPr>
                <w:bCs/>
              </w:rPr>
              <w:t>прочитать диалог, догадаться, о какой стране идёт речь.</w:t>
            </w:r>
          </w:p>
          <w:p w:rsidR="00EF6912" w:rsidRPr="00EA3852" w:rsidRDefault="00EF6912" w:rsidP="004437DA">
            <w:pPr>
              <w:autoSpaceDE w:val="0"/>
              <w:rPr>
                <w:bCs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rPr>
                <w:bCs/>
              </w:rPr>
              <w:t>написать, чем знаменита наша страна,</w:t>
            </w:r>
          </w:p>
          <w:p w:rsidR="00EF6912" w:rsidRPr="00EA3852" w:rsidRDefault="00EF6912" w:rsidP="004437DA">
            <w:pPr>
              <w:autoSpaceDE w:val="0"/>
            </w:pPr>
            <w:r w:rsidRPr="00EA3852">
              <w:rPr>
                <w:bCs/>
              </w:rPr>
              <w:t>написать вопросы викторины о городах и странах.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полностью понимать на слух названия континентов, стран, морей, городов, океанов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составлять  рассказ о странах, опираясь на картинки, сказать откуда они и где эти страны находятся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вслух, используя знания основных правил чтения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записывать ответы на вопросы в соответствии с правилами грамматики 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after="200" w:line="100" w:lineRule="atLeast"/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 -слушать и слышать собеседника </w:t>
            </w:r>
          </w:p>
          <w:p w:rsidR="00EF6912" w:rsidRPr="00EA3852" w:rsidRDefault="00EF6912" w:rsidP="004437DA">
            <w:pPr>
              <w:spacing w:after="200" w:line="100" w:lineRule="atLeast"/>
              <w:rPr>
                <w:iCs/>
                <w:lang w:eastAsia="zh-CN"/>
              </w:rPr>
            </w:pPr>
            <w:r w:rsidRPr="00EA3852">
              <w:rPr>
                <w:lang w:eastAsia="zh-CN"/>
              </w:rPr>
              <w:t>-вести диалог</w:t>
            </w:r>
          </w:p>
          <w:p w:rsidR="00EF6912" w:rsidRPr="00EA3852" w:rsidRDefault="00EF6912" w:rsidP="004437DA">
            <w:pPr>
              <w:autoSpaceDE w:val="0"/>
              <w:spacing w:after="200" w:line="100" w:lineRule="atLeast"/>
              <w:rPr>
                <w:iCs/>
                <w:lang w:eastAsia="zh-CN"/>
              </w:rPr>
            </w:pPr>
            <w:r w:rsidRPr="00EA3852">
              <w:rPr>
                <w:iCs/>
                <w:lang w:eastAsia="zh-CN"/>
              </w:rPr>
              <w:t>- составлять план  рассказа о своей стране, чем она знаменита, о своем округе</w:t>
            </w:r>
          </w:p>
          <w:p w:rsidR="00EF6912" w:rsidRPr="00EA3852" w:rsidRDefault="00EF6912" w:rsidP="004437DA">
            <w:pPr>
              <w:autoSpaceDE w:val="0"/>
              <w:spacing w:after="200" w:line="100" w:lineRule="atLeast"/>
              <w:rPr>
                <w:lang w:eastAsia="zh-CN"/>
              </w:rPr>
            </w:pPr>
            <w:r w:rsidRPr="00EA3852">
              <w:rPr>
                <w:iCs/>
                <w:lang w:eastAsia="zh-CN"/>
              </w:rPr>
              <w:t>-провести оценку рассказа своего одноклассника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rPr>
                <w:lang w:eastAsia="zh-CN"/>
              </w:rPr>
              <w:t>Устный опрос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>№ 8,9,11</w:t>
            </w:r>
          </w:p>
          <w:p w:rsidR="00EF6912" w:rsidRPr="00EA3852" w:rsidRDefault="00EF6912" w:rsidP="004437DA">
            <w:r w:rsidRPr="00EA3852">
              <w:t xml:space="preserve"> 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>Национальности (народы), языки, на которых они говорят.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lang w:eastAsia="zh-CN"/>
              </w:rPr>
              <w:t>НРК:</w:t>
            </w:r>
            <w:r w:rsidRPr="00EA3852">
              <w:rPr>
                <w:lang w:eastAsia="zh-CN"/>
              </w:rPr>
              <w:t xml:space="preserve"> народы Ямала.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Комбинированный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942030" w:rsidRDefault="00EF6912" w:rsidP="004437DA">
            <w:pPr>
              <w:rPr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i/>
                <w:lang w:val="en-US" w:eastAsia="zh-CN"/>
              </w:rPr>
              <w:t xml:space="preserve">: </w:t>
            </w:r>
            <w:r w:rsidRPr="00EA3852">
              <w:rPr>
                <w:lang w:val="en-US" w:eastAsia="zh-CN"/>
              </w:rPr>
              <w:t>Native people, Nenets, Mansi,</w:t>
            </w:r>
            <w:r w:rsidRPr="00EA3852">
              <w:rPr>
                <w:i/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hunt, fish, customs, Portuguese, Dutch, Arabic, Hindi, Irish, Georgian.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Словообразование при помощи –ese, -ch, -ian, -ish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rPr>
                <w:lang w:eastAsia="zh-CN"/>
              </w:rPr>
              <w:t>прослушать в каких странах  на каком языке говорят и понять основное содержание.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lang w:eastAsia="zh-CN"/>
              </w:rPr>
              <w:t xml:space="preserve">рассказать, на каких языках говорят в разных странах; рассказать о национальных особенностях характера народов </w:t>
            </w:r>
            <w:r w:rsidRPr="00EA3852">
              <w:rPr>
                <w:lang w:eastAsia="zh-CN"/>
              </w:rPr>
              <w:lastRenderedPageBreak/>
              <w:t>Ямала.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Ч: </w:t>
            </w:r>
            <w:r w:rsidRPr="00EA3852">
              <w:rPr>
                <w:lang w:eastAsia="zh-CN"/>
              </w:rPr>
              <w:t>выразительно прочитать названия языков и национальностей народов мира.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rPr>
                <w:lang w:eastAsia="zh-CN"/>
              </w:rPr>
              <w:t>выполнить лексико-грамматические упражнения.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 xml:space="preserve">полностью понимать на слух основное содержание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рассказывать  о о странах и их языках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с полным пониманием вопросов и отвечать на них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записывать лексико-грамматические предложения  соответствии с </w:t>
            </w:r>
            <w:r w:rsidRPr="00EA3852">
              <w:rPr>
                <w:i/>
              </w:rPr>
              <w:lastRenderedPageBreak/>
              <w:t>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lastRenderedPageBreak/>
              <w:t>-осознанно строить речевое высказывание в устной и письменной формах в соответствии с заданными коммуникативными задачами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 xml:space="preserve">Монологическое высказывание </w:t>
            </w:r>
          </w:p>
          <w:p w:rsidR="00EF6912" w:rsidRPr="00EA3852" w:rsidRDefault="00EF6912" w:rsidP="004437DA">
            <w:pPr>
              <w:jc w:val="center"/>
            </w:pPr>
            <w:r w:rsidRPr="00EA3852">
              <w:t xml:space="preserve">   </w:t>
            </w:r>
          </w:p>
          <w:p w:rsidR="00EF6912" w:rsidRPr="00EA3852" w:rsidRDefault="00EF6912" w:rsidP="004437DA"/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pPr>
              <w:jc w:val="center"/>
            </w:pPr>
            <w:r w:rsidRPr="00EA3852">
              <w:t>№. 12, 13, 17</w:t>
            </w:r>
          </w:p>
          <w:p w:rsidR="00EF6912" w:rsidRPr="00EA3852" w:rsidRDefault="00EF6912" w:rsidP="004437DA">
            <w:pPr>
              <w:jc w:val="center"/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Роль английского языка в современном мире.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t>Комбинированный урок.</w:t>
            </w:r>
          </w:p>
          <w:p w:rsidR="00EF6912" w:rsidRPr="00EA3852" w:rsidRDefault="00EF6912" w:rsidP="004437DA">
            <w:pPr>
              <w:autoSpaceDE w:val="0"/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ЛЕ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предыдущих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уроков</w:t>
            </w:r>
            <w:r w:rsidRPr="00EA3852">
              <w:rPr>
                <w:lang w:val="en-US" w:eastAsia="zh-CN"/>
              </w:rPr>
              <w:t>.</w:t>
            </w:r>
          </w:p>
          <w:p w:rsidR="00EF6912" w:rsidRPr="003E77DF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Passive Voice (Present Simple).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прослушать информацию о странах мира, показать страны и их столицы.</w:t>
            </w:r>
          </w:p>
          <w:p w:rsidR="00EF6912" w:rsidRPr="00EA3852" w:rsidRDefault="00EF6912" w:rsidP="004437DA">
            <w:pPr>
              <w:autoSpaceDE w:val="0"/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 xml:space="preserve">выразить свою точку зрения о том, каким должен быть международный язык. 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Ч:</w:t>
            </w:r>
            <w:r w:rsidRPr="00EA3852">
              <w:t>. прочитать текст «All Over the World» и ответить на вопросы, сделать выборочный перевод.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выполнить грамматические упражнения по теме урока.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слушать и полностью понимать ответы и вопросы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вести диалог-расспрос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с полным пониманием текста, отвечать на вопросы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заполнить таблицу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-выражать свое мнение по заданному вопросу в краткой форме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извлекать информацию и выделять главную мысль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-владеть базовыми грамматическими понятиями, отражающими существенные связи и отношения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 xml:space="preserve">Диалог-расспрос, Ответы на вопросы 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>№ 19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rPr>
          <w:trHeight w:val="1134"/>
        </w:trPr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>Язык эсперанто.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lang w:eastAsia="zh-CN"/>
              </w:rPr>
              <w:t>Контроль чтения.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контроля и оценки знаний.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eastAsia="zh-CN"/>
              </w:rPr>
            </w:pPr>
            <w:r w:rsidRPr="00EA3852">
              <w:rPr>
                <w:b/>
                <w:lang w:eastAsia="zh-CN"/>
              </w:rPr>
              <w:t>Л:</w:t>
            </w:r>
            <w:r w:rsidRPr="00EA3852">
              <w:rPr>
                <w:lang w:eastAsia="zh-CN"/>
              </w:rPr>
              <w:t xml:space="preserve"> ЛЕ по теме.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Passive Voice (Present Simple) вопросительные предложения.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понимать речь учителя и одноклассников.</w:t>
            </w:r>
          </w:p>
          <w:p w:rsidR="00EF6912" w:rsidRPr="00EA3852" w:rsidRDefault="00EF6912" w:rsidP="004437DA">
            <w:pPr>
              <w:rPr>
                <w:b/>
                <w:bCs/>
                <w:lang w:eastAsia="zh-CN"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строить монологическое высказывание, согласно запрашиваемой информацией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</w:rPr>
            </w:pPr>
            <w:r w:rsidRPr="00EA3852">
              <w:rPr>
                <w:b/>
                <w:bCs/>
                <w:lang w:eastAsia="zh-CN"/>
              </w:rPr>
              <w:t xml:space="preserve">Ч: </w:t>
            </w:r>
            <w:r w:rsidRPr="00EA3852">
              <w:rPr>
                <w:lang w:eastAsia="zh-CN"/>
              </w:rPr>
              <w:t>читать про себя и понимать прочитанное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 xml:space="preserve"> написать ответы на вопросы к тексту,</w:t>
            </w:r>
          </w:p>
          <w:p w:rsidR="00EF6912" w:rsidRPr="00EA3852" w:rsidRDefault="00EF6912" w:rsidP="004437DA">
            <w:pPr>
              <w:rPr>
                <w:b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bCs/>
                <w:i/>
                <w:iCs/>
                <w:lang w:eastAsia="zh-CN"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понимать на слух полностью текст</w:t>
            </w:r>
          </w:p>
          <w:p w:rsidR="00EF6912" w:rsidRPr="00EA3852" w:rsidRDefault="00EF6912" w:rsidP="004437DA">
            <w:pPr>
              <w:rPr>
                <w:b/>
                <w:bCs/>
                <w:i/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>Г:</w:t>
            </w:r>
            <w:r w:rsidRPr="00EA3852">
              <w:rPr>
                <w:i/>
                <w:iCs/>
                <w:lang w:eastAsia="zh-CN"/>
              </w:rPr>
              <w:t xml:space="preserve"> рассказывать о языке Эсперанто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lang w:eastAsia="zh-CN"/>
              </w:rPr>
            </w:pPr>
            <w:r w:rsidRPr="00EA3852">
              <w:rPr>
                <w:b/>
                <w:bCs/>
                <w:i/>
                <w:lang w:eastAsia="zh-CN"/>
              </w:rPr>
              <w:t xml:space="preserve">Ч: </w:t>
            </w:r>
            <w:r w:rsidRPr="00EA3852">
              <w:rPr>
                <w:bCs/>
                <w:i/>
                <w:lang w:eastAsia="zh-CN"/>
              </w:rPr>
              <w:t>читать с полным пониманием  текст и выполнять задания по содержанию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bCs/>
                <w:i/>
                <w:lang w:eastAsia="zh-CN"/>
              </w:rPr>
              <w:t>П: </w:t>
            </w:r>
            <w:r w:rsidRPr="00EA3852">
              <w:rPr>
                <w:i/>
                <w:lang w:eastAsia="zh-CN"/>
              </w:rPr>
              <w:t>выполнять задания по тексту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владеть элементарными умениями самооценки при выполнении проверочной работы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EA3852">
              <w:rPr>
                <w:b/>
                <w:lang w:eastAsia="zh-CN"/>
              </w:rPr>
              <w:t>Рубежный</w:t>
            </w:r>
            <w:r>
              <w:rPr>
                <w:b/>
                <w:lang w:eastAsia="zh-CN"/>
              </w:rPr>
              <w:t xml:space="preserve"> </w:t>
            </w:r>
            <w:r w:rsidRPr="00EA3852">
              <w:rPr>
                <w:b/>
                <w:lang w:eastAsia="zh-CN"/>
              </w:rPr>
              <w:t>(контроль чтения)</w:t>
            </w: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Тест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>№ 21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  <w:r w:rsidRPr="00AA7632">
              <w:rPr>
                <w:b/>
              </w:rPr>
              <w:t>Тема 7.</w:t>
            </w:r>
            <w:r w:rsidRPr="00EA3852">
              <w:rPr>
                <w:b/>
                <w:i/>
              </w:rPr>
              <w:t xml:space="preserve"> </w:t>
            </w:r>
            <w:r w:rsidRPr="00AA7632">
              <w:rPr>
                <w:b/>
                <w:lang w:eastAsia="zh-CN"/>
              </w:rPr>
              <w:t>Роль английского языка в современном мире.</w:t>
            </w:r>
            <w:r>
              <w:rPr>
                <w:b/>
                <w:lang w:eastAsia="zh-CN"/>
              </w:rPr>
              <w:t xml:space="preserve"> </w:t>
            </w:r>
            <w:r w:rsidRPr="00AA7632">
              <w:rPr>
                <w:b/>
                <w:lang w:eastAsia="zh-CN"/>
              </w:rPr>
              <w:t>(7ч.)</w:t>
            </w:r>
          </w:p>
        </w:tc>
      </w:tr>
      <w:tr w:rsidR="00EF6912" w:rsidRPr="00F25E24" w:rsidTr="004A4651">
        <w:trPr>
          <w:trHeight w:val="5668"/>
        </w:trPr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Англоговорящие страны.</w:t>
            </w:r>
          </w:p>
          <w:p w:rsidR="00EF6912" w:rsidRPr="00EA3852" w:rsidRDefault="00EF6912" w:rsidP="004437DA">
            <w:pPr>
              <w:shd w:val="clear" w:color="auto" w:fill="FFFFFF"/>
              <w:spacing w:after="200" w:line="276" w:lineRule="auto"/>
              <w:ind w:left="6" w:right="6"/>
              <w:rPr>
                <w:i/>
                <w:lang w:eastAsia="zh-CN"/>
              </w:rPr>
            </w:pPr>
          </w:p>
          <w:p w:rsidR="00EF6912" w:rsidRPr="00EA3852" w:rsidRDefault="00EF6912" w:rsidP="004437DA">
            <w:pPr>
              <w:shd w:val="clear" w:color="auto" w:fill="FFFFFF"/>
              <w:spacing w:after="200" w:line="276" w:lineRule="auto"/>
              <w:ind w:left="6" w:right="6"/>
            </w:pPr>
            <w:r w:rsidRPr="00EA3852">
              <w:rPr>
                <w:lang w:eastAsia="zh-CN"/>
              </w:rPr>
              <w:t>Комбинированный</w:t>
            </w:r>
            <w:r w:rsidRPr="00EA3852">
              <w:rPr>
                <w:spacing w:val="-5"/>
                <w:lang w:eastAsia="zh-CN"/>
              </w:rPr>
              <w:t xml:space="preserve"> 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A231E6">
              <w:rPr>
                <w:b/>
                <w:lang w:val="en-US" w:eastAsia="zh-CN"/>
              </w:rPr>
              <w:t>:</w:t>
            </w:r>
            <w:r w:rsidRPr="00A231E6">
              <w:rPr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Mother</w:t>
            </w:r>
            <w:r w:rsidRPr="00A231E6">
              <w:rPr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tongue</w:t>
            </w:r>
            <w:r w:rsidRPr="00A231E6">
              <w:rPr>
                <w:lang w:val="en-US" w:eastAsia="zh-CN"/>
              </w:rPr>
              <w:t xml:space="preserve">, </w:t>
            </w:r>
            <w:r w:rsidRPr="00EA3852">
              <w:rPr>
                <w:lang w:val="en-US" w:eastAsia="zh-CN"/>
              </w:rPr>
              <w:t>proportion</w:t>
            </w:r>
            <w:r w:rsidRPr="00A231E6">
              <w:rPr>
                <w:lang w:val="en-US" w:eastAsia="zh-CN"/>
              </w:rPr>
              <w:t xml:space="preserve">, </w:t>
            </w:r>
            <w:r w:rsidRPr="00EA3852">
              <w:rPr>
                <w:lang w:val="en-US" w:eastAsia="zh-CN"/>
              </w:rPr>
              <w:t>per</w:t>
            </w:r>
            <w:r w:rsidRPr="00A231E6">
              <w:rPr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cent</w:t>
            </w:r>
            <w:r w:rsidRPr="00A231E6">
              <w:rPr>
                <w:lang w:val="en-US" w:eastAsia="zh-CN"/>
              </w:rPr>
              <w:t xml:space="preserve">, </w:t>
            </w:r>
            <w:r w:rsidRPr="00EA3852">
              <w:rPr>
                <w:lang w:val="en-US" w:eastAsia="zh-CN"/>
              </w:rPr>
              <w:t>global</w:t>
            </w:r>
            <w:r w:rsidRPr="00A231E6">
              <w:rPr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English</w:t>
            </w:r>
            <w:r w:rsidRPr="00A231E6">
              <w:rPr>
                <w:lang w:val="en-US" w:eastAsia="zh-CN"/>
              </w:rPr>
              <w:t xml:space="preserve">, </w:t>
            </w:r>
            <w:r w:rsidRPr="00EA3852">
              <w:rPr>
                <w:lang w:val="en-US" w:eastAsia="zh-CN"/>
              </w:rPr>
              <w:t>recognize</w:t>
            </w:r>
            <w:r w:rsidRPr="00A231E6">
              <w:rPr>
                <w:lang w:val="en-US" w:eastAsia="zh-CN"/>
              </w:rPr>
              <w:t xml:space="preserve">, </w:t>
            </w:r>
            <w:r w:rsidRPr="00EA3852">
              <w:rPr>
                <w:lang w:val="en-US" w:eastAsia="zh-CN"/>
              </w:rPr>
              <w:t>community.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bCs/>
                <w:lang w:val="en-US" w:eastAsia="zh-CN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Passive Voice (Past Simple)., who/ that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>А:</w:t>
            </w:r>
            <w:r w:rsidRPr="00EA3852">
              <w:rPr>
                <w:lang w:eastAsia="zh-CN"/>
              </w:rPr>
              <w:t xml:space="preserve">  воспринимать  и понимать  новые слова и ранее изученные 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</w:t>
            </w:r>
            <w:r w:rsidRPr="00EA3852">
              <w:rPr>
                <w:color w:val="000000"/>
                <w:shd w:val="clear" w:color="auto" w:fill="FFFFFF"/>
                <w:lang w:eastAsia="zh-CN"/>
              </w:rPr>
              <w:t>Составлять предложения с новыми словами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 xml:space="preserve">Ч: </w:t>
            </w:r>
            <w:r w:rsidRPr="00EA3852">
              <w:rPr>
                <w:lang w:eastAsia="zh-CN"/>
              </w:rPr>
              <w:t>читать  и понимать слова и предложения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</w:pPr>
            <w:r w:rsidRPr="00EA3852">
              <w:rPr>
                <w:b/>
                <w:bCs/>
                <w:lang w:eastAsia="zh-CN"/>
              </w:rPr>
              <w:t xml:space="preserve">П: </w:t>
            </w:r>
            <w:r w:rsidRPr="00EA3852">
              <w:rPr>
                <w:color w:val="000000"/>
                <w:shd w:val="clear" w:color="auto" w:fill="FFFFFF"/>
                <w:lang w:eastAsia="zh-CN"/>
              </w:rPr>
              <w:t>вставить пропущенные слова в предложениях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iCs/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 xml:space="preserve">А: </w:t>
            </w:r>
            <w:r w:rsidRPr="00EA3852">
              <w:rPr>
                <w:bCs/>
                <w:i/>
                <w:iCs/>
                <w:lang w:eastAsia="zh-CN"/>
              </w:rPr>
              <w:t>слушать и воспроизводить с правильной интонацией и произношением (произнесением) слов</w:t>
            </w:r>
          </w:p>
          <w:p w:rsidR="00EF6912" w:rsidRPr="00EA3852" w:rsidRDefault="00EF6912" w:rsidP="004437DA">
            <w:pPr>
              <w:tabs>
                <w:tab w:val="center" w:pos="820"/>
              </w:tabs>
              <w:autoSpaceDE w:val="0"/>
              <w:spacing w:line="276" w:lineRule="auto"/>
              <w:rPr>
                <w:b/>
                <w:bCs/>
                <w:i/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>Г:</w:t>
            </w:r>
            <w:r w:rsidRPr="00EA3852">
              <w:rPr>
                <w:i/>
                <w:iCs/>
                <w:lang w:eastAsia="zh-CN"/>
              </w:rPr>
              <w:t xml:space="preserve"> рассказывать о англоговорящих странах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lang w:eastAsia="zh-CN"/>
              </w:rPr>
            </w:pPr>
            <w:r w:rsidRPr="00EA3852">
              <w:rPr>
                <w:b/>
                <w:bCs/>
                <w:i/>
                <w:lang w:eastAsia="zh-CN"/>
              </w:rPr>
              <w:t xml:space="preserve">Ч: </w:t>
            </w:r>
            <w:r w:rsidRPr="00EA3852">
              <w:rPr>
                <w:bCs/>
                <w:i/>
                <w:lang w:eastAsia="zh-CN"/>
              </w:rPr>
              <w:t xml:space="preserve">читать самостоятельно новые слова, понимать их значение в предложениях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bCs/>
                <w:i/>
                <w:lang w:eastAsia="zh-CN"/>
              </w:rPr>
              <w:t xml:space="preserve">П: </w:t>
            </w:r>
            <w:r w:rsidRPr="00EA3852">
              <w:rPr>
                <w:b/>
                <w:i/>
                <w:lang w:eastAsia="zh-CN"/>
              </w:rPr>
              <w:t>с</w:t>
            </w:r>
            <w:r w:rsidRPr="00EA3852">
              <w:rPr>
                <w:i/>
                <w:lang w:eastAsia="zh-CN"/>
              </w:rPr>
              <w:t>оставлять предложения из слов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-опираться на языковую догадку в процессе чтения текстов, содержащих отдельные незнакомые слова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передавать и фиксировать информацию в таблице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t>- осуществлять взаимный контроль в совместной деятельности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Заполнить таблицу</w:t>
            </w:r>
          </w:p>
          <w:p w:rsidR="00EF6912" w:rsidRPr="00EA3852" w:rsidRDefault="00EF6912" w:rsidP="004437DA"/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EA3852" w:rsidRDefault="00EF6912" w:rsidP="004437DA">
            <w:pPr>
              <w:jc w:val="center"/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Английский язык как язык международного общения.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</w:p>
          <w:p w:rsidR="00EF6912" w:rsidRPr="00EA3852" w:rsidRDefault="00EF6912" w:rsidP="004437DA">
            <w:pPr>
              <w:spacing w:after="200" w:line="276" w:lineRule="auto"/>
            </w:pPr>
            <w:r w:rsidRPr="00EA3852">
              <w:rPr>
                <w:lang w:eastAsia="zh-CN"/>
              </w:rPr>
              <w:t>Комбинированный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Invent,, mixture, simple, express, pronunciation, 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/>
              </w:rPr>
            </w:pPr>
            <w:r w:rsidRPr="00EA3852">
              <w:rPr>
                <w:b/>
                <w:lang w:val="en-US" w:eastAsia="zh-CN"/>
              </w:rPr>
              <w:t>Г:</w:t>
            </w:r>
            <w:r w:rsidRPr="00EA3852">
              <w:rPr>
                <w:lang w:val="en-US" w:eastAsia="zh-CN"/>
              </w:rPr>
              <w:t xml:space="preserve"> Passive Voice, neither…nor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А:</w:t>
            </w:r>
            <w:r w:rsidRPr="00EA3852">
              <w:rPr>
                <w:bCs/>
              </w:rPr>
              <w:t xml:space="preserve"> прослушать диалоги с целью формирования коммуникативных навыков.</w:t>
            </w:r>
          </w:p>
          <w:p w:rsidR="00EF6912" w:rsidRPr="00EA3852" w:rsidRDefault="00EF6912" w:rsidP="004437DA">
            <w:pPr>
              <w:autoSpaceDE w:val="0"/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bCs/>
              </w:rPr>
              <w:t>разыграть прослушанные диалоги.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Ч:</w:t>
            </w:r>
            <w:r w:rsidRPr="00EA3852">
              <w:t xml:space="preserve"> </w:t>
            </w:r>
            <w:r w:rsidRPr="00EA3852">
              <w:rPr>
                <w:bCs/>
              </w:rPr>
              <w:t>прочитать короткие тексты об английском языке и соотнести их с соответствующей фотографией.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lastRenderedPageBreak/>
              <w:t xml:space="preserve">П: </w:t>
            </w:r>
            <w:r w:rsidRPr="00EA3852">
              <w:t>написать ответы на специальные вопросы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полностью понимать стих и воспроизвести его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вести диалог-расспрос, используя  прослушанный диалог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про себя и полностью понимать текст, построенный на знакомом языковом материале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написать ответы на специальные вопросы составлять  </w:t>
            </w:r>
            <w:r w:rsidRPr="00EA3852">
              <w:rPr>
                <w:i/>
              </w:rPr>
              <w:lastRenderedPageBreak/>
              <w:t>свои предложения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lastRenderedPageBreak/>
              <w:t>-слушать и слышать собеседника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-вести диалог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-формулировать и аргументировать своё мнение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- признавать возможность </w:t>
            </w:r>
            <w:r w:rsidRPr="00EA3852">
              <w:rPr>
                <w:lang w:eastAsia="zh-CN"/>
              </w:rPr>
              <w:lastRenderedPageBreak/>
              <w:t>существования различных точек зрения и права каждого иметь сво</w:t>
            </w:r>
            <w:r>
              <w:rPr>
                <w:lang w:eastAsia="zh-CN"/>
              </w:rPr>
              <w:t>ю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Диалог-расспрос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Причины изучения английского языка.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t>Комбинированный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i/>
                <w:lang w:val="en-US" w:eastAsia="zh-CN"/>
              </w:rPr>
              <w:t xml:space="preserve">: </w:t>
            </w:r>
            <w:r w:rsidRPr="00EA3852">
              <w:rPr>
                <w:lang w:val="en-US" w:eastAsia="zh-CN"/>
              </w:rPr>
              <w:t>To be awarded, a prize, the award ceremony, the award for smth, stage, language skill.</w:t>
            </w:r>
          </w:p>
          <w:p w:rsidR="00EF6912" w:rsidRPr="00EA3852" w:rsidRDefault="00EF6912" w:rsidP="004437DA">
            <w:pPr>
              <w:rPr>
                <w:lang w:val="en-US" w:eastAsia="zh-CN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 Future Simple- Passive Voice.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lang w:val="en-US" w:eastAsia="zh-CN"/>
              </w:rPr>
            </w:pPr>
          </w:p>
          <w:p w:rsidR="00EF6912" w:rsidRPr="003E77DF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прослушать текст «Reasons for Learning English», заполнить таблицу.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читать предложения с новым грамматическим материалом.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Ч: </w:t>
            </w:r>
            <w:r w:rsidRPr="00EA3852">
              <w:t>обсудить в группах причины изучения английского языка.</w:t>
            </w:r>
          </w:p>
          <w:p w:rsidR="00EF6912" w:rsidRPr="00EA3852" w:rsidRDefault="00EF6912" w:rsidP="004437DA">
            <w:pPr>
              <w:autoSpaceDE w:val="0"/>
            </w:pPr>
            <w:r w:rsidRPr="00EA3852">
              <w:rPr>
                <w:b/>
              </w:rPr>
              <w:t xml:space="preserve">П: </w:t>
            </w:r>
            <w:r w:rsidRPr="00EA3852">
              <w:t>выполнить грамматическое упражнение (страдательный залог),</w:t>
            </w:r>
          </w:p>
          <w:p w:rsidR="00EF6912" w:rsidRPr="00EA3852" w:rsidRDefault="00EF6912" w:rsidP="004437DA">
            <w:pPr>
              <w:autoSpaceDE w:val="0"/>
              <w:rPr>
                <w:i/>
              </w:rPr>
            </w:pPr>
            <w:r w:rsidRPr="00EA3852">
              <w:t>написать причины изучения английского языка.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извлекать необходимую информацию из прослушанного текста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уметь высказывать свое мнение по теме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про себя и полностью понимать текст, основанный на знакомом языковом материале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выполнить упражнения вставляя пропущенные слова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color w:val="000000"/>
                <w:lang w:eastAsia="zh-CN"/>
              </w:rPr>
            </w:pPr>
            <w:r w:rsidRPr="00EA3852">
              <w:t>- логически выстраивать монологическое высказывание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lang w:eastAsia="zh-CN"/>
              </w:rPr>
            </w:pPr>
            <w:r w:rsidRPr="00EA3852">
              <w:rPr>
                <w:color w:val="000000"/>
                <w:lang w:eastAsia="zh-CN"/>
              </w:rPr>
              <w:t>-уметь работать с информацией</w:t>
            </w:r>
          </w:p>
          <w:p w:rsidR="00EF6912" w:rsidRPr="00EA3852" w:rsidRDefault="00EF6912" w:rsidP="004437DA">
            <w:pPr>
              <w:spacing w:after="200" w:line="276" w:lineRule="auto"/>
              <w:rPr>
                <w:color w:val="000000"/>
                <w:lang w:eastAsia="zh-CN"/>
              </w:rPr>
            </w:pPr>
            <w:r w:rsidRPr="00EA3852">
              <w:rPr>
                <w:lang w:eastAsia="zh-CN"/>
              </w:rPr>
              <w:t>-</w:t>
            </w:r>
            <w:r w:rsidRPr="00EA3852">
              <w:rPr>
                <w:b/>
                <w:i/>
                <w:lang w:eastAsia="zh-CN"/>
              </w:rPr>
              <w:t xml:space="preserve"> </w:t>
            </w:r>
            <w:r w:rsidRPr="00EA3852">
              <w:rPr>
                <w:lang w:eastAsia="zh-CN"/>
              </w:rPr>
              <w:t>принимать задачи учебной и коммуникатив</w:t>
            </w:r>
            <w:r w:rsidRPr="00EA3852">
              <w:rPr>
                <w:color w:val="000000"/>
                <w:lang w:eastAsia="zh-CN"/>
              </w:rPr>
              <w:t xml:space="preserve">ной деятельности, в том числе творческого характера </w:t>
            </w:r>
          </w:p>
          <w:p w:rsidR="00EF6912" w:rsidRPr="00EA3852" w:rsidRDefault="00EF6912" w:rsidP="004437DA">
            <w:pPr>
              <w:spacing w:line="276" w:lineRule="auto"/>
              <w:rPr>
                <w:color w:val="000000"/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after="200" w:line="276" w:lineRule="auto"/>
            </w:pPr>
            <w:r w:rsidRPr="00EA3852">
              <w:t>монолог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>№ 38</w:t>
            </w:r>
          </w:p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Сколько языков может выучить человек?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Комбинированный урок.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lastRenderedPageBreak/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Knowledge, classic Russian writers, essay, culture</w:t>
            </w:r>
          </w:p>
          <w:p w:rsidR="00EF6912" w:rsidRPr="00EA3852" w:rsidRDefault="00EF6912" w:rsidP="004437DA">
            <w:pPr>
              <w:rPr>
                <w:iCs/>
                <w:lang w:val="en-US" w:eastAsia="zh-CN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lang w:eastAsia="zh-CN"/>
              </w:rPr>
              <w:t>Passive Voice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iCs/>
                <w:lang w:val="en-US" w:eastAsia="zh-CN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lastRenderedPageBreak/>
              <w:t xml:space="preserve">А: </w:t>
            </w:r>
            <w:r w:rsidRPr="00EA3852">
              <w:rPr>
                <w:lang w:eastAsia="zh-CN"/>
              </w:rPr>
              <w:t>воспринимать на слух и понимать живую речь собеседника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lang w:eastAsia="zh-CN"/>
              </w:rPr>
              <w:t xml:space="preserve">строить монологическое высказывание, </w:t>
            </w:r>
            <w:r w:rsidRPr="00EA3852">
              <w:rPr>
                <w:lang w:eastAsia="zh-CN"/>
              </w:rPr>
              <w:lastRenderedPageBreak/>
              <w:t>согласно запрашиваемой информацией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Ч:</w:t>
            </w:r>
            <w:r w:rsidRPr="00EA3852">
              <w:t xml:space="preserve"> «How Many Languages Can a Person Know?» - прочитать и выделить главные факты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П.: </w:t>
            </w:r>
            <w:r w:rsidRPr="00EA3852">
              <w:rPr>
                <w:bCs/>
                <w:lang w:eastAsia="zh-CN"/>
              </w:rPr>
              <w:t>составить и написать предложения – ответы на вопросы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полностью понимать на слух текст</w:t>
            </w:r>
          </w:p>
          <w:p w:rsidR="00EF6912" w:rsidRPr="00EA3852" w:rsidRDefault="00EF6912" w:rsidP="004437DA">
            <w:pPr>
              <w:autoSpaceDE w:val="0"/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Рассказать о человеке, который знает несколько иностранных языков.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Ч: </w:t>
            </w:r>
            <w:r w:rsidRPr="00EA3852">
              <w:rPr>
                <w:i/>
              </w:rPr>
              <w:t>читать текст с полным пониманием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составлять вопросы в </w:t>
            </w:r>
            <w:r w:rsidRPr="00EA3852">
              <w:rPr>
                <w:i/>
                <w:lang w:val="en-US"/>
              </w:rPr>
              <w:t>Passive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i/>
                <w:lang w:val="en-US"/>
              </w:rPr>
              <w:t>Voice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lastRenderedPageBreak/>
              <w:t xml:space="preserve">- владеть умениями смыслового чтения с полным пониманием содержания и </w:t>
            </w:r>
            <w:r w:rsidRPr="00EA3852">
              <w:rPr>
                <w:lang w:eastAsia="zh-CN"/>
              </w:rPr>
              <w:lastRenderedPageBreak/>
              <w:t>извлечением нужной информации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владеть элементарными умениями самооценки при выполнении проверочной работы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Ответы на вопросы Диалог-рассп</w:t>
            </w:r>
            <w:r w:rsidRPr="00EA3852">
              <w:lastRenderedPageBreak/>
              <w:t>рос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Какой язык ты хотел бы изучать?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6B2C0C" w:rsidRDefault="00EF6912" w:rsidP="004437DA">
            <w:pPr>
              <w:spacing w:line="276" w:lineRule="auto"/>
              <w:rPr>
                <w:lang w:eastAsia="zh-CN"/>
              </w:rPr>
            </w:pPr>
            <w:r w:rsidRPr="006B2C0C">
              <w:rPr>
                <w:lang w:eastAsia="zh-CN"/>
              </w:rPr>
              <w:t>Комбинированный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Magic, beg, blazing, beauty, mellow, glow, honest, mare</w:t>
            </w:r>
            <w:r w:rsidRPr="00EA3852">
              <w:rPr>
                <w:b/>
                <w:lang w:val="en-US" w:eastAsia="zh-CN"/>
              </w:rPr>
              <w:t xml:space="preserve"> </w:t>
            </w: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Uncountable nouns</w:t>
            </w:r>
          </w:p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>Passive  voice в различных временах.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полностью понимать речь одноклассников.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рассказать о способах изучения иностранных языков, вести диалог-расспрос с одноклассниками, на каких языках они хотели бы говорить.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rPr>
                <w:lang w:eastAsia="zh-CN"/>
              </w:rPr>
              <w:t>закончить предложения</w:t>
            </w:r>
          </w:p>
          <w:p w:rsidR="00EF6912" w:rsidRPr="00EA3852" w:rsidRDefault="00EF6912" w:rsidP="004437DA">
            <w:r w:rsidRPr="00EA3852">
              <w:rPr>
                <w:b/>
              </w:rPr>
              <w:t xml:space="preserve">Ч: </w:t>
            </w:r>
            <w:r w:rsidRPr="00EA3852">
              <w:t xml:space="preserve">читать текст  и выполнить тесты; отметить предложения на соответствие </w:t>
            </w:r>
            <w:r w:rsidRPr="00EA3852">
              <w:rPr>
                <w:lang w:val="en-US"/>
              </w:rPr>
              <w:t>true</w:t>
            </w:r>
            <w:r w:rsidRPr="00EA3852">
              <w:t>/</w:t>
            </w:r>
            <w:r w:rsidRPr="00EA3852">
              <w:rPr>
                <w:lang w:val="en-US"/>
              </w:rPr>
              <w:t>false</w:t>
            </w:r>
          </w:p>
          <w:p w:rsidR="00EF6912" w:rsidRPr="00EA3852" w:rsidRDefault="00EF6912" w:rsidP="004437DA"/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 xml:space="preserve">полностью понимать слова и составить словосочетания  и предложения с ними </w:t>
            </w:r>
          </w:p>
          <w:p w:rsidR="00EF6912" w:rsidRPr="00EA3852" w:rsidRDefault="00EF6912" w:rsidP="004437DA">
            <w:pPr>
              <w:autoSpaceDE w:val="0"/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вести монолог по теме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уметь выразить своё мнение в письменной форме.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и полностью понимать текст, искать необходимую информацию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t>-</w:t>
            </w:r>
            <w:r w:rsidRPr="00EA3852">
              <w:t xml:space="preserve"> уметь выразить своё мнение в письменной форме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-дать оценку ответа одноклассника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слушать и слышать собеседника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t>-формулировать и аргументировать свое мнение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-признавать возможность существования различных точек </w:t>
            </w:r>
            <w:r w:rsidRPr="00EA3852">
              <w:rPr>
                <w:lang w:eastAsia="zh-CN"/>
              </w:rPr>
              <w:lastRenderedPageBreak/>
              <w:t>зрения и права каждого иметь свое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Default="00EF6912" w:rsidP="004437DA">
            <w:pPr>
              <w:jc w:val="center"/>
            </w:pPr>
            <w:r w:rsidRPr="00EA3852">
              <w:t>Текст,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 xml:space="preserve">№ </w:t>
            </w:r>
            <w:r>
              <w:t>46,</w:t>
            </w:r>
            <w:r w:rsidRPr="00EA3852">
              <w:t>47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rPr>
          <w:trHeight w:val="5668"/>
        </w:trPr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Русский язык как язык международного общения.</w:t>
            </w:r>
          </w:p>
          <w:p w:rsidR="00EF6912" w:rsidRPr="00EA3852" w:rsidRDefault="00EF6912" w:rsidP="004437DA">
            <w:pPr>
              <w:rPr>
                <w:i/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6B2C0C">
              <w:rPr>
                <w:lang w:eastAsia="zh-CN"/>
              </w:rPr>
              <w:t>Урок обобщения и систематизации знаний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i/>
                <w:lang w:val="en-US" w:eastAsia="zh-CN"/>
              </w:rPr>
              <w:t>Offer, at once, publish, expect, exhibition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</w:rPr>
            </w:pPr>
            <w:r w:rsidRPr="00EA3852">
              <w:rPr>
                <w:b/>
                <w:lang w:val="en-US" w:eastAsia="zh-CN"/>
              </w:rPr>
              <w:t xml:space="preserve"> </w:t>
            </w: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t>The Passive Voice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rPr>
                <w:lang w:eastAsia="zh-CN"/>
              </w:rPr>
              <w:t>прослушать стихотворение с опорой на печатный текст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lang w:eastAsia="zh-CN"/>
              </w:rPr>
              <w:t>прокомментировать значение изучения русского языка для подростков в других странах.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Ч:</w:t>
            </w:r>
            <w:r w:rsidRPr="00EA3852">
              <w:t xml:space="preserve"> </w:t>
            </w:r>
            <w:r w:rsidRPr="00EA3852">
              <w:rPr>
                <w:lang w:eastAsia="zh-CN"/>
              </w:rPr>
              <w:t>прочитать отрывок из газетной статьи, восстановить текст из разрозненных абзацев.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составлять из слов предложения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>полностью понимать иноязычную речь и извлекать необходимую информацию</w:t>
            </w:r>
            <w:r w:rsidRPr="00EA3852">
              <w:rPr>
                <w:b/>
                <w:i/>
              </w:rPr>
              <w:t xml:space="preserve">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вести диалог-расспрос,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соотносить вопросы с ответами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составлять вопросы по образцу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-соблюдать нормы речевого этикета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-работать в паре в соответствии с нормами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общения</w:t>
            </w:r>
          </w:p>
          <w:p w:rsidR="00EF6912" w:rsidRPr="00971FAF" w:rsidRDefault="00EF6912" w:rsidP="004437DA">
            <w:pPr>
              <w:spacing w:after="200" w:line="276" w:lineRule="auto"/>
              <w:rPr>
                <w:bCs/>
              </w:rPr>
            </w:pPr>
            <w:r w:rsidRPr="00EA3852">
              <w:rPr>
                <w:lang w:eastAsia="zh-CN"/>
              </w:rPr>
              <w:t>-планировать, выполнять и оценивать свои коммуникатив</w:t>
            </w:r>
            <w:r w:rsidRPr="00EA3852">
              <w:rPr>
                <w:bCs/>
              </w:rPr>
              <w:t xml:space="preserve">ные действия в соответствии с поставленной задачей и условиями её реализации 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>Диалог-расспрос</w:t>
            </w:r>
          </w:p>
          <w:p w:rsidR="00EF6912" w:rsidRPr="00EA3852" w:rsidRDefault="00EF6912" w:rsidP="004437DA">
            <w:pPr>
              <w:jc w:val="center"/>
            </w:pPr>
          </w:p>
        </w:tc>
        <w:tc>
          <w:tcPr>
            <w:tcW w:w="713" w:type="dxa"/>
          </w:tcPr>
          <w:p w:rsidR="00EF6912" w:rsidRPr="00EA3852" w:rsidRDefault="00EF6912" w:rsidP="004437DA">
            <w:pPr>
              <w:jc w:val="center"/>
              <w:rPr>
                <w:b/>
                <w:i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Выдающиеся люди России и их вклад в мировую культуру.</w:t>
            </w:r>
            <w:r w:rsidRPr="00EA3852">
              <w:rPr>
                <w:i/>
                <w:lang w:eastAsia="zh-CN"/>
              </w:rPr>
              <w:t xml:space="preserve">  </w:t>
            </w:r>
            <w:r w:rsidRPr="00EA3852">
              <w:rPr>
                <w:b/>
                <w:i/>
                <w:lang w:eastAsia="zh-CN"/>
              </w:rPr>
              <w:t xml:space="preserve"> </w:t>
            </w:r>
            <w:r w:rsidRPr="00EA3852">
              <w:rPr>
                <w:b/>
                <w:lang w:eastAsia="zh-CN"/>
              </w:rPr>
              <w:t>Контроль говорения.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6B2C0C">
              <w:rPr>
                <w:lang w:eastAsia="zh-CN"/>
              </w:rPr>
              <w:t>Урок контроля и оценки знаний (проект)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after="200" w:line="276" w:lineRule="auto"/>
              <w:rPr>
                <w:b/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>Л</w:t>
            </w:r>
            <w:r w:rsidRPr="00EA3852">
              <w:rPr>
                <w:b/>
                <w:bCs/>
                <w:i/>
                <w:iCs/>
                <w:lang w:val="en-US" w:eastAsia="zh-CN"/>
              </w:rPr>
              <w:t>:</w:t>
            </w:r>
            <w:r w:rsidRPr="00EA3852">
              <w:rPr>
                <w:bCs/>
                <w:i/>
                <w:iCs/>
                <w:lang w:val="en-US" w:eastAsia="zh-CN"/>
              </w:rPr>
              <w:t xml:space="preserve"> </w:t>
            </w:r>
            <w:r w:rsidRPr="00EA3852">
              <w:t>ЛЕ</w:t>
            </w:r>
            <w:r w:rsidRPr="00EA3852">
              <w:rPr>
                <w:lang w:val="en-US"/>
              </w:rPr>
              <w:t xml:space="preserve"> </w:t>
            </w:r>
            <w:r w:rsidRPr="00EA3852">
              <w:t>по</w:t>
            </w:r>
            <w:r w:rsidRPr="00EA3852">
              <w:rPr>
                <w:lang w:val="en-US"/>
              </w:rPr>
              <w:t xml:space="preserve"> </w:t>
            </w:r>
            <w:r w:rsidRPr="00EA3852">
              <w:t>теме</w:t>
            </w:r>
            <w:r w:rsidRPr="00EA3852">
              <w:rPr>
                <w:bCs/>
                <w:iCs/>
                <w:lang w:val="en-US" w:eastAsia="zh-CN"/>
              </w:rPr>
              <w:t xml:space="preserve"> 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</w:t>
            </w:r>
            <w:r w:rsidRPr="00EA3852">
              <w:rPr>
                <w:lang w:val="en-US"/>
              </w:rPr>
              <w:t xml:space="preserve"> The Passive Voice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>А:</w:t>
            </w:r>
            <w:r w:rsidRPr="00EA3852">
              <w:rPr>
                <w:lang w:eastAsia="zh-CN"/>
              </w:rPr>
              <w:t xml:space="preserve">  воспринимать на слух вопросы собеседника</w:t>
            </w:r>
          </w:p>
          <w:p w:rsidR="00EF6912" w:rsidRPr="00EA3852" w:rsidRDefault="00EF6912" w:rsidP="004437DA">
            <w:pPr>
              <w:spacing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строить монологическое высказывание о выдающихся людях, диалог - </w:t>
            </w:r>
            <w:r w:rsidRPr="00EA3852">
              <w:rPr>
                <w:lang w:eastAsia="zh-CN"/>
              </w:rPr>
              <w:lastRenderedPageBreak/>
              <w:t>расспрос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 xml:space="preserve">Ч: </w:t>
            </w:r>
            <w:r w:rsidRPr="00EA3852">
              <w:rPr>
                <w:bCs/>
                <w:lang w:eastAsia="zh-CN"/>
              </w:rPr>
              <w:t xml:space="preserve">читать и понимать аутентичный текст, выразить свое мнение. 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iCs/>
                <w:lang w:eastAsia="zh-CN"/>
              </w:rPr>
            </w:pPr>
            <w:r w:rsidRPr="00EA3852">
              <w:rPr>
                <w:b/>
                <w:bCs/>
                <w:lang w:eastAsia="zh-CN"/>
              </w:rPr>
              <w:t>П:</w:t>
            </w:r>
            <w:r w:rsidRPr="00EA3852">
              <w:rPr>
                <w:lang w:eastAsia="zh-CN"/>
              </w:rPr>
              <w:t xml:space="preserve"> составлять план монологического высказывания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iCs/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lastRenderedPageBreak/>
              <w:t xml:space="preserve">А: </w:t>
            </w:r>
            <w:r w:rsidRPr="00EA3852">
              <w:rPr>
                <w:bCs/>
                <w:i/>
                <w:iCs/>
                <w:lang w:eastAsia="zh-CN"/>
              </w:rPr>
              <w:t xml:space="preserve">слушать своего собеседника, давать краткий ответ. 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>Г:</w:t>
            </w:r>
            <w:r w:rsidRPr="00EA3852">
              <w:rPr>
                <w:i/>
                <w:iCs/>
                <w:lang w:eastAsia="zh-CN"/>
              </w:rPr>
              <w:t xml:space="preserve"> воспроизвести высказывание по образцу, спрашивать и отвечать на вопросы.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/>
                <w:iCs/>
                <w:lang w:eastAsia="zh-CN"/>
              </w:rPr>
            </w:pPr>
            <w:r w:rsidRPr="00EA3852">
              <w:rPr>
                <w:b/>
                <w:bCs/>
                <w:i/>
                <w:lang w:eastAsia="zh-CN"/>
              </w:rPr>
              <w:lastRenderedPageBreak/>
              <w:t xml:space="preserve">Ч: </w:t>
            </w:r>
            <w:r w:rsidRPr="00EA3852">
              <w:rPr>
                <w:bCs/>
                <w:i/>
                <w:lang w:eastAsia="zh-CN"/>
              </w:rPr>
              <w:t>читать и выбирать нужную информацию для своего высказывания.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 xml:space="preserve">П: </w:t>
            </w:r>
            <w:r w:rsidRPr="00EA3852">
              <w:rPr>
                <w:bCs/>
                <w:i/>
                <w:iCs/>
                <w:lang w:eastAsia="zh-CN"/>
              </w:rPr>
              <w:t>написать  предложения с нужной информацией из текста.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lastRenderedPageBreak/>
              <w:t xml:space="preserve"> - высказывать своё предположение на основе прослушанных вопросов</w:t>
            </w:r>
          </w:p>
          <w:p w:rsidR="00EF6912" w:rsidRPr="00EA3852" w:rsidRDefault="00EF6912" w:rsidP="004437DA">
            <w:pPr>
              <w:spacing w:line="276" w:lineRule="auto"/>
              <w:rPr>
                <w:b/>
                <w:i/>
                <w:lang w:eastAsia="zh-CN"/>
              </w:rPr>
            </w:pPr>
            <w:r w:rsidRPr="00EA3852">
              <w:rPr>
                <w:lang w:eastAsia="zh-CN"/>
              </w:rPr>
              <w:t xml:space="preserve">- осознанно строить речевое </w:t>
            </w:r>
            <w:r w:rsidRPr="00EA3852">
              <w:rPr>
                <w:lang w:eastAsia="zh-CN"/>
              </w:rPr>
              <w:lastRenderedPageBreak/>
              <w:t>высказывание в устной форме</w:t>
            </w:r>
          </w:p>
          <w:p w:rsidR="00EF6912" w:rsidRPr="00EA3852" w:rsidRDefault="00EF6912" w:rsidP="004437DA">
            <w:pPr>
              <w:autoSpaceDE w:val="0"/>
              <w:spacing w:line="276" w:lineRule="auto"/>
              <w:rPr>
                <w:lang w:eastAsia="zh-CN"/>
              </w:rPr>
            </w:pPr>
            <w:r w:rsidRPr="00EA3852">
              <w:rPr>
                <w:b/>
                <w:i/>
                <w:lang w:eastAsia="zh-CN"/>
              </w:rPr>
              <w:t>-</w:t>
            </w:r>
            <w:r w:rsidRPr="00EA3852">
              <w:rPr>
                <w:lang w:eastAsia="zh-CN"/>
              </w:rPr>
              <w:t>- использовать языковые средства для решения коммуникативной задачи</w:t>
            </w:r>
          </w:p>
          <w:p w:rsidR="00EF6912" w:rsidRPr="006B2C0C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работать в паре в</w:t>
            </w:r>
            <w:r>
              <w:rPr>
                <w:lang w:eastAsia="zh-CN"/>
              </w:rPr>
              <w:t xml:space="preserve"> соответствии с нормами общения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jc w:val="center"/>
            </w:pPr>
            <w:r>
              <w:rPr>
                <w:b/>
                <w:lang w:eastAsia="zh-CN"/>
              </w:rPr>
              <w:lastRenderedPageBreak/>
              <w:t xml:space="preserve">                      </w:t>
            </w:r>
            <w:r w:rsidRPr="00EA3852">
              <w:rPr>
                <w:b/>
                <w:lang w:eastAsia="zh-CN"/>
              </w:rPr>
              <w:t>Рубежный</w:t>
            </w:r>
            <w:r>
              <w:rPr>
                <w:b/>
                <w:lang w:eastAsia="zh-CN"/>
              </w:rPr>
              <w:t xml:space="preserve"> </w:t>
            </w:r>
            <w:r w:rsidRPr="00EA3852">
              <w:rPr>
                <w:b/>
              </w:rPr>
              <w:t>(контроль говорения)</w:t>
            </w: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№ 65 </w:t>
            </w:r>
          </w:p>
          <w:p w:rsidR="00EF6912" w:rsidRPr="00EA3852" w:rsidRDefault="00EF6912" w:rsidP="004437DA">
            <w:pPr>
              <w:spacing w:line="276" w:lineRule="auto"/>
              <w:rPr>
                <w:b/>
                <w:i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AA7632" w:rsidRDefault="00EF6912" w:rsidP="004437DA">
            <w:pPr>
              <w:jc w:val="center"/>
            </w:pPr>
            <w:r>
              <w:rPr>
                <w:b/>
                <w:lang w:eastAsia="zh-CN"/>
              </w:rPr>
              <w:lastRenderedPageBreak/>
              <w:t>Тема 8</w:t>
            </w:r>
            <w:r w:rsidRPr="00AA7632">
              <w:rPr>
                <w:b/>
                <w:lang w:eastAsia="zh-CN"/>
              </w:rPr>
              <w:t>. Географические и природные условия (5ч)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 xml:space="preserve">Географические и природные условия, население, официальные языки Великобритании.      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6B2C0C" w:rsidRDefault="00EF6912" w:rsidP="004437DA">
            <w:pPr>
              <w:spacing w:line="276" w:lineRule="auto"/>
              <w:rPr>
                <w:lang w:eastAsia="zh-CN"/>
              </w:rPr>
            </w:pPr>
            <w:r w:rsidRPr="006B2C0C">
              <w:rPr>
                <w:lang w:eastAsia="zh-CN"/>
              </w:rPr>
              <w:t>Комбинированный</w:t>
            </w:r>
          </w:p>
          <w:p w:rsidR="00EF6912" w:rsidRPr="006B2C0C" w:rsidRDefault="00EF6912" w:rsidP="004437DA">
            <w:pPr>
              <w:spacing w:line="276" w:lineRule="auto"/>
              <w:rPr>
                <w:lang w:eastAsia="zh-CN"/>
              </w:rPr>
            </w:pPr>
            <w:r w:rsidRPr="006B2C0C">
              <w:rPr>
                <w:lang w:eastAsia="zh-CN"/>
              </w:rPr>
              <w:t>урок.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bCs/>
                <w:i/>
                <w:iCs/>
                <w:lang w:eastAsia="zh-CN"/>
              </w:rPr>
              <w:t>Л</w:t>
            </w:r>
            <w:r w:rsidRPr="00EA3852">
              <w:rPr>
                <w:b/>
                <w:bCs/>
                <w:i/>
                <w:iCs/>
                <w:lang w:val="en-US" w:eastAsia="zh-CN"/>
              </w:rPr>
              <w:t>:</w:t>
            </w:r>
            <w:r w:rsidRPr="00EA3852">
              <w:rPr>
                <w:bCs/>
                <w:i/>
                <w:iCs/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Shorten, island state, twice smaller than, to be made up of, include.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 Passive Voice: способы перевода на русский язык.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понимать на слух речь одноклассников, прослушать текст и заполнить таблицу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 xml:space="preserve"> рассказать  о стране с опорой на план и ключевые слова.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Ч: </w:t>
            </w:r>
            <w:r w:rsidRPr="00EA3852">
              <w:t>прочитать текст о частях Великобритании и ответить на вопросы по карте.</w:t>
            </w:r>
          </w:p>
          <w:p w:rsidR="00EF6912" w:rsidRPr="00EA3852" w:rsidRDefault="00EF6912" w:rsidP="004437DA">
            <w:pPr>
              <w:autoSpaceDE w:val="0"/>
              <w:spacing w:line="218" w:lineRule="auto"/>
              <w:rPr>
                <w:b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выполнить грамматические упражнения по теме урока.</w:t>
            </w:r>
          </w:p>
          <w:p w:rsidR="00EF6912" w:rsidRPr="00EA3852" w:rsidRDefault="00EF6912" w:rsidP="004437DA">
            <w:pPr>
              <w:rPr>
                <w:b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полностью понимать услышанное и извлекать необходимую информацию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рассказывать о Великобритании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вслух, используя знания основных правил чтения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восстанавливать текст, вставляя в него пропущенные слова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уметь составлять предложения по моделям рассказа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t xml:space="preserve">- описывать действия, изображенные на картинке без опоры на образец 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-владеть базовыми грамматическими понятиями, отражающими существенные связи и </w:t>
            </w:r>
            <w:r w:rsidRPr="00EA3852">
              <w:lastRenderedPageBreak/>
              <w:t>отношения(видовременные и пространственные отношения)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>Монологические высказывания учащихся.</w:t>
            </w:r>
          </w:p>
          <w:p w:rsidR="00EF6912" w:rsidRPr="00EA3852" w:rsidRDefault="00EF6912" w:rsidP="004437DA">
            <w:pPr>
              <w:jc w:val="center"/>
            </w:pPr>
          </w:p>
        </w:tc>
        <w:tc>
          <w:tcPr>
            <w:tcW w:w="713" w:type="dxa"/>
          </w:tcPr>
          <w:p w:rsidR="00EF6912" w:rsidRPr="00EA3852" w:rsidRDefault="00EF6912" w:rsidP="004437DA">
            <w:pPr>
              <w:jc w:val="center"/>
              <w:rPr>
                <w:b/>
                <w:i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Географические и природные условия, население, официальные языки Канады.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6B2C0C" w:rsidRDefault="00EF6912" w:rsidP="004437DA">
            <w:r w:rsidRPr="006B2C0C">
              <w:rPr>
                <w:lang w:eastAsia="zh-CN"/>
              </w:rPr>
              <w:t>Урок закрепления знаний.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lang w:val="en-US"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t>Л</w:t>
            </w:r>
            <w:r w:rsidRPr="00EA3852">
              <w:rPr>
                <w:b/>
                <w:bCs/>
                <w:iCs/>
                <w:color w:val="000000"/>
                <w:lang w:val="en-US" w:eastAsia="zh-CN"/>
              </w:rPr>
              <w:t>:</w:t>
            </w:r>
            <w:r w:rsidRPr="00EA3852">
              <w:rPr>
                <w:bCs/>
                <w:iCs/>
                <w:color w:val="000000"/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>Nealy, share, grammatical, differences, leaf, maple.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val="en-US" w:eastAsia="zh-CN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 </w:t>
            </w:r>
            <w:r w:rsidRPr="00EA3852">
              <w:rPr>
                <w:lang w:eastAsia="zh-CN"/>
              </w:rPr>
              <w:t>Passive Voice</w:t>
            </w:r>
            <w:r w:rsidRPr="00EA3852">
              <w:rPr>
                <w:bCs/>
                <w:iCs/>
                <w:color w:val="000000"/>
                <w:lang w:val="en-US" w:eastAsia="zh-CN"/>
              </w:rPr>
              <w:t xml:space="preserve"> </w:t>
            </w:r>
          </w:p>
          <w:p w:rsidR="00EF6912" w:rsidRPr="00EA3852" w:rsidRDefault="00EF6912" w:rsidP="004437DA">
            <w:pPr>
              <w:spacing w:after="200" w:line="276" w:lineRule="auto"/>
              <w:ind w:right="-108"/>
              <w:rPr>
                <w:lang w:val="en-US" w:eastAsia="zh-CN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прослушать текст и соотнести вопросы и ответы.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>рассказать  о стране с опорой на план и ключевые слова; расспросить одноклассника об официальных языках Канады.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Ч: </w:t>
            </w:r>
            <w:r w:rsidRPr="00EA3852">
              <w:t>прочитать текст о населении Канады и ответить на вопросы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>П:</w:t>
            </w:r>
            <w:r w:rsidRPr="00EA3852">
              <w:t>, выполнить грамматические упражнения по теме урока.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полностью понимать текст и извлекать необходимую информацию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вести диалог-расспрос, отвечая на общие вопросы, дополняя нужной информацией,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с полным пониманием текст, основанный на знакомом языковом материале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составлять предложения  с новыми ЛЕ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опираться на языковую догадку в процессе чтения/ восприятия на слух текстов, содержащих отдельные незнакомые слова или новые комбинации незнакомых слов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t>-осуществлять взаимный контроль в совместной деятельности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>Диалог- расспрос</w:t>
            </w:r>
          </w:p>
          <w:p w:rsidR="00EF6912" w:rsidRPr="00EA3852" w:rsidRDefault="00EF6912" w:rsidP="004437DA">
            <w:pPr>
              <w:jc w:val="center"/>
            </w:pPr>
          </w:p>
        </w:tc>
        <w:tc>
          <w:tcPr>
            <w:tcW w:w="713" w:type="dxa"/>
          </w:tcPr>
          <w:p w:rsidR="00EF6912" w:rsidRPr="00EA3852" w:rsidRDefault="00EF6912" w:rsidP="004437DA"/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Географические и природные условия, население, официальные языки США.</w:t>
            </w:r>
          </w:p>
          <w:p w:rsidR="00EF6912" w:rsidRPr="00EA3852" w:rsidRDefault="00EF6912" w:rsidP="004437DA">
            <w:pPr>
              <w:rPr>
                <w:i/>
                <w:lang w:eastAsia="zh-CN"/>
              </w:rPr>
            </w:pPr>
          </w:p>
          <w:p w:rsidR="00EF6912" w:rsidRPr="006B2C0C" w:rsidRDefault="00EF6912" w:rsidP="004437DA">
            <w:pPr>
              <w:rPr>
                <w:lang w:eastAsia="zh-CN"/>
              </w:rPr>
            </w:pPr>
            <w:r w:rsidRPr="006B2C0C">
              <w:rPr>
                <w:lang w:eastAsia="zh-CN"/>
              </w:rPr>
              <w:t>Урок обобщения и систематизации знаний.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after="200" w:line="276" w:lineRule="auto"/>
              <w:ind w:right="-108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Powerful, advanced, country, financial, a real melting pot, movie, motto.</w:t>
            </w:r>
          </w:p>
          <w:p w:rsidR="00EF6912" w:rsidRPr="00EA3852" w:rsidRDefault="00EF6912" w:rsidP="004437DA">
            <w:pPr>
              <w:spacing w:after="200" w:line="276" w:lineRule="auto"/>
              <w:ind w:right="-108"/>
              <w:rPr>
                <w:lang w:eastAsia="zh-CN"/>
              </w:rPr>
            </w:pPr>
            <w:r w:rsidRPr="00EA3852">
              <w:rPr>
                <w:b/>
                <w:lang w:eastAsia="zh-CN"/>
              </w:rPr>
              <w:t>Г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 </w:t>
            </w:r>
            <w:r w:rsidRPr="00EA3852">
              <w:rPr>
                <w:lang w:eastAsia="zh-CN"/>
              </w:rPr>
              <w:t>Passive Voice</w:t>
            </w:r>
          </w:p>
          <w:p w:rsidR="00EF6912" w:rsidRPr="00EA3852" w:rsidRDefault="00EF6912" w:rsidP="004437DA">
            <w:pPr>
              <w:spacing w:after="200" w:line="276" w:lineRule="auto"/>
              <w:ind w:right="-108"/>
              <w:rPr>
                <w:lang w:eastAsia="zh-CN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>прослушать текст и соотнести вопросы и фотографии.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t xml:space="preserve">рассказать  о стране с опорой на план и ключевые слова; расспросить одноклассника о составе населения </w:t>
            </w:r>
            <w:r w:rsidRPr="00EA3852">
              <w:lastRenderedPageBreak/>
              <w:t>США.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Ч: </w:t>
            </w:r>
            <w:r w:rsidRPr="00EA3852">
              <w:t>прочитать текст о населении Канады и ответить на вопросы.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выполнить грамматические упражнения по теме урока.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полностью понимать текст и извлекать необходимую информацию</w:t>
            </w:r>
          </w:p>
          <w:p w:rsidR="00EF6912" w:rsidRPr="00EA3852" w:rsidRDefault="00EF6912" w:rsidP="004437DA">
            <w:pPr>
              <w:autoSpaceDE w:val="0"/>
              <w:spacing w:line="218" w:lineRule="auto"/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уметь рассказать о стране с опорой на текст и план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текст полным пониманием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lastRenderedPageBreak/>
              <w:t>П:</w:t>
            </w:r>
            <w:r w:rsidRPr="00EA3852">
              <w:rPr>
                <w:i/>
              </w:rPr>
              <w:t xml:space="preserve"> вписывать в предложения правильную форму глагола.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rPr>
                <w:lang w:eastAsia="zh-CN"/>
              </w:rPr>
              <w:lastRenderedPageBreak/>
              <w:t>-осознанно строить речевое высказывание в устной и письменной формах в соответствии с заданными коммуникативны</w:t>
            </w:r>
            <w:r w:rsidRPr="00EA3852">
              <w:rPr>
                <w:lang w:eastAsia="zh-CN"/>
              </w:rPr>
              <w:lastRenderedPageBreak/>
              <w:t>ми задачами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>Моногическое высказывание</w:t>
            </w:r>
          </w:p>
        </w:tc>
        <w:tc>
          <w:tcPr>
            <w:tcW w:w="713" w:type="dxa"/>
          </w:tcPr>
          <w:p w:rsidR="00EF6912" w:rsidRPr="00EA3852" w:rsidRDefault="00EF6912" w:rsidP="004437DA"/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Географические и природные условия, население, официальные языки Австралии и Новой Зеландии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6B2C0C" w:rsidRDefault="00EF6912" w:rsidP="004437DA">
            <w:pPr>
              <w:spacing w:line="276" w:lineRule="auto"/>
            </w:pPr>
            <w:r w:rsidRPr="006B2C0C">
              <w:rPr>
                <w:lang w:eastAsia="zh-CN"/>
              </w:rPr>
              <w:t>Комбинированный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after="200" w:line="276" w:lineRule="auto"/>
              <w:ind w:right="-108"/>
              <w:rPr>
                <w:b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Guess, occupy, be mixed, kiwi, Maori.</w:t>
            </w:r>
          </w:p>
          <w:p w:rsidR="00EF6912" w:rsidRPr="00EA3852" w:rsidRDefault="00EF6912" w:rsidP="004437DA">
            <w:pPr>
              <w:spacing w:after="200" w:line="276" w:lineRule="auto"/>
              <w:ind w:right="-108"/>
              <w:rPr>
                <w:b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 Passive Voice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t xml:space="preserve">прослушать новозеландскую легенду и описать главную героиню. 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Г:</w:t>
            </w:r>
            <w:r w:rsidRPr="00EA3852">
              <w:rPr>
                <w:bCs/>
              </w:rPr>
              <w:t xml:space="preserve"> </w:t>
            </w:r>
            <w:r w:rsidRPr="00EA3852">
              <w:t>рассказать  о стране с опорой на план и ключевые слова; расспросить одноклассника о животных Австралии.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Ч:</w:t>
            </w:r>
            <w:r w:rsidRPr="00EA3852">
              <w:t xml:space="preserve"> прочитать текст о национальной эмблеме Новой Зеландии и передать содержание прочитанного текста.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переписать  сложные слова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вести диалог-расспрос, отвечая на общие вопросы, дополняя нужной информацией,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вслух текст, полностью понимать, и отвечать на вопрос по тексту; составлять  словосочетания опираясь на образец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предложения  с новыми ЛЕ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-соблюдать нормы речевого этикета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-работать в паре в соответствии с нормами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общения</w:t>
            </w:r>
          </w:p>
          <w:p w:rsidR="00EF6912" w:rsidRPr="00EA3852" w:rsidRDefault="00EF6912" w:rsidP="004437DA">
            <w:pPr>
              <w:spacing w:after="200" w:line="276" w:lineRule="auto"/>
            </w:pPr>
            <w:r w:rsidRPr="00EA3852">
              <w:rPr>
                <w:lang w:eastAsia="zh-CN"/>
              </w:rPr>
              <w:t>-планировать, выполнять и оценивать свои коммуникатив</w:t>
            </w:r>
            <w:r w:rsidRPr="00EA3852">
              <w:rPr>
                <w:bCs/>
              </w:rPr>
              <w:t xml:space="preserve">ные действия в соответствии с поставленной задачей и условиями её реализации  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>Диалог-расспрос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840B44" w:rsidRDefault="00EF6912" w:rsidP="004437DA">
            <w:pPr>
              <w:rPr>
                <w:b/>
                <w:sz w:val="22"/>
                <w:szCs w:val="22"/>
              </w:rPr>
            </w:pPr>
            <w:r w:rsidRPr="00840B44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b/>
                <w:i/>
                <w:lang w:eastAsia="zh-CN"/>
              </w:rPr>
            </w:pPr>
            <w:r w:rsidRPr="00EA3852">
              <w:rPr>
                <w:lang w:eastAsia="zh-CN"/>
              </w:rPr>
              <w:t>Географические и природные условия, население, официальные языки России. К</w:t>
            </w:r>
            <w:r w:rsidRPr="00EA3852">
              <w:rPr>
                <w:b/>
                <w:lang w:eastAsia="zh-CN"/>
              </w:rPr>
              <w:t>онтроль письма.</w:t>
            </w:r>
          </w:p>
          <w:p w:rsidR="00EF6912" w:rsidRPr="00EA3852" w:rsidRDefault="00EF6912" w:rsidP="004437DA">
            <w:pPr>
              <w:rPr>
                <w:b/>
                <w:i/>
                <w:lang w:eastAsia="zh-CN"/>
              </w:rPr>
            </w:pPr>
          </w:p>
          <w:p w:rsidR="00EF6912" w:rsidRPr="006B2C0C" w:rsidRDefault="00EF6912" w:rsidP="004437DA">
            <w:pPr>
              <w:rPr>
                <w:lang w:eastAsia="zh-CN"/>
              </w:rPr>
            </w:pPr>
            <w:r w:rsidRPr="006B2C0C">
              <w:rPr>
                <w:lang w:eastAsia="zh-CN"/>
              </w:rPr>
              <w:t>Урок контроля и оценки знаний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bCs/>
                <w:iCs/>
                <w:color w:val="000000"/>
                <w:lang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t>Л</w:t>
            </w:r>
            <w:r w:rsidRPr="00EA3852">
              <w:rPr>
                <w:bCs/>
                <w:iCs/>
                <w:color w:val="000000"/>
                <w:lang w:eastAsia="zh-CN"/>
              </w:rPr>
              <w:t xml:space="preserve">: </w:t>
            </w:r>
            <w:r w:rsidRPr="00EA3852">
              <w:t>: ЛЕ предыдущих уроков</w:t>
            </w:r>
            <w:r w:rsidRPr="00EA3852">
              <w:rPr>
                <w:bCs/>
                <w:iCs/>
                <w:color w:val="000000"/>
                <w:lang w:eastAsia="zh-CN"/>
              </w:rPr>
              <w:t xml:space="preserve"> </w:t>
            </w:r>
          </w:p>
          <w:p w:rsidR="00EF6912" w:rsidRPr="00EA3852" w:rsidRDefault="00EF6912" w:rsidP="004437DA">
            <w:pPr>
              <w:rPr>
                <w:b/>
                <w:bCs/>
                <w:color w:val="000000"/>
                <w:lang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Passive Voice.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lang w:eastAsia="zh-CN"/>
              </w:rPr>
            </w:pPr>
            <w:r w:rsidRPr="00EA3852">
              <w:rPr>
                <w:b/>
                <w:bCs/>
                <w:color w:val="000000"/>
                <w:lang w:eastAsia="zh-CN"/>
              </w:rPr>
              <w:t>Ч:</w:t>
            </w:r>
            <w:r w:rsidRPr="00EA3852">
              <w:rPr>
                <w:color w:val="000000"/>
                <w:lang w:eastAsia="zh-CN"/>
              </w:rPr>
              <w:t> читать предложения к тексту с пониманием основного их содержания</w:t>
            </w:r>
          </w:p>
          <w:p w:rsidR="00EF6912" w:rsidRPr="00EA3852" w:rsidRDefault="00EF6912" w:rsidP="004437DA">
            <w:pPr>
              <w:shd w:val="clear" w:color="auto" w:fill="FFFFFF"/>
              <w:spacing w:line="276" w:lineRule="auto"/>
              <w:rPr>
                <w:b/>
              </w:rPr>
            </w:pPr>
            <w:r w:rsidRPr="00EA3852">
              <w:rPr>
                <w:b/>
                <w:bCs/>
                <w:color w:val="000000"/>
                <w:lang w:eastAsia="zh-CN"/>
              </w:rPr>
              <w:t>П: </w:t>
            </w:r>
            <w:r w:rsidRPr="00EA3852">
              <w:rPr>
                <w:color w:val="000000"/>
                <w:lang w:eastAsia="zh-CN"/>
              </w:rPr>
              <w:t>написать правильные предложения</w:t>
            </w:r>
          </w:p>
          <w:p w:rsidR="00EF6912" w:rsidRPr="00EA3852" w:rsidRDefault="00EF6912" w:rsidP="004437DA">
            <w:pPr>
              <w:rPr>
                <w:b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hd w:val="clear" w:color="auto" w:fill="FFFFFF"/>
              <w:spacing w:line="276" w:lineRule="auto"/>
              <w:rPr>
                <w:b/>
                <w:bCs/>
                <w:i/>
                <w:color w:val="000000"/>
                <w:lang w:eastAsia="zh-CN"/>
              </w:rPr>
            </w:pPr>
            <w:r w:rsidRPr="00EA3852">
              <w:rPr>
                <w:b/>
                <w:bCs/>
                <w:i/>
                <w:color w:val="000000"/>
                <w:lang w:eastAsia="zh-CN"/>
              </w:rPr>
              <w:t>Ч:</w:t>
            </w:r>
            <w:r w:rsidRPr="00EA3852">
              <w:rPr>
                <w:i/>
                <w:color w:val="000000"/>
                <w:lang w:eastAsia="zh-CN"/>
              </w:rPr>
              <w:t> читать предложения в тексте, которые описывают картинки</w:t>
            </w:r>
          </w:p>
          <w:p w:rsidR="00EF6912" w:rsidRPr="00EA3852" w:rsidRDefault="00EF6912" w:rsidP="004437DA">
            <w:pPr>
              <w:shd w:val="clear" w:color="auto" w:fill="FFFFFF"/>
              <w:spacing w:line="276" w:lineRule="auto"/>
              <w:rPr>
                <w:i/>
              </w:rPr>
            </w:pPr>
            <w:r w:rsidRPr="00EA3852">
              <w:rPr>
                <w:b/>
                <w:bCs/>
                <w:i/>
                <w:color w:val="000000"/>
                <w:lang w:eastAsia="zh-CN"/>
              </w:rPr>
              <w:t>П: </w:t>
            </w:r>
            <w:r w:rsidRPr="00EA3852">
              <w:rPr>
                <w:i/>
                <w:color w:val="000000"/>
                <w:lang w:eastAsia="zh-CN"/>
              </w:rPr>
              <w:t>написать по образцу (описание картинок)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after="200" w:line="276" w:lineRule="auto"/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 xml:space="preserve"> - 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jc w:val="center"/>
              <w:rPr>
                <w:i/>
              </w:rPr>
            </w:pPr>
            <w:r w:rsidRPr="00EA3852">
              <w:rPr>
                <w:b/>
                <w:lang w:eastAsia="zh-CN"/>
              </w:rPr>
              <w:t>Рубежный</w:t>
            </w:r>
            <w:r>
              <w:rPr>
                <w:b/>
                <w:lang w:eastAsia="zh-CN"/>
              </w:rPr>
              <w:t xml:space="preserve"> </w:t>
            </w:r>
            <w:r w:rsidRPr="00EA3852">
              <w:rPr>
                <w:b/>
                <w:lang w:eastAsia="zh-CN"/>
              </w:rPr>
              <w:t xml:space="preserve">(контроль письма) 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Тест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jc w:val="center"/>
              <w:rPr>
                <w:b/>
                <w:i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AA7632" w:rsidRDefault="00EF6912" w:rsidP="0044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AA7632">
              <w:rPr>
                <w:b/>
                <w:sz w:val="22"/>
                <w:szCs w:val="22"/>
              </w:rPr>
              <w:t xml:space="preserve">. </w:t>
            </w:r>
            <w:r w:rsidRPr="00AA7632">
              <w:rPr>
                <w:b/>
                <w:sz w:val="22"/>
                <w:szCs w:val="22"/>
                <w:lang w:eastAsia="zh-CN"/>
              </w:rPr>
              <w:t>Путешествия (4ч.)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i/>
                <w:lang w:eastAsia="zh-CN"/>
              </w:rPr>
            </w:pPr>
            <w:r w:rsidRPr="00EA3852">
              <w:rPr>
                <w:lang w:eastAsia="zh-CN"/>
              </w:rPr>
              <w:t>Карта мира.</w:t>
            </w:r>
          </w:p>
          <w:p w:rsidR="00EF6912" w:rsidRPr="00EA3852" w:rsidRDefault="00EF6912" w:rsidP="004437DA">
            <w:pPr>
              <w:spacing w:line="276" w:lineRule="auto"/>
              <w:rPr>
                <w:i/>
                <w:lang w:eastAsia="zh-CN"/>
              </w:rPr>
            </w:pPr>
          </w:p>
          <w:p w:rsidR="00EF6912" w:rsidRPr="006B2C0C" w:rsidRDefault="00EF6912" w:rsidP="004437DA">
            <w:pPr>
              <w:spacing w:line="276" w:lineRule="auto"/>
              <w:rPr>
                <w:lang w:eastAsia="zh-CN"/>
              </w:rPr>
            </w:pPr>
            <w:r w:rsidRPr="006B2C0C">
              <w:rPr>
                <w:lang w:eastAsia="zh-CN"/>
              </w:rPr>
              <w:t>Комбинированный</w:t>
            </w:r>
          </w:p>
          <w:p w:rsidR="00EF6912" w:rsidRPr="006B2C0C" w:rsidRDefault="00EF6912" w:rsidP="004437DA">
            <w:pPr>
              <w:spacing w:line="276" w:lineRule="auto"/>
            </w:pPr>
            <w:r w:rsidRPr="006B2C0C">
              <w:rPr>
                <w:lang w:eastAsia="zh-CN"/>
              </w:rPr>
              <w:t xml:space="preserve">урок. 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after="200" w:line="276" w:lineRule="auto"/>
              <w:rPr>
                <w:b/>
                <w:bCs/>
                <w:iCs/>
                <w:color w:val="000000"/>
                <w:lang w:val="en-US" w:eastAsia="zh-CN"/>
              </w:rPr>
            </w:pPr>
            <w:r w:rsidRPr="00EA3852">
              <w:rPr>
                <w:b/>
                <w:lang w:eastAsia="zh-CN"/>
              </w:rPr>
              <w:t>Л</w:t>
            </w:r>
            <w:r w:rsidRPr="00EA3852">
              <w:rPr>
                <w:b/>
                <w:lang w:val="en-US" w:eastAsia="zh-CN"/>
              </w:rPr>
              <w:t>:</w:t>
            </w:r>
            <w:r w:rsidRPr="00EA3852">
              <w:rPr>
                <w:lang w:val="en-US" w:eastAsia="zh-CN"/>
              </w:rPr>
              <w:t xml:space="preserve"> Exciting, round –the- world</w:t>
            </w:r>
            <w:r w:rsidRPr="00EA3852">
              <w:rPr>
                <w:i/>
                <w:lang w:val="en-US" w:eastAsia="zh-CN"/>
              </w:rPr>
              <w:t xml:space="preserve"> </w:t>
            </w:r>
            <w:r w:rsidRPr="00EA3852">
              <w:rPr>
                <w:lang w:val="en-US" w:eastAsia="zh-CN"/>
              </w:rPr>
              <w:t xml:space="preserve">tour, sights, vital, crucial, </w:t>
            </w:r>
            <w:r w:rsidRPr="00EA3852">
              <w:rPr>
                <w:lang w:eastAsia="zh-CN"/>
              </w:rPr>
              <w:t>о</w:t>
            </w:r>
            <w:r w:rsidRPr="00EA3852">
              <w:rPr>
                <w:lang w:val="en-US"/>
              </w:rPr>
              <w:t>n foot; travel by; go by; travel across America; travel abroad; by plane (boat, train, car, coach, bus, like); travel round the world; to drive; to cycle; to sail; to fly; to hitchhike.</w:t>
            </w:r>
          </w:p>
          <w:p w:rsidR="00EF6912" w:rsidRPr="00EA3852" w:rsidRDefault="00EF6912" w:rsidP="004437DA">
            <w:pPr>
              <w:autoSpaceDE w:val="0"/>
              <w:spacing w:after="200" w:line="276" w:lineRule="auto"/>
              <w:rPr>
                <w:lang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особенности </w:t>
            </w:r>
            <w:r w:rsidRPr="00EA3852">
              <w:rPr>
                <w:lang w:eastAsia="zh-CN"/>
              </w:rPr>
              <w:lastRenderedPageBreak/>
              <w:t>употребления People, peoples.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lastRenderedPageBreak/>
              <w:t xml:space="preserve">А: </w:t>
            </w:r>
            <w:r w:rsidRPr="00EA3852">
              <w:rPr>
                <w:bCs/>
              </w:rPr>
              <w:t>прослушать диалог подростков с полным пониманием и ответить на вопросы.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bCs/>
              </w:rPr>
              <w:t>рассказать о важнейших проблемах ХХI века с опорой на ключевые слова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Ч: </w:t>
            </w:r>
            <w:r w:rsidRPr="00EA3852">
              <w:rPr>
                <w:bCs/>
              </w:rPr>
              <w:t xml:space="preserve">прочитать и инсценировать диалог, прочитать текст «Round-the –World Tour» с извлечением нужной </w:t>
            </w:r>
            <w:r w:rsidRPr="00EA3852">
              <w:rPr>
                <w:bCs/>
              </w:rPr>
              <w:lastRenderedPageBreak/>
              <w:t>информации и подтвердить правильность утверждений.</w:t>
            </w:r>
          </w:p>
          <w:p w:rsidR="00EF6912" w:rsidRPr="00EA3852" w:rsidRDefault="00EF6912" w:rsidP="004437DA">
            <w:pPr>
              <w:rPr>
                <w:b/>
                <w:i/>
                <w:lang w:eastAsia="zh-CN"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rPr>
                <w:bCs/>
              </w:rPr>
              <w:t>написать эссе о проблемах нашего века.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  <w:lang w:eastAsia="zh-CN"/>
              </w:rPr>
              <w:lastRenderedPageBreak/>
              <w:t xml:space="preserve">А: </w:t>
            </w:r>
            <w:r w:rsidRPr="00EA3852">
              <w:rPr>
                <w:i/>
                <w:lang w:eastAsia="zh-CN"/>
              </w:rPr>
              <w:t>полностью понимать текст и извлекать необходимую информацию</w:t>
            </w:r>
          </w:p>
          <w:p w:rsidR="00EF6912" w:rsidRPr="00EA3852" w:rsidRDefault="00EF6912" w:rsidP="004437DA">
            <w:pPr>
              <w:rPr>
                <w:i/>
              </w:rPr>
            </w:pP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высказывать свое мнение а проблемах </w:t>
            </w:r>
            <w:r w:rsidRPr="00EA3852">
              <w:rPr>
                <w:i/>
                <w:lang w:val="en-US"/>
              </w:rPr>
              <w:t>XX</w:t>
            </w:r>
            <w:r w:rsidRPr="00EA3852">
              <w:rPr>
                <w:i/>
              </w:rPr>
              <w:t>1 веке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 Ч: </w:t>
            </w:r>
            <w:r w:rsidRPr="00EA3852">
              <w:rPr>
                <w:i/>
                <w:lang w:eastAsia="zh-CN"/>
              </w:rPr>
              <w:t>читать с полным пониманием текст, основанный на знакомом языковом материале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написать сочинение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jc w:val="both"/>
            </w:pPr>
            <w:r w:rsidRPr="00EA3852">
              <w:rPr>
                <w:lang w:eastAsia="zh-CN"/>
              </w:rPr>
              <w:t>-составлять план рассказа</w:t>
            </w:r>
          </w:p>
          <w:p w:rsidR="00EF6912" w:rsidRPr="00EA3852" w:rsidRDefault="00EF6912" w:rsidP="004437DA">
            <w:pPr>
              <w:ind w:right="-113"/>
              <w:rPr>
                <w:lang w:eastAsia="zh-CN"/>
              </w:rPr>
            </w:pPr>
            <w:r w:rsidRPr="00EA3852">
              <w:t>--слушать и понимать собеседника</w:t>
            </w:r>
          </w:p>
          <w:p w:rsidR="00EF6912" w:rsidRPr="00EA3852" w:rsidRDefault="00EF6912" w:rsidP="004437DA">
            <w:pPr>
              <w:spacing w:after="200" w:line="276" w:lineRule="auto"/>
            </w:pPr>
            <w:r w:rsidRPr="00EA3852">
              <w:rPr>
                <w:lang w:eastAsia="zh-CN"/>
              </w:rPr>
              <w:t>-</w:t>
            </w:r>
            <w:r w:rsidRPr="00EA3852">
              <w:rPr>
                <w:b/>
                <w:i/>
                <w:lang w:eastAsia="zh-CN"/>
              </w:rPr>
              <w:t xml:space="preserve"> </w:t>
            </w:r>
            <w:r w:rsidRPr="00EA3852">
              <w:rPr>
                <w:lang w:eastAsia="zh-CN"/>
              </w:rPr>
              <w:t>принимать задачи учебной и коммуникатив</w:t>
            </w:r>
            <w:r w:rsidRPr="00EA3852">
              <w:t xml:space="preserve">ной деятельности, в том числе творческого характера </w:t>
            </w: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эссе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jc w:val="center"/>
              <w:rPr>
                <w:b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>Виды транспорта.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lang w:eastAsia="zh-CN"/>
              </w:rPr>
              <w:t>Контроль  аудирования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rPr>
                <w:i/>
                <w:iCs/>
              </w:rPr>
              <w:t xml:space="preserve"> </w:t>
            </w:r>
            <w:r w:rsidRPr="006B2C0C">
              <w:rPr>
                <w:iCs/>
              </w:rPr>
              <w:t>Урок контроля и оценки знаний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b/>
                <w:lang w:val="en-US"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t>Л</w:t>
            </w:r>
            <w:r w:rsidRPr="00EA3852">
              <w:rPr>
                <w:b/>
                <w:bCs/>
                <w:iCs/>
                <w:color w:val="000000"/>
                <w:lang w:val="en-US" w:eastAsia="zh-CN"/>
              </w:rPr>
              <w:t xml:space="preserve">: </w:t>
            </w:r>
            <w:r w:rsidRPr="00EA3852">
              <w:rPr>
                <w:lang w:val="en-US" w:eastAsia="zh-CN"/>
              </w:rPr>
              <w:t>Suburb, commuter, hot-air balloon, helicopter, van, wheel, “drive-in” service, get out, imagine.</w:t>
            </w:r>
          </w:p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Предлог by в структуре travel by…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jc w:val="both"/>
              <w:rPr>
                <w:b/>
                <w:lang w:eastAsia="zh-CN"/>
              </w:rPr>
            </w:pPr>
            <w:r w:rsidRPr="00EA3852">
              <w:rPr>
                <w:b/>
                <w:lang w:eastAsia="zh-CN"/>
              </w:rPr>
              <w:t xml:space="preserve">А: </w:t>
            </w:r>
            <w:r w:rsidRPr="00EA3852">
              <w:rPr>
                <w:lang w:eastAsia="zh-CN"/>
              </w:rPr>
              <w:t>воспринимать на слух и понимать основное содержание текста</w:t>
            </w:r>
          </w:p>
          <w:p w:rsidR="00EF6912" w:rsidRPr="00EA3852" w:rsidRDefault="00EF6912" w:rsidP="004437DA">
            <w:pPr>
              <w:ind w:right="-170"/>
              <w:rPr>
                <w:b/>
                <w:i/>
                <w:lang w:eastAsia="zh-CN"/>
              </w:rPr>
            </w:pPr>
            <w:r w:rsidRPr="00EA3852">
              <w:rPr>
                <w:b/>
                <w:lang w:eastAsia="zh-CN"/>
              </w:rPr>
              <w:t xml:space="preserve">П: </w:t>
            </w:r>
            <w:r w:rsidRPr="00EA3852">
              <w:rPr>
                <w:lang w:eastAsia="zh-CN"/>
              </w:rPr>
              <w:t>заполнить таблицу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  <w:lang w:eastAsia="zh-CN"/>
              </w:rPr>
            </w:pPr>
            <w:r w:rsidRPr="00EA3852">
              <w:rPr>
                <w:b/>
                <w:i/>
                <w:lang w:eastAsia="zh-CN"/>
              </w:rPr>
              <w:t xml:space="preserve">А: </w:t>
            </w:r>
            <w:r w:rsidRPr="00EA3852">
              <w:rPr>
                <w:i/>
                <w:lang w:eastAsia="zh-CN"/>
              </w:rPr>
              <w:t>воспринимать на слух и полностью  понимать содержание текста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i/>
                <w:lang w:eastAsia="zh-CN"/>
              </w:rPr>
              <w:t xml:space="preserve">П: </w:t>
            </w:r>
            <w:r w:rsidRPr="00EA3852">
              <w:rPr>
                <w:i/>
                <w:lang w:eastAsia="zh-CN"/>
              </w:rPr>
              <w:t>отметить картинки, которые соответствуют рассказу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-осуществлять поиск средств решения задач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-действовать с опорой на изученный алгоритм с целью достижения успеха</w:t>
            </w:r>
          </w:p>
          <w:p w:rsidR="00EF6912" w:rsidRPr="00EA3852" w:rsidRDefault="00EF6912" w:rsidP="004437DA">
            <w:pPr>
              <w:spacing w:after="200" w:line="276" w:lineRule="auto"/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>-использовать различные способы поиска информации в соответствии с решаемой коммуникативной задачей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spacing w:after="200" w:line="276" w:lineRule="auto"/>
              <w:rPr>
                <w:b/>
              </w:rPr>
            </w:pPr>
            <w:r w:rsidRPr="00EA3852">
              <w:rPr>
                <w:b/>
                <w:lang w:eastAsia="zh-CN"/>
              </w:rPr>
              <w:t>Рубежный</w:t>
            </w:r>
          </w:p>
          <w:p w:rsidR="00EF6912" w:rsidRPr="00EA3852" w:rsidRDefault="00EF6912" w:rsidP="004437DA">
            <w:r w:rsidRPr="00EA3852">
              <w:rPr>
                <w:b/>
              </w:rPr>
              <w:t>(контроль аудирования)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jc w:val="center"/>
            </w:pPr>
            <w:r w:rsidRPr="00EA3852">
              <w:t>Тест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EA3852" w:rsidRDefault="00EF6912" w:rsidP="004437DA">
            <w:r w:rsidRPr="00EA3852">
              <w:rPr>
                <w:lang w:val="en-US"/>
              </w:rPr>
              <w:t>Unit</w:t>
            </w:r>
            <w:r>
              <w:t xml:space="preserve"> 2</w:t>
            </w:r>
          </w:p>
          <w:p w:rsidR="00EF6912" w:rsidRPr="00EA3852" w:rsidRDefault="00EF6912" w:rsidP="004437DA">
            <w:r w:rsidRPr="00EA3852">
              <w:t xml:space="preserve">№ 82 </w:t>
            </w:r>
          </w:p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lang w:eastAsia="zh-CN"/>
              </w:rPr>
              <w:t xml:space="preserve">Человек и автомобиль.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b/>
                <w:lang w:eastAsia="zh-CN"/>
              </w:rPr>
              <w:t>НРК:</w:t>
            </w:r>
            <w:r w:rsidRPr="00EA3852">
              <w:rPr>
                <w:lang w:eastAsia="zh-CN"/>
              </w:rPr>
              <w:t xml:space="preserve"> автомобильный транспорт на Ямале.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</w:p>
          <w:p w:rsidR="00EF6912" w:rsidRPr="006B2C0C" w:rsidRDefault="00EF6912" w:rsidP="004437DA">
            <w:r w:rsidRPr="006B2C0C">
              <w:rPr>
                <w:lang w:eastAsia="zh-CN"/>
              </w:rPr>
              <w:t>Комбинированный урок.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autoSpaceDE w:val="0"/>
              <w:spacing w:line="276" w:lineRule="auto"/>
              <w:rPr>
                <w:b/>
                <w:lang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lastRenderedPageBreak/>
              <w:t xml:space="preserve">Л: </w:t>
            </w:r>
            <w:r w:rsidRPr="00EA3852">
              <w:rPr>
                <w:lang w:eastAsia="zh-CN"/>
              </w:rPr>
              <w:t>ЛЕ предыдущих уроков.</w:t>
            </w:r>
          </w:p>
          <w:p w:rsidR="00EF6912" w:rsidRPr="00EA3852" w:rsidRDefault="00EF6912" w:rsidP="004437DA">
            <w:pPr>
              <w:rPr>
                <w:b/>
                <w:bCs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Г</w:t>
            </w:r>
            <w:r w:rsidRPr="00EA3852">
              <w:rPr>
                <w:lang w:eastAsia="zh-CN"/>
              </w:rPr>
              <w:t xml:space="preserve">раздела. 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ind w:right="-57"/>
              <w:jc w:val="both"/>
              <w:rPr>
                <w:b/>
                <w:bCs/>
              </w:rPr>
            </w:pPr>
            <w:r w:rsidRPr="00EA3852">
              <w:rPr>
                <w:b/>
                <w:bCs/>
              </w:rPr>
              <w:t xml:space="preserve">А: </w:t>
            </w:r>
            <w:r w:rsidRPr="00EA3852">
              <w:rPr>
                <w:bCs/>
              </w:rPr>
              <w:t xml:space="preserve">прослушать текст о первом автомобиле и выполнить задания </w:t>
            </w:r>
            <w:r w:rsidRPr="00EA3852">
              <w:rPr>
                <w:bCs/>
              </w:rPr>
              <w:lastRenderedPageBreak/>
              <w:t xml:space="preserve">к тексту.           </w:t>
            </w:r>
          </w:p>
          <w:p w:rsidR="00EF6912" w:rsidRPr="00EA3852" w:rsidRDefault="00EF6912" w:rsidP="004437DA">
            <w:pPr>
              <w:ind w:right="-57"/>
              <w:jc w:val="both"/>
              <w:rPr>
                <w:b/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описать  любимую марку автомобиля.         </w:t>
            </w:r>
          </w:p>
          <w:p w:rsidR="00EF6912" w:rsidRPr="00EA3852" w:rsidRDefault="00EF6912" w:rsidP="004437DA">
            <w:pPr>
              <w:ind w:right="-57"/>
              <w:jc w:val="both"/>
              <w:rPr>
                <w:b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читать про себя  и полностью понимать текст, построенный на знакомом языковом материале;</w:t>
            </w:r>
          </w:p>
          <w:p w:rsidR="00EF6912" w:rsidRPr="00EA3852" w:rsidRDefault="00EF6912" w:rsidP="004437DA">
            <w:pPr>
              <w:ind w:right="-57"/>
              <w:jc w:val="both"/>
              <w:rPr>
                <w:b/>
                <w:i/>
              </w:rPr>
            </w:pPr>
            <w:r w:rsidRPr="00EA3852">
              <w:rPr>
                <w:b/>
              </w:rPr>
              <w:t>П:</w:t>
            </w:r>
            <w:r w:rsidRPr="00EA3852">
              <w:rPr>
                <w:bCs/>
              </w:rPr>
              <w:t xml:space="preserve">написать мини-сочинение по теме.                     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jc w:val="both"/>
              <w:rPr>
                <w:b/>
                <w:bCs/>
                <w:i/>
              </w:rPr>
            </w:pPr>
            <w:r w:rsidRPr="00EA3852">
              <w:rPr>
                <w:b/>
                <w:i/>
              </w:rPr>
              <w:lastRenderedPageBreak/>
              <w:t>А</w:t>
            </w:r>
            <w:r w:rsidRPr="00EA3852">
              <w:rPr>
                <w:i/>
              </w:rPr>
              <w:t xml:space="preserve">: воспринимать на слух в аудиозаписи небольшой текст, построенный на </w:t>
            </w:r>
            <w:r w:rsidRPr="00EA3852">
              <w:rPr>
                <w:i/>
              </w:rPr>
              <w:lastRenderedPageBreak/>
              <w:t xml:space="preserve">изученном языковом материале, и полностью понимать содержащуюся в нем информацию; </w:t>
            </w:r>
          </w:p>
          <w:p w:rsidR="00EF6912" w:rsidRPr="00EA3852" w:rsidRDefault="00EF6912" w:rsidP="004437DA">
            <w:pPr>
              <w:jc w:val="both"/>
              <w:rPr>
                <w:b/>
                <w:i/>
              </w:rPr>
            </w:pP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i/>
              </w:rPr>
              <w:t>составлять пересказ по теме</w:t>
            </w:r>
          </w:p>
          <w:p w:rsidR="00EF6912" w:rsidRPr="00EA3852" w:rsidRDefault="00EF6912" w:rsidP="004437DA">
            <w:pPr>
              <w:jc w:val="both"/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слов по контексту; </w:t>
            </w:r>
          </w:p>
          <w:p w:rsidR="00EF6912" w:rsidRPr="00EA3852" w:rsidRDefault="00EF6912" w:rsidP="004437DA">
            <w:pPr>
              <w:jc w:val="both"/>
              <w:rPr>
                <w:lang w:eastAsia="zh-CN"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написать мини сочинение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lastRenderedPageBreak/>
              <w:t xml:space="preserve">- логически выстраивать монологическое </w:t>
            </w:r>
            <w:r w:rsidRPr="00EA3852">
              <w:rPr>
                <w:lang w:eastAsia="zh-CN"/>
              </w:rPr>
              <w:lastRenderedPageBreak/>
              <w:t>высказывание</w:t>
            </w:r>
          </w:p>
          <w:p w:rsidR="00EF6912" w:rsidRPr="00EA3852" w:rsidRDefault="00EF6912" w:rsidP="004437DA">
            <w:pPr>
              <w:spacing w:after="200" w:line="276" w:lineRule="auto"/>
              <w:rPr>
                <w:lang w:eastAsia="zh-CN"/>
              </w:rPr>
            </w:pPr>
            <w:r w:rsidRPr="00EA3852">
              <w:rPr>
                <w:lang w:eastAsia="zh-CN"/>
              </w:rPr>
              <w:t>- использовать речевые средства для решения коммуникативной задачи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Мини- сочинение</w:t>
            </w:r>
          </w:p>
        </w:tc>
        <w:tc>
          <w:tcPr>
            <w:tcW w:w="713" w:type="dxa"/>
          </w:tcPr>
          <w:p w:rsidR="00EF6912" w:rsidRPr="00EA3852" w:rsidRDefault="00EF6912" w:rsidP="004437DA">
            <w:pPr>
              <w:jc w:val="center"/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Транспорт будущего (проект)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  <w:p w:rsidR="00EF6912" w:rsidRPr="006B2C0C" w:rsidRDefault="00EF6912" w:rsidP="004437DA">
            <w:pPr>
              <w:spacing w:line="276" w:lineRule="auto"/>
              <w:rPr>
                <w:lang w:eastAsia="zh-CN"/>
              </w:rPr>
            </w:pPr>
            <w:r w:rsidRPr="006B2C0C">
              <w:rPr>
                <w:lang w:eastAsia="zh-CN"/>
              </w:rPr>
              <w:t>Комбинированный</w:t>
            </w:r>
          </w:p>
          <w:p w:rsidR="00EF6912" w:rsidRPr="006B2C0C" w:rsidRDefault="00EF6912" w:rsidP="004437DA">
            <w:pPr>
              <w:spacing w:line="276" w:lineRule="auto"/>
              <w:rPr>
                <w:lang w:eastAsia="zh-CN"/>
              </w:rPr>
            </w:pPr>
            <w:r w:rsidRPr="006B2C0C">
              <w:rPr>
                <w:lang w:eastAsia="zh-CN"/>
              </w:rPr>
              <w:t>урок.</w:t>
            </w:r>
          </w:p>
          <w:p w:rsidR="00EF6912" w:rsidRPr="00EA3852" w:rsidRDefault="00EF6912" w:rsidP="004437DA">
            <w:pPr>
              <w:spacing w:line="276" w:lineRule="auto"/>
              <w:rPr>
                <w:lang w:eastAsia="zh-CN"/>
              </w:rPr>
            </w:pP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rPr>
                <w:lang w:eastAsia="zh-CN"/>
              </w:rPr>
              <w:t xml:space="preserve"> 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b/>
                <w:lang w:eastAsia="zh-CN"/>
              </w:rPr>
            </w:pPr>
            <w:r w:rsidRPr="00EA3852">
              <w:rPr>
                <w:b/>
                <w:bCs/>
                <w:iCs/>
                <w:color w:val="000000"/>
                <w:lang w:eastAsia="zh-CN"/>
              </w:rPr>
              <w:t xml:space="preserve">Л: </w:t>
            </w:r>
            <w:r w:rsidRPr="00EA3852">
              <w:rPr>
                <w:lang w:eastAsia="zh-CN"/>
              </w:rPr>
              <w:t>ЛЕ по теме.</w:t>
            </w:r>
          </w:p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 w:rsidRPr="00EA3852">
              <w:rPr>
                <w:b/>
                <w:lang w:eastAsia="zh-CN"/>
              </w:rPr>
              <w:t>Г:</w:t>
            </w:r>
            <w:r w:rsidRPr="00EA3852">
              <w:rPr>
                <w:lang w:eastAsia="zh-CN"/>
              </w:rPr>
              <w:t xml:space="preserve"> грамматический материал цикла.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 xml:space="preserve">А: </w:t>
            </w:r>
            <w:r w:rsidRPr="00EA3852">
              <w:rPr>
                <w:lang w:eastAsia="zh-CN"/>
              </w:rPr>
              <w:t>слушать и понимать речь учителя и одноклассников</w:t>
            </w:r>
          </w:p>
          <w:p w:rsidR="00EF6912" w:rsidRPr="00EA3852" w:rsidRDefault="00EF6912" w:rsidP="004437DA">
            <w:pPr>
              <w:autoSpaceDE w:val="0"/>
              <w:rPr>
                <w:b/>
              </w:rPr>
            </w:pPr>
            <w:r w:rsidRPr="00EA3852">
              <w:rPr>
                <w:b/>
              </w:rPr>
              <w:t xml:space="preserve">Г: </w:t>
            </w:r>
            <w:r w:rsidRPr="00EA3852">
              <w:rPr>
                <w:bCs/>
              </w:rPr>
              <w:t>представить вид транспорта будущего.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</w:rPr>
              <w:t>Ч:</w:t>
            </w:r>
            <w:r w:rsidRPr="00EA3852">
              <w:t xml:space="preserve"> </w:t>
            </w:r>
            <w:r w:rsidRPr="00EA3852">
              <w:rPr>
                <w:bCs/>
              </w:rPr>
              <w:t>прочитать текст о новых видах топлива с полным пониманием и ответить на вопросы.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</w:rPr>
              <w:t xml:space="preserve">П: </w:t>
            </w:r>
            <w:r w:rsidRPr="00EA3852">
              <w:t>прописать новые ЛЕ.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ind w:right="-170"/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не обращать внимания на незнакомые слова, не мешающие понимать основное содержание текста;</w:t>
            </w:r>
          </w:p>
          <w:p w:rsidR="00EF6912" w:rsidRPr="00EA3852" w:rsidRDefault="00EF6912" w:rsidP="004437DA">
            <w:pPr>
              <w:ind w:right="-170"/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 xml:space="preserve">участвовать в элементарном диалоге-расспросе, задавая во-просы собеседнику и отвечая на его вопросы </w:t>
            </w:r>
          </w:p>
          <w:p w:rsidR="00EF6912" w:rsidRPr="00EA3852" w:rsidRDefault="00EF6912" w:rsidP="004437DA">
            <w:pPr>
              <w:ind w:right="-170"/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сравнивать и анализировать прочитанный текст;</w:t>
            </w:r>
          </w:p>
          <w:p w:rsidR="00EF6912" w:rsidRPr="00EA3852" w:rsidRDefault="00EF6912" w:rsidP="004437DA">
            <w:pPr>
              <w:ind w:right="-170"/>
              <w:rPr>
                <w:lang w:eastAsia="zh-CN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написать предложения с новыми ЛЕ.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-Формирование у участников проектной работы умения представлять свои проекты в виде презентации, готовить свое выступление.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- Владение умением реагировать на вопросы, вступать в дискуссию;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 - Развитие творческих способностей. 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 xml:space="preserve">- Понимать цель и смысл выполняемых </w:t>
            </w:r>
            <w:r w:rsidRPr="00EA3852">
              <w:rPr>
                <w:lang w:eastAsia="zh-CN"/>
              </w:rPr>
              <w:lastRenderedPageBreak/>
              <w:t>заданий;</w:t>
            </w:r>
          </w:p>
          <w:p w:rsidR="00EF6912" w:rsidRPr="00EA3852" w:rsidRDefault="00EF6912" w:rsidP="004437DA">
            <w:pPr>
              <w:rPr>
                <w:lang w:eastAsia="zh-CN"/>
              </w:rPr>
            </w:pPr>
            <w:r w:rsidRPr="00EA3852">
              <w:rPr>
                <w:lang w:eastAsia="zh-CN"/>
              </w:rPr>
              <w:t>-Осознанно строить речевое высказывание в устной форме.</w:t>
            </w:r>
          </w:p>
          <w:p w:rsidR="00EF6912" w:rsidRPr="00EA3852" w:rsidRDefault="00EF6912" w:rsidP="004437DA">
            <w:pPr>
              <w:ind w:right="113"/>
              <w:jc w:val="center"/>
              <w:rPr>
                <w:lang w:eastAsia="zh-CN"/>
              </w:rPr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Проект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EA3852" w:rsidTr="004A4651">
        <w:tc>
          <w:tcPr>
            <w:tcW w:w="15417" w:type="dxa"/>
            <w:gridSpan w:val="11"/>
          </w:tcPr>
          <w:p w:rsidR="00EF6912" w:rsidRPr="00840B44" w:rsidRDefault="00EF6912" w:rsidP="004437DA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Unit</w:t>
            </w:r>
            <w:r>
              <w:rPr>
                <w:b/>
                <w:sz w:val="22"/>
                <w:szCs w:val="22"/>
              </w:rPr>
              <w:t xml:space="preserve"> 3: П</w:t>
            </w:r>
            <w:r w:rsidRPr="00840B44">
              <w:rPr>
                <w:b/>
                <w:sz w:val="22"/>
                <w:szCs w:val="22"/>
              </w:rPr>
              <w:t>роблемы подростков. Школьное образование (32часа).</w:t>
            </w:r>
          </w:p>
        </w:tc>
      </w:tr>
      <w:tr w:rsidR="00EF6912" w:rsidRPr="00EA3852" w:rsidTr="004A4651">
        <w:tc>
          <w:tcPr>
            <w:tcW w:w="15417" w:type="dxa"/>
            <w:gridSpan w:val="11"/>
          </w:tcPr>
          <w:p w:rsidR="00EF6912" w:rsidRPr="00840B44" w:rsidRDefault="00EF6912" w:rsidP="004437D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10. </w:t>
            </w:r>
            <w:r w:rsidRPr="00840B44">
              <w:rPr>
                <w:b/>
                <w:sz w:val="22"/>
                <w:szCs w:val="22"/>
              </w:rPr>
              <w:t>Взаи</w:t>
            </w:r>
            <w:r>
              <w:rPr>
                <w:b/>
                <w:sz w:val="22"/>
                <w:szCs w:val="22"/>
              </w:rPr>
              <w:t xml:space="preserve">моотношения в семье  и друзьями </w:t>
            </w:r>
            <w:r w:rsidRPr="00840B44">
              <w:rPr>
                <w:b/>
                <w:sz w:val="22"/>
                <w:szCs w:val="22"/>
              </w:rPr>
              <w:t>(4 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Проблемы  современного подростка.</w:t>
            </w:r>
          </w:p>
          <w:p w:rsidR="00EF691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3E77DF" w:rsidRDefault="00EF6912" w:rsidP="004437DA">
            <w:pPr>
              <w:rPr>
                <w:b/>
                <w:i/>
                <w:lang w:val="en-US"/>
              </w:rPr>
            </w:pPr>
            <w:r w:rsidRPr="003E77DF">
              <w:rPr>
                <w:b/>
              </w:rPr>
              <w:t>Л</w:t>
            </w:r>
            <w:r w:rsidRPr="003E77DF">
              <w:rPr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Do one`s best, get angry about, pale, pocket money, extra money, good-looking, to be depressed</w:t>
            </w:r>
          </w:p>
          <w:p w:rsidR="00EF6912" w:rsidRPr="003E77DF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Г</w:t>
            </w:r>
            <w:r w:rsidRPr="003E77DF">
              <w:rPr>
                <w:b/>
                <w:lang w:val="en-US"/>
              </w:rPr>
              <w:t>:</w:t>
            </w:r>
            <w:r w:rsidRPr="003E77DF">
              <w:rPr>
                <w:lang w:val="en-US"/>
              </w:rPr>
              <w:t xml:space="preserve"> Be+adverb or adjective</w:t>
            </w:r>
          </w:p>
          <w:p w:rsidR="00EF6912" w:rsidRPr="003E77DF" w:rsidRDefault="00EF6912" w:rsidP="004437D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А:</w:t>
            </w:r>
            <w:r w:rsidRPr="00EA3852">
              <w:rPr>
                <w:bCs/>
              </w:rPr>
              <w:t xml:space="preserve"> прослушать текст о проблемах подростков и 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</w:rPr>
              <w:t xml:space="preserve"> описать свои чувства при определённых обстоятельствах; расспросить одноклассника о наиболее важной для него проблеме.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Ч:</w:t>
            </w:r>
            <w:r w:rsidRPr="00EA3852">
              <w:rPr>
                <w:bCs/>
              </w:rPr>
              <w:t xml:space="preserve"> прочитать текст о проблемах подростков с извлечением определённой информации, </w:t>
            </w:r>
          </w:p>
          <w:p w:rsidR="00EF6912" w:rsidRPr="00601DC0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П:</w:t>
            </w:r>
            <w:r w:rsidRPr="00EA3852">
              <w:rPr>
                <w:b/>
                <w:bCs/>
              </w:rPr>
              <w:t xml:space="preserve"> </w:t>
            </w:r>
            <w:r w:rsidRPr="00EA3852">
              <w:rPr>
                <w:bCs/>
              </w:rPr>
              <w:t xml:space="preserve">закончить предложения, используя информацию текста о проблемах подростков, выполнить </w:t>
            </w:r>
            <w:r w:rsidRPr="00EA3852">
              <w:rPr>
                <w:bCs/>
              </w:rPr>
              <w:lastRenderedPageBreak/>
              <w:t xml:space="preserve">лексико-грамматическое упражнение.       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</w:t>
            </w:r>
            <w:r w:rsidRPr="00EA3852">
              <w:rPr>
                <w:i/>
              </w:rPr>
              <w:t>: полностью понимать текст и выразить свое отношение к проблемам подростков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 расспросить одноклассника о его проблемах и дать совет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>выразить своё отношение к прочитанному тексту, сделать выборочный перевод.</w:t>
            </w:r>
          </w:p>
          <w:p w:rsidR="00EF6912" w:rsidRPr="00F25E24" w:rsidRDefault="00EF6912" w:rsidP="004437DA">
            <w:pPr>
              <w:rPr>
                <w:b/>
                <w:i/>
                <w:sz w:val="22"/>
                <w:szCs w:val="22"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написать свое решение проблем подростков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 Понимать цель и смысл выполняемых заданий;</w:t>
            </w:r>
          </w:p>
          <w:p w:rsidR="00EF6912" w:rsidRPr="00EA3852" w:rsidRDefault="00EF6912" w:rsidP="004437DA">
            <w:r w:rsidRPr="00EA3852">
              <w:t>-высказывать своё предположение на основе работы с материалом учебника;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отвечать на вопросы к прослушанному тексту</w:t>
            </w:r>
          </w:p>
          <w:p w:rsidR="00EF6912" w:rsidRPr="00EA3852" w:rsidRDefault="00EF6912" w:rsidP="004437DA">
            <w:r w:rsidRPr="00EA3852">
              <w:t>- работать в паре в соответствии с нормами общения, правилами поведения и этикета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Заполнение таблицы</w:t>
            </w:r>
          </w:p>
        </w:tc>
        <w:tc>
          <w:tcPr>
            <w:tcW w:w="713" w:type="dxa"/>
          </w:tcPr>
          <w:p w:rsidR="00EF6912" w:rsidRPr="00FD5A1F" w:rsidRDefault="00EF6912" w:rsidP="004437DA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 </w:t>
            </w:r>
            <w:r w:rsidRPr="00FD5A1F">
              <w:rPr>
                <w:lang w:val="en-US"/>
              </w:rPr>
              <w:t>Unit 3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FD5A1F">
              <w:t>№4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Взаимоотношения в семье.</w:t>
            </w:r>
          </w:p>
          <w:p w:rsidR="00EF691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i/>
                <w:lang w:val="en-US"/>
              </w:rPr>
            </w:pPr>
            <w:r w:rsidRPr="003E77DF">
              <w:rPr>
                <w:b/>
              </w:rPr>
              <w:t>Л</w:t>
            </w:r>
            <w:r w:rsidRPr="00EA3852">
              <w:rPr>
                <w:i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Allow, safe, good at, uncomfortable, able, frightened, disturb.      </w:t>
            </w:r>
          </w:p>
          <w:p w:rsidR="00EF6912" w:rsidRPr="00EA3852" w:rsidRDefault="00EF6912" w:rsidP="004437DA">
            <w:pPr>
              <w:rPr>
                <w:i/>
                <w:lang w:val="en-US"/>
              </w:rPr>
            </w:pPr>
            <w:r w:rsidRPr="003E77DF">
              <w:rPr>
                <w:b/>
              </w:rPr>
              <w:t>Г</w:t>
            </w:r>
            <w:r w:rsidRPr="00EA3852">
              <w:rPr>
                <w:i/>
                <w:lang w:val="en-US"/>
              </w:rPr>
              <w:t>:</w:t>
            </w:r>
            <w:r w:rsidRPr="00EA3852">
              <w:rPr>
                <w:lang w:val="en-US"/>
              </w:rPr>
              <w:t>Look+adverb or adjective.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А:</w:t>
            </w:r>
            <w:r w:rsidRPr="00EA3852">
              <w:rPr>
                <w:bCs/>
              </w:rPr>
              <w:t xml:space="preserve"> прослушать диалог подростков и соотнести высказывания с говорящим.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</w:rPr>
              <w:t xml:space="preserve"> рассказать о взаимоотношениях в своей семье.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Ч:</w:t>
            </w:r>
            <w:r w:rsidRPr="00EA3852">
              <w:rPr>
                <w:bCs/>
              </w:rPr>
              <w:t xml:space="preserve"> прочитать текст и ответить на вопросы.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полностью понимать рассказ и ответить на вопросы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составлять рассказ с опорой на текст о своей  семье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полностью текст и отвечать на вопросы</w:t>
            </w:r>
          </w:p>
          <w:p w:rsidR="00EF6912" w:rsidRPr="00EA3852" w:rsidRDefault="00EF6912" w:rsidP="004437DA">
            <w:pPr>
              <w:rPr>
                <w:b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восстанавливать текст, вставляя в него пропущенные слова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t>- владеть умениями смыслового чтения с полным пониманием содержания и извлечением нужной информации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осмысливать материал, представленный в литературном источнике;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анализировать истинность утверждений;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-</w:t>
            </w:r>
            <w:r w:rsidRPr="00EA3852">
              <w:t>- анализировать и  сравнивать грамматические явления;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Взаимоотношения с друзьями.</w:t>
            </w:r>
          </w:p>
          <w:p w:rsidR="00EF691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Л</w:t>
            </w:r>
            <w:r w:rsidRPr="003E77DF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Lonely, thirsty, to be fed up, argue, trouble, argument.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Г</w:t>
            </w:r>
            <w:r w:rsidRPr="003E77DF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feel+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adverb or adjective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сообщение подростка по теме и дописать предложения.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вести диалог – обмен мнениями по </w:t>
            </w:r>
            <w:r w:rsidRPr="00EA3852">
              <w:rPr>
                <w:bCs/>
              </w:rPr>
              <w:lastRenderedPageBreak/>
              <w:t>теме; расспросить одноклассников о лучшем друге.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словосочетания с новой лексикой.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полностью понимать сообщение подростка и дополнить предложения выражениями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рассказать о  лучшем друге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Ч:</w:t>
            </w:r>
            <w:r w:rsidRPr="00EA3852">
              <w:rPr>
                <w:i/>
              </w:rPr>
              <w:t xml:space="preserve"> читать   с полным пониманием словосочетания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lastRenderedPageBreak/>
              <w:t xml:space="preserve">- владеть умениями смыслового чтения с полным пониманием содержания и извлечением </w:t>
            </w:r>
            <w:r w:rsidRPr="00EA3852">
              <w:lastRenderedPageBreak/>
              <w:t>нужной информации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распределять работу при совместной деятельности;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работать со справочным материалом (словарем);</w:t>
            </w:r>
          </w:p>
          <w:p w:rsidR="00EF6912" w:rsidRPr="00601DC0" w:rsidRDefault="00EF6912" w:rsidP="004437DA">
            <w:pPr>
              <w:spacing w:line="276" w:lineRule="auto"/>
            </w:pPr>
            <w:r w:rsidRPr="00EA3852">
              <w:t>- работать в группе в соответствии с нормами общения, правилами поведения и этикета.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Диалог- обмен мнениями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Взаимоотношения с</w:t>
            </w:r>
            <w:r>
              <w:t>о</w:t>
            </w:r>
            <w:r w:rsidRPr="00915E49">
              <w:t xml:space="preserve"> </w:t>
            </w:r>
            <w:r>
              <w:t>сверстниками, одноклассниками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закрепления знаний.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Л</w:t>
            </w:r>
            <w:r w:rsidRPr="003E77DF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Be in trouble, look troubled, troublemaker, stay out of trouble</w:t>
            </w:r>
          </w:p>
          <w:p w:rsidR="00EF6912" w:rsidRPr="00EA3852" w:rsidRDefault="00EF6912" w:rsidP="004437DA">
            <w:r w:rsidRPr="003E77DF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грамматический материал предыдущих уроков.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  <w:i/>
              </w:rPr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прослушать сообщение Джона и 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вести диалог – обмен мнениями о роли школы в жизни подростков; рассказать о проблемах учащихся в школе.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прочитать словосочетания с </w:t>
            </w:r>
            <w:r w:rsidRPr="00EA3852">
              <w:lastRenderedPageBreak/>
              <w:t>лексикой раздела.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написать статью в молодёжный журнал о своих проблемах с опорой на план и ключевые слова.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полностью понимать сообщение Джона  и заполнять не достающей информацией таблицу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вести диалог о роли школы в жизни ребенка и ее проблемах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понимать Ч</w:t>
            </w:r>
            <w:r>
              <w:rPr>
                <w:i/>
              </w:rPr>
              <w:t>тение</w:t>
            </w:r>
            <w:r w:rsidRPr="00EA3852">
              <w:rPr>
                <w:i/>
              </w:rPr>
              <w:t xml:space="preserve"> словосочетаний с лексикой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написать сочинение  о </w:t>
            </w:r>
            <w:r w:rsidRPr="00EA3852">
              <w:rPr>
                <w:i/>
              </w:rPr>
              <w:lastRenderedPageBreak/>
              <w:t xml:space="preserve">проблемах друзей 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lastRenderedPageBreak/>
              <w:t>- развивать учебно-организационные умения (самостоятельная работа, самоконтроль), умение нацелить себя на выполнение поставленной задачи (учебно-</w:t>
            </w:r>
            <w:r w:rsidRPr="00EA3852">
              <w:lastRenderedPageBreak/>
              <w:t>организационные)</w:t>
            </w:r>
          </w:p>
          <w:p w:rsidR="00EF6912" w:rsidRPr="00601DC0" w:rsidRDefault="00EF6912" w:rsidP="004437DA">
            <w:pPr>
              <w:spacing w:line="276" w:lineRule="auto"/>
            </w:pPr>
            <w:r w:rsidRPr="00EA3852">
              <w:t>- представлять информацию (ответы) в виде таблиц.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Мини сочинение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AA7632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 Тема 11: </w:t>
            </w:r>
            <w:r w:rsidRPr="00AA7632">
              <w:rPr>
                <w:b/>
              </w:rPr>
              <w:t>Карта города (4ч.)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Карта города.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>
              <w:rPr>
                <w:b/>
              </w:rPr>
              <w:t>Л</w:t>
            </w:r>
            <w:r w:rsidRPr="003E77DF">
              <w:rPr>
                <w:b/>
                <w:lang w:val="en-US"/>
              </w:rPr>
              <w:t xml:space="preserve">: </w:t>
            </w:r>
            <w:r w:rsidRPr="00EA3852">
              <w:rPr>
                <w:lang w:val="en-US"/>
              </w:rPr>
              <w:t>Get to, strait along the street, turn right, behind.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Г</w:t>
            </w:r>
            <w:r w:rsidRPr="00EA3852">
              <w:rPr>
                <w:i/>
                <w:lang w:val="en-US"/>
              </w:rPr>
              <w:t xml:space="preserve">: </w:t>
            </w:r>
            <w:r w:rsidRPr="00EA3852">
              <w:t>Предлоги</w:t>
            </w:r>
            <w:r w:rsidRPr="00EA3852">
              <w:rPr>
                <w:lang w:val="en-US"/>
              </w:rPr>
              <w:t xml:space="preserve"> –where to up/down along,  a round, through, across, at/on the corner.., at the traffic light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диалог и разыграть его.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</w:rPr>
              <w:t>: вести диалог этикетного характера по теме «Asking the Way», используя формулы вежливого поведения.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диалог между полицейским и женщиной, выделить ключевые слова.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полностью понять диалог и инсценировать  его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вести диалог  этикетного характера</w:t>
            </w:r>
            <w:r w:rsidRPr="00EA3852">
              <w:rPr>
                <w:bCs/>
                <w:i/>
              </w:rPr>
              <w:t xml:space="preserve"> теме «Asking the Way», используя формулы вежливого поведения.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с полным понимание диалог с полицейским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заполнить таблицу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t>- понимать цель и смысл выполняемых заданий;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-осознанно строить речевое высказывание; 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делать сообщение на заданную тему;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- самостоятельно выполнять учебное задание.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Ролевая игра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FD5A1F" w:rsidRDefault="00EF6912" w:rsidP="004437DA">
            <w:r w:rsidRPr="00FD5A1F">
              <w:t>№15,16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 xml:space="preserve">Ориентация в городе. </w:t>
            </w:r>
          </w:p>
          <w:p w:rsidR="00EF6912" w:rsidRPr="00EA3852" w:rsidRDefault="00EF6912" w:rsidP="004437DA">
            <w:r w:rsidRPr="00EA3852">
              <w:t xml:space="preserve"> 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i/>
                <w:lang w:val="en-US"/>
              </w:rPr>
            </w:pPr>
            <w:r w:rsidRPr="003E77DF">
              <w:rPr>
                <w:b/>
              </w:rPr>
              <w:t>Л</w:t>
            </w:r>
            <w:r w:rsidRPr="00EA3852">
              <w:rPr>
                <w:lang w:val="en-US"/>
              </w:rPr>
              <w:t>: Take a bus, underground, on foot, by car, Pharmacy</w:t>
            </w:r>
            <w:r w:rsidRPr="00EA3852">
              <w:rPr>
                <w:i/>
                <w:lang w:val="en-US"/>
              </w:rPr>
              <w:t xml:space="preserve">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3E77DF">
              <w:rPr>
                <w:b/>
              </w:rPr>
              <w:lastRenderedPageBreak/>
              <w:t>Г</w:t>
            </w:r>
            <w:r w:rsidRPr="00EA3852">
              <w:t>: Структура It gets smb..,</w:t>
            </w:r>
            <w:r w:rsidRPr="00EA3852">
              <w:rPr>
                <w:i/>
              </w:rPr>
              <w:t xml:space="preserve"> </w:t>
            </w:r>
            <w:r w:rsidRPr="00EA3852">
              <w:t xml:space="preserve"> 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А</w:t>
            </w:r>
            <w:r w:rsidRPr="00EA3852">
              <w:rPr>
                <w:bCs/>
              </w:rPr>
              <w:t>: прослушать аудиозапись и вписать в таблицу знакомые слова.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расспросить одноклассников, как они добираются до школы.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речевые клише и перевести их.</w:t>
            </w:r>
          </w:p>
          <w:p w:rsidR="00EF6912" w:rsidRPr="003E77DF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i/>
              </w:rPr>
              <w:t xml:space="preserve"> </w:t>
            </w:r>
            <w:r w:rsidRPr="00EA3852">
              <w:t>составить предложения с новой лексикой, выполнить грамматическое упражнение  (грамматический материал урока).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>воспринимать на слух и полностью понимать диалоги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запрашивать </w:t>
            </w:r>
            <w:r w:rsidRPr="00EA3852">
              <w:rPr>
                <w:i/>
              </w:rPr>
              <w:lastRenderedPageBreak/>
              <w:t>информацию о передвижении по городу используя формулы этикета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читать  с полным пониманием основного содержания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записать краткий диалог- расспрос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lastRenderedPageBreak/>
              <w:t xml:space="preserve">- выбирать основания и критерии доя </w:t>
            </w:r>
            <w:r w:rsidRPr="00EA3852">
              <w:lastRenderedPageBreak/>
              <w:t>сравнения;</w:t>
            </w:r>
          </w:p>
          <w:p w:rsidR="00EF6912" w:rsidRPr="00EA3852" w:rsidRDefault="00EF6912" w:rsidP="004437DA">
            <w:r w:rsidRPr="00EA3852">
              <w:t>- работать в группе в соответствии с нормами общения, правилами поведения и этикета;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Заполнение таблицы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FD5A1F" w:rsidRDefault="00EF6912" w:rsidP="004437DA">
            <w:r w:rsidRPr="00FD5A1F">
              <w:t>№20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55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Маршруты путешествия по городу.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r>
              <w:rPr>
                <w:b/>
              </w:rPr>
              <w:t>Л</w:t>
            </w:r>
            <w:r w:rsidRPr="003E77DF">
              <w:rPr>
                <w:b/>
              </w:rPr>
              <w:t>:</w:t>
            </w:r>
            <w:r w:rsidRPr="00EA3852">
              <w:t xml:space="preserve"> ЛЕ предыдущих уроков.</w:t>
            </w:r>
          </w:p>
          <w:p w:rsidR="00EF6912" w:rsidRPr="00EA3852" w:rsidRDefault="00EF6912" w:rsidP="004437DA">
            <w:r w:rsidRPr="003E77DF">
              <w:rPr>
                <w:b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грамматические структуры предыдущих уроков.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интервью с гостями Лондона и выразить своё понимание в требуемой форме (заполнить таблицу).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рассказать о маршруте путешествия, используя карту.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анекдоты и рассказать их одноклассникам.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описать </w:t>
            </w:r>
            <w:r w:rsidRPr="00EA3852">
              <w:rPr>
                <w:bCs/>
              </w:rPr>
              <w:lastRenderedPageBreak/>
              <w:t>маршрут пути в школу.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понимать высказывания партнеров из Лондона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интервьюировать партнера , используя  предлагаемые вопросы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 с пониманием основоного содержания короткие юмористические тексты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заполнить таблицу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t>- самостоятельно искать дополнительную информацию, используя различные источники;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- испытывать чувство гордости за свою страну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FD5A1F" w:rsidRDefault="00EF6912" w:rsidP="004437DA">
            <w:r w:rsidRPr="00FD5A1F">
              <w:t>№27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r w:rsidRPr="00EA3852">
              <w:t>Транспорт в городе.</w:t>
            </w:r>
          </w:p>
          <w:p w:rsidR="00EF6912" w:rsidRDefault="00EF6912" w:rsidP="004437DA">
            <w:r w:rsidRPr="00EA3852">
              <w:rPr>
                <w:b/>
              </w:rPr>
              <w:t xml:space="preserve">НРК: </w:t>
            </w:r>
            <w:r w:rsidRPr="00EA3852">
              <w:t>транспорт в Ноябрьске.</w:t>
            </w:r>
          </w:p>
          <w:p w:rsidR="00EF6912" w:rsidRPr="00EA3852" w:rsidRDefault="00EF6912" w:rsidP="004437DA"/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Комбинированный.</w:t>
            </w:r>
          </w:p>
        </w:tc>
        <w:tc>
          <w:tcPr>
            <w:tcW w:w="1982" w:type="dxa"/>
          </w:tcPr>
          <w:p w:rsidR="00EF6912" w:rsidRPr="00EA3852" w:rsidRDefault="00EF6912" w:rsidP="004437DA">
            <w:r w:rsidRPr="003E77DF">
              <w:rPr>
                <w:b/>
              </w:rPr>
              <w:t>Л</w:t>
            </w:r>
            <w:r w:rsidRPr="00EA3852">
              <w:rPr>
                <w:i/>
              </w:rPr>
              <w:t>:</w:t>
            </w:r>
            <w:r w:rsidRPr="00EA3852">
              <w:t xml:space="preserve"> ЛЕ предыдущих уроков.</w:t>
            </w:r>
          </w:p>
          <w:p w:rsidR="00EF6912" w:rsidRPr="00EA3852" w:rsidRDefault="00EF6912" w:rsidP="004437DA">
            <w:r w:rsidRPr="003E77DF">
              <w:rPr>
                <w:b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грамматические структуры предыдущих уроков.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текст о лондонском такси и ответить на вопросы.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рассказать о видах городского транспорта.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о первом трамвае и пересказать текст.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составить путеводитель по Ноябрьску.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воспринимать на слух и понимать текст, речевые клише по теме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вести монолог, рассказать о городском транспорте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и понимать полностью аутентичный текст, основанный на изученном языковом материале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составить карту-маршрут по Ноябрьску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t>извлекать информацию (искать ответы в прочитанном тексте);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-  владеть навыками оценочной самостоятельности; 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работать в сотрудничестве;</w:t>
            </w:r>
          </w:p>
          <w:p w:rsidR="00EF6912" w:rsidRPr="00EA3852" w:rsidRDefault="00EF6912" w:rsidP="004437DA">
            <w:pPr>
              <w:spacing w:line="276" w:lineRule="auto"/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Ответы на вопросы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Тема 12: </w:t>
            </w:r>
            <w:r w:rsidRPr="00EA3852">
              <w:rPr>
                <w:b/>
              </w:rPr>
              <w:t>Школьная жизнь (7 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Учебные предметы.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Л</w:t>
            </w:r>
            <w:r w:rsidRPr="003E77DF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It`s a place.., subjects, take exams, test.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i/>
                <w:lang w:val="en-US"/>
              </w:rPr>
              <w:t xml:space="preserve"> </w:t>
            </w:r>
            <w:r w:rsidRPr="003E77DF">
              <w:rPr>
                <w:b/>
              </w:rPr>
              <w:t>Г:</w:t>
            </w:r>
            <w:r w:rsidRPr="003E77DF">
              <w:t xml:space="preserve"> </w:t>
            </w:r>
            <w:r w:rsidRPr="00EA3852">
              <w:t>Модальный глагол must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аудиозапись и запомнить новые слова.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выразить своё мнение о школе, школьных предметах и профессии учителя.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мнения школьников о школе и школьных предметах, </w:t>
            </w:r>
            <w:r w:rsidRPr="00EA3852">
              <w:rPr>
                <w:bCs/>
              </w:rPr>
              <w:lastRenderedPageBreak/>
              <w:t>выразить своё мнение в требуемой форме (ответить на вопросы).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лексико-грамматическое упражнение (модальный глагол урока).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Cs/>
              </w:rPr>
              <w:t>/</w:t>
            </w:r>
            <w:r w:rsidRPr="00EA3852">
              <w:t xml:space="preserve"> must, употреблять его в речи.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понимать и соотносить звуковой и графический образы слова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рассказать свое отношение к школе и предметам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вести монолог и рассказать о школе и предметах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 предложения с must,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>- кратно формулировать свои мысли;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-  владеть навыками осмысленного чтения; 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строить логические цепочки рассуждений;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 xml:space="preserve">-выполнять анализ и </w:t>
            </w:r>
            <w:r w:rsidRPr="00EA3852">
              <w:lastRenderedPageBreak/>
              <w:t>сравнение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Лексико-грамматические упражнения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FD5A1F" w:rsidRDefault="00EF6912" w:rsidP="004437DA">
            <w:r w:rsidRPr="00FD5A1F">
              <w:t>№33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Школьная форма.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3E77DF" w:rsidRDefault="00EF6912" w:rsidP="004437DA">
            <w:pPr>
              <w:rPr>
                <w:lang w:val="en-US"/>
              </w:rPr>
            </w:pPr>
            <w:r w:rsidRPr="003E77DF">
              <w:rPr>
                <w:b/>
              </w:rPr>
              <w:t>Л</w:t>
            </w:r>
            <w:r w:rsidRPr="003E77DF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Uniform, style, to be in /out of/ fashio</w:t>
            </w:r>
            <w:r>
              <w:rPr>
                <w:lang w:val="en-US"/>
              </w:rPr>
              <w:t xml:space="preserve">n, suppress                    </w:t>
            </w:r>
          </w:p>
          <w:p w:rsidR="00EF6912" w:rsidRPr="00EA3852" w:rsidRDefault="00EF6912" w:rsidP="004437DA">
            <w:r w:rsidRPr="003E77DF">
              <w:rPr>
                <w:b/>
              </w:rPr>
              <w:t>Г</w:t>
            </w:r>
            <w:r w:rsidRPr="00EA3852">
              <w:rPr>
                <w:i/>
              </w:rPr>
              <w:t xml:space="preserve">: </w:t>
            </w:r>
            <w:r w:rsidRPr="00EA3852">
              <w:t>Модальный глагол Have to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высказывания школьников о школьной форме и выразить своё отношение к мнению (заполнить таблицу).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составить диалог – обмен мнениями об идеальной школьной форме.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П Элисон и заполнить пропуски подходящими по смыслу словами.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</w:t>
            </w:r>
            <w:r w:rsidRPr="00EA3852">
              <w:t xml:space="preserve">составить предложения с новой лексикой, </w:t>
            </w:r>
            <w:r w:rsidRPr="00EA3852">
              <w:lastRenderedPageBreak/>
              <w:t>выполнить грамматическое упражнение  (грамматический материал урока).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полностью понимать высказывания собеседников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рассказать свое отношение о школьной форме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и полностью понимать текст, искать необходимую информацию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составить предложения и заполнить таблицу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76" w:lineRule="auto"/>
            </w:pPr>
            <w:r w:rsidRPr="00EA3852">
              <w:t>- определять основную и второстепенную информацию;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A3852">
              <w:rPr>
                <w:color w:val="000000"/>
              </w:rPr>
              <w:t>- представлять информацию в виде таблиц;</w:t>
            </w:r>
          </w:p>
          <w:p w:rsidR="00EF6912" w:rsidRPr="00EA3852" w:rsidRDefault="00EF6912" w:rsidP="004437DA">
            <w:r w:rsidRPr="00EA3852">
              <w:t>- работать в паре в соответствии с нормами общения, правилами поведения и этикета;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Диалог- обмен мнениями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FD5A1F" w:rsidRDefault="00EF6912" w:rsidP="004437DA">
            <w:r w:rsidRPr="00FD5A1F">
              <w:t>№34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Правила поведения в школе.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i/>
                <w:lang w:val="en-US"/>
              </w:rPr>
            </w:pPr>
            <w:r w:rsidRPr="003E77DF">
              <w:rPr>
                <w:b/>
              </w:rPr>
              <w:t>Л</w:t>
            </w:r>
            <w:r w:rsidRPr="003E77DF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Strict, make noise, lazy, unless, easy-going, instead of, entertain, Punish, award, prize, attend, attentive, inform, smoke.</w:t>
            </w:r>
            <w:r w:rsidRPr="00EA3852">
              <w:rPr>
                <w:i/>
                <w:lang w:val="en-US"/>
              </w:rPr>
              <w:t xml:space="preserve"> </w:t>
            </w:r>
          </w:p>
          <w:p w:rsidR="00EF6912" w:rsidRPr="00EA3852" w:rsidRDefault="00EF6912" w:rsidP="004437DA">
            <w:r w:rsidRPr="003E77DF">
              <w:rPr>
                <w:b/>
              </w:rPr>
              <w:t>Г:</w:t>
            </w:r>
            <w:r w:rsidRPr="00EA3852">
              <w:rPr>
                <w:i/>
              </w:rPr>
              <w:t xml:space="preserve"> Модальный глагол should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диалоги и объяснить употребление модальных глаголов.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употребляя модальные глаголы, рассказать о правилах поведения в школе.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«Punishments in British Schools» и соотнести слова и толкования их значений.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написать правила поведения в школе.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полностью понимать иноязычную речь и извлекать необходимую информацию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высказываться о правилах поведения в школе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t xml:space="preserve"> </w:t>
            </w:r>
            <w:r w:rsidRPr="00EA3852">
              <w:rPr>
                <w:i/>
              </w:rPr>
              <w:t>читать и полностью понимать текст, искать необходимую информацию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составить свои правила поведения в школе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>- кратно формулировать свои мысли;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-  владеть навыками осмысленного чтения; </w:t>
            </w:r>
          </w:p>
          <w:p w:rsidR="00EF6912" w:rsidRPr="00EA3852" w:rsidRDefault="00EF6912" w:rsidP="004437DA">
            <w:r w:rsidRPr="00EA3852">
              <w:t>- работать в паре в соответствии с нормами общения, правилами поведения и этикета;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FD5A1F" w:rsidRDefault="00EF6912" w:rsidP="004437DA">
            <w:pPr>
              <w:rPr>
                <w:sz w:val="22"/>
                <w:szCs w:val="22"/>
              </w:rPr>
            </w:pPr>
            <w:r w:rsidRPr="00FD5A1F">
              <w:t>№38</w:t>
            </w:r>
          </w:p>
        </w:tc>
      </w:tr>
      <w:tr w:rsidR="00EF6912" w:rsidRPr="00F25E24" w:rsidTr="004A4651">
        <w:trPr>
          <w:trHeight w:val="706"/>
        </w:trPr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 xml:space="preserve">Наказания и поощрения в школе. </w:t>
            </w:r>
          </w:p>
          <w:p w:rsidR="00EF6912" w:rsidRPr="00EA3852" w:rsidRDefault="00EF6912" w:rsidP="004437DA">
            <w:r>
              <w:rPr>
                <w:b/>
              </w:rPr>
              <w:t>К</w:t>
            </w:r>
            <w:r w:rsidRPr="008B775F">
              <w:rPr>
                <w:b/>
              </w:rPr>
              <w:t>онтроль аудировани</w:t>
            </w:r>
            <w:r>
              <w:rPr>
                <w:b/>
              </w:rPr>
              <w:t>я</w:t>
            </w:r>
            <w:r w:rsidRPr="008B775F">
              <w:rPr>
                <w:b/>
              </w:rPr>
              <w:t>.</w:t>
            </w:r>
          </w:p>
          <w:p w:rsidR="00EF6912" w:rsidRPr="00EA3852" w:rsidRDefault="00EF6912" w:rsidP="004437DA">
            <w:r w:rsidRPr="00EA3852">
              <w:t xml:space="preserve">Урок контроля и оценки знаний 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i/>
              </w:rPr>
            </w:pPr>
            <w:r w:rsidRPr="005D5CE1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t>ЛЕ предыдущих уроков.</w:t>
            </w:r>
          </w:p>
          <w:p w:rsidR="00EF6912" w:rsidRPr="00EA3852" w:rsidRDefault="00EF6912" w:rsidP="004437DA">
            <w:r w:rsidRPr="005D5CE1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Модальные глаголы.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 </w:t>
            </w:r>
            <w:r w:rsidRPr="00EA3852">
              <w:rPr>
                <w:b/>
                <w:bCs/>
              </w:rPr>
              <w:t>Контроль.</w:t>
            </w:r>
            <w:r w:rsidRPr="00EA3852">
              <w:rPr>
                <w:bCs/>
              </w:rPr>
              <w:t xml:space="preserve"> Прослушать текст с полным пониманием, выполнить задания к тексту.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рассказать о поощрениях и наказаниях в школах России (на </w:t>
            </w:r>
            <w:r w:rsidRPr="00EA3852">
              <w:rPr>
                <w:bCs/>
              </w:rPr>
              <w:lastRenderedPageBreak/>
              <w:t>основе прочитанного текста и текста аудирования).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текст, пересказать его по цепочке.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упражнения; выполнить задания к текстам.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полностью понимать текст и выполнить задание к тексту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высказать свое мнение о поощрениях и наказаниях  в школах России и своей  школе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пересказать </w:t>
            </w:r>
            <w:r w:rsidRPr="00EA3852">
              <w:rPr>
                <w:i/>
              </w:rPr>
              <w:lastRenderedPageBreak/>
              <w:t>текст кратко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составлять предложения  с новыми ЛЕ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line="276" w:lineRule="auto"/>
            </w:pPr>
            <w:r w:rsidRPr="00EA3852">
              <w:lastRenderedPageBreak/>
              <w:t>-  писать предложения, опираясь на образец;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>- уметь передавать содержание в сжатом виде;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lastRenderedPageBreak/>
              <w:t>- отбирать информацию, полученную из различных источников (Интернет);</w:t>
            </w:r>
          </w:p>
          <w:p w:rsidR="00EF6912" w:rsidRPr="00EA3852" w:rsidRDefault="00EF6912" w:rsidP="004437DA">
            <w:r w:rsidRPr="00EA3852">
              <w:t>- работать в паре в соответствии с нормами общения, правилами поведения и этикета;</w:t>
            </w:r>
          </w:p>
        </w:tc>
        <w:tc>
          <w:tcPr>
            <w:tcW w:w="760" w:type="dxa"/>
          </w:tcPr>
          <w:p w:rsidR="00EF6912" w:rsidRPr="00EA3852" w:rsidRDefault="00EF6912" w:rsidP="004437DA">
            <w:pPr>
              <w:rPr>
                <w:i/>
              </w:rPr>
            </w:pPr>
            <w:r w:rsidRPr="005D5CE1">
              <w:rPr>
                <w:b/>
              </w:rPr>
              <w:lastRenderedPageBreak/>
              <w:t>Рубежный</w:t>
            </w:r>
            <w:r>
              <w:rPr>
                <w:b/>
              </w:rPr>
              <w:t xml:space="preserve">  </w:t>
            </w:r>
            <w:r w:rsidRPr="005D5CE1">
              <w:rPr>
                <w:b/>
              </w:rPr>
              <w:t>(контроль аудирования)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Тест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 xml:space="preserve">Взаимоотношения между учителями и учениками. 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5D5CE1">
              <w:rPr>
                <w:b/>
              </w:rPr>
              <w:t>Л</w:t>
            </w:r>
            <w:r w:rsidRPr="00EA3852">
              <w:rPr>
                <w:lang w:val="en-US"/>
              </w:rPr>
              <w:t>: Be friendly, conflict, argue, quarrel, misunderstand</w:t>
            </w:r>
          </w:p>
          <w:p w:rsidR="00EF6912" w:rsidRPr="00EA3852" w:rsidRDefault="00EF6912" w:rsidP="004437DA">
            <w:r w:rsidRPr="005D5CE1">
              <w:rPr>
                <w:b/>
              </w:rPr>
              <w:t>Г</w:t>
            </w:r>
            <w:r w:rsidRPr="00EA3852">
              <w:rPr>
                <w:i/>
              </w:rPr>
              <w:t xml:space="preserve">: </w:t>
            </w:r>
            <w:r w:rsidRPr="00EA3852">
              <w:t>Модальные глаголы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диалог и выбрать утверждения.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обсудить с партнёром, что значит быть хорошим учеником.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диалог, выразить отношение к юмору другой культуры.</w:t>
            </w:r>
          </w:p>
          <w:p w:rsidR="00EF6912" w:rsidRPr="00B278C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написать о своих идеях относительно взаимоотношений учеников и учителей.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t xml:space="preserve"> </w:t>
            </w:r>
            <w:r w:rsidRPr="00EA3852">
              <w:rPr>
                <w:i/>
              </w:rPr>
              <w:t xml:space="preserve">полностью понимать на слух текст  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рассказать своем мнение к хорошему ученику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понимать прочитанные юмористические тексты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написать сочинение-рассуждение о взаимоотношениях учеников и учителей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>-восстанавливать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>текст, устанавливая логическую последовательность разрозненных частей текста;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76" w:lineRule="auto"/>
            </w:pPr>
            <w:r w:rsidRPr="00EA3852">
              <w:t xml:space="preserve">- </w:t>
            </w:r>
            <w:r w:rsidRPr="00EA3852">
              <w:rPr>
                <w:iCs/>
              </w:rPr>
              <w:t>задавать вопросы и отвечать на них;</w:t>
            </w:r>
          </w:p>
          <w:p w:rsidR="00EF6912" w:rsidRPr="00B278C2" w:rsidRDefault="00EF6912" w:rsidP="004437DA">
            <w:r w:rsidRPr="00EA3852">
              <w:t>- работать в группе в соответствии с нормами общения, правилами поведения и этикета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Диалог-расспрос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Взаимоотношения между учащимися.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комплексного применения ЗУН.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966AD">
              <w:rPr>
                <w:b/>
              </w:rPr>
              <w:lastRenderedPageBreak/>
              <w:t>Л</w:t>
            </w:r>
            <w:r w:rsidRPr="00EA3852">
              <w:rPr>
                <w:i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Talk to, discuss, go out, </w:t>
            </w:r>
            <w:r w:rsidRPr="00EA3852">
              <w:rPr>
                <w:lang w:val="en-US"/>
              </w:rPr>
              <w:lastRenderedPageBreak/>
              <w:t>get together, enjoy spending time together</w:t>
            </w:r>
          </w:p>
          <w:p w:rsidR="00EF6912" w:rsidRPr="00EA3852" w:rsidRDefault="00EF6912" w:rsidP="004437DA">
            <w:r w:rsidRPr="003966AD">
              <w:rPr>
                <w:b/>
              </w:rPr>
              <w:t>Г:</w:t>
            </w:r>
            <w:r w:rsidRPr="00EA3852">
              <w:t xml:space="preserve"> Модальные глаголы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диалог двух </w:t>
            </w:r>
            <w:r w:rsidRPr="00EA3852">
              <w:rPr>
                <w:bCs/>
              </w:rPr>
              <w:lastRenderedPageBreak/>
              <w:t>подростков  и разыграть его.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обсудить с партнёром, что значит быть хорошим одноклассником.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текст, с помощью анкеты оценить себя.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line="276" w:lineRule="auto"/>
              <w:rPr>
                <w:bCs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bCs/>
                <w:color w:val="FF0000"/>
              </w:rPr>
              <w:t xml:space="preserve"> </w:t>
            </w:r>
            <w:r w:rsidRPr="00EA3852">
              <w:rPr>
                <w:bCs/>
                <w:i/>
              </w:rPr>
              <w:t xml:space="preserve">слушать и использовать </w:t>
            </w:r>
            <w:r w:rsidRPr="00EA3852">
              <w:rPr>
                <w:bCs/>
                <w:i/>
              </w:rPr>
              <w:lastRenderedPageBreak/>
              <w:t>языковую догадку при восприятии на слух незнакомых слов.</w:t>
            </w:r>
          </w:p>
          <w:p w:rsidR="00EF6912" w:rsidRPr="00EA3852" w:rsidRDefault="00EF6912" w:rsidP="004437DA">
            <w:pPr>
              <w:rPr>
                <w:bCs/>
                <w:color w:val="000000"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bCs/>
                <w:color w:val="000000"/>
              </w:rPr>
              <w:t xml:space="preserve"> в</w:t>
            </w:r>
            <w:r w:rsidRPr="00EA3852">
              <w:rPr>
                <w:bCs/>
                <w:i/>
                <w:color w:val="000000"/>
              </w:rPr>
              <w:t>ести диалог-расспрос.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bCs/>
                <w:color w:val="000000"/>
              </w:rPr>
              <w:t xml:space="preserve"> </w:t>
            </w:r>
            <w:r w:rsidRPr="00EA3852">
              <w:rPr>
                <w:bCs/>
                <w:i/>
                <w:color w:val="000000"/>
              </w:rPr>
              <w:t>читать текст с полным пониманием.</w:t>
            </w:r>
            <w:r w:rsidRPr="00EA3852">
              <w:rPr>
                <w:bCs/>
                <w:color w:val="FF0000"/>
              </w:rPr>
              <w:t xml:space="preserve"> 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color w:val="FF0000"/>
              </w:rPr>
              <w:t xml:space="preserve"> </w:t>
            </w:r>
            <w:r w:rsidRPr="00EA3852">
              <w:rPr>
                <w:bCs/>
                <w:i/>
              </w:rPr>
              <w:t xml:space="preserve">выполнить </w:t>
            </w:r>
            <w:r w:rsidRPr="00EA3852">
              <w:rPr>
                <w:bCs/>
                <w:i/>
                <w:color w:val="000000"/>
              </w:rPr>
              <w:t>упражнения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Развивать коммуникативну</w:t>
            </w:r>
            <w:r w:rsidRPr="00EA3852">
              <w:lastRenderedPageBreak/>
              <w:t>ю компетенцию, включая умение взаимодействовать с окружающими.</w:t>
            </w:r>
          </w:p>
          <w:p w:rsidR="00EF6912" w:rsidRPr="00EA3852" w:rsidRDefault="00EF6912" w:rsidP="004437DA">
            <w:r w:rsidRPr="00EA3852">
              <w:t>Продолжить и развить мысль собеседника.</w:t>
            </w:r>
          </w:p>
          <w:p w:rsidR="00EF6912" w:rsidRPr="00EA3852" w:rsidRDefault="00EF6912" w:rsidP="004437DA">
            <w:r w:rsidRPr="00EA3852">
              <w:t>Выделять необходимую информацию из аудиотекстов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информации.</w:t>
            </w:r>
          </w:p>
          <w:p w:rsidR="00EF6912" w:rsidRPr="00B278C2" w:rsidRDefault="00EF6912" w:rsidP="004437DA">
            <w:r w:rsidRPr="00EA3852"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lastRenderedPageBreak/>
              <w:t xml:space="preserve">Заполнение </w:t>
            </w:r>
            <w:r w:rsidRPr="00EA3852">
              <w:lastRenderedPageBreak/>
              <w:t>анкеты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rPr>
                <w:b/>
              </w:rPr>
              <w:t xml:space="preserve">НРК: </w:t>
            </w:r>
            <w:r w:rsidRPr="00EA3852">
              <w:t>школы нашего города.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Урок комплексного применения ЗУН.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r w:rsidRPr="003966AD">
              <w:rPr>
                <w:b/>
              </w:rPr>
              <w:t>Л</w:t>
            </w:r>
            <w:r w:rsidRPr="00EA3852">
              <w:t>: ЛЕ раздела.</w:t>
            </w:r>
          </w:p>
          <w:p w:rsidR="00EF6912" w:rsidRPr="00EA3852" w:rsidRDefault="00EF6912" w:rsidP="004437DA">
            <w:r w:rsidRPr="003966AD">
              <w:rPr>
                <w:b/>
              </w:rPr>
              <w:t>Г</w:t>
            </w:r>
            <w:r w:rsidRPr="00EA3852">
              <w:rPr>
                <w:i/>
              </w:rPr>
              <w:t xml:space="preserve">: </w:t>
            </w:r>
            <w:r w:rsidRPr="00EA3852">
              <w:t>Модальные глаголы.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полностью понимать речь учителя и одноклассников.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</w:rPr>
              <w:t>: ролевая игра «Школы города».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</w:t>
            </w:r>
            <w:r w:rsidRPr="00EA3852">
              <w:rPr>
                <w:bCs/>
              </w:rPr>
              <w:lastRenderedPageBreak/>
              <w:t>ключевые фразы своего сообщения по теме.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выполнение лексико-грамматических упражнений.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полностью понимать на слух текст 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рассказывать о школах города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читать и </w:t>
            </w:r>
            <w:r w:rsidRPr="00EA3852">
              <w:rPr>
                <w:i/>
              </w:rPr>
              <w:lastRenderedPageBreak/>
              <w:t>понимать ключевые фразы своего сообщения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i/>
              </w:rPr>
              <w:t xml:space="preserve"> выполнить </w:t>
            </w:r>
            <w:r w:rsidRPr="00EA3852">
              <w:rPr>
                <w:bCs/>
                <w:i/>
                <w:color w:val="000000"/>
              </w:rPr>
              <w:t>упражнения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Кратко формулировать свои мысли.</w:t>
            </w:r>
          </w:p>
          <w:p w:rsidR="00EF6912" w:rsidRPr="00EA3852" w:rsidRDefault="00EF6912" w:rsidP="004437DA">
            <w:r w:rsidRPr="00EA3852">
              <w:t xml:space="preserve">Использовать речевые средства для решения </w:t>
            </w:r>
            <w:r w:rsidRPr="00EA3852">
              <w:lastRenderedPageBreak/>
              <w:t>коммуникативной задачи.</w:t>
            </w:r>
          </w:p>
          <w:p w:rsidR="00EF6912" w:rsidRPr="00EA3852" w:rsidRDefault="00EF6912" w:rsidP="004437DA">
            <w:pPr>
              <w:ind w:right="-113"/>
            </w:pPr>
            <w:r w:rsidRPr="00EA3852">
              <w:t xml:space="preserve">Оформлять свои мысли в устной и письменной речи.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Ролевая игра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 Тема 13: </w:t>
            </w:r>
            <w:r w:rsidRPr="00B278C2">
              <w:rPr>
                <w:b/>
                <w:sz w:val="22"/>
                <w:szCs w:val="22"/>
                <w:lang w:eastAsia="en-US"/>
              </w:rPr>
              <w:t>Школьная жиз</w:t>
            </w:r>
            <w:r>
              <w:rPr>
                <w:b/>
                <w:sz w:val="22"/>
                <w:szCs w:val="22"/>
                <w:lang w:eastAsia="en-US"/>
              </w:rPr>
              <w:t>нь зарубежных сверстников</w:t>
            </w:r>
            <w:r w:rsidRPr="00B278C2">
              <w:rPr>
                <w:b/>
                <w:sz w:val="22"/>
                <w:szCs w:val="22"/>
                <w:lang w:eastAsia="en-US"/>
              </w:rPr>
              <w:t>(10 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r w:rsidRPr="00EA3852">
              <w:t>Типы школ в Британии.</w:t>
            </w:r>
          </w:p>
          <w:p w:rsidR="00EF6912" w:rsidRPr="00EA3852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966AD">
              <w:rPr>
                <w:b/>
              </w:rPr>
              <w:t>Л</w:t>
            </w:r>
            <w:r w:rsidRPr="003966AD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Secondary school, compulsory, private, state education, educated free, not free,</w:t>
            </w:r>
          </w:p>
          <w:p w:rsidR="00EF6912" w:rsidRPr="00EA3852" w:rsidRDefault="00EF6912" w:rsidP="004437DA">
            <w:r w:rsidRPr="003966AD">
              <w:rPr>
                <w:b/>
              </w:rPr>
              <w:t>Г</w:t>
            </w:r>
            <w:r w:rsidRPr="00EA3852">
              <w:rPr>
                <w:i/>
              </w:rPr>
              <w:t xml:space="preserve">: </w:t>
            </w:r>
            <w:r w:rsidRPr="00EA3852">
              <w:t>Особенности употребления Learn , study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стихотворение, выразить своё отношение к его содержанию, используя опорные слова.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рассказать  о преимуществах и недостатках школьной жизни.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словосочетания, перевести и использовать в своих сообщениях.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упражнения, используя лексический и грамматический материал урока.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>слушать и понимать стихотворение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вести беседу о преимуществах и недостатках школьной жизни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color w:val="FF0000"/>
              </w:rPr>
              <w:t xml:space="preserve"> </w:t>
            </w:r>
            <w:r w:rsidRPr="00EA3852">
              <w:rPr>
                <w:i/>
              </w:rPr>
              <w:t>читать и понимать полностью аутентичный текст, основанный на изученном языковом материале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i/>
              </w:rPr>
              <w:t xml:space="preserve"> выполнить </w:t>
            </w:r>
            <w:r w:rsidRPr="00EA3852">
              <w:rPr>
                <w:bCs/>
                <w:i/>
                <w:color w:val="000000"/>
              </w:rPr>
              <w:t>упражнения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Логически выстраивать монологическое высказывание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</w:t>
            </w:r>
          </w:p>
          <w:p w:rsidR="00EF6912" w:rsidRPr="00EA3852" w:rsidRDefault="00EF6912" w:rsidP="004437DA">
            <w:r w:rsidRPr="00EA3852">
              <w:t>Работать в паре в соответствии с нормами общения, правилами поведения и этикета</w:t>
            </w:r>
          </w:p>
          <w:p w:rsidR="00EF6912" w:rsidRPr="00EA3852" w:rsidRDefault="00EF6912" w:rsidP="004437DA">
            <w:pPr>
              <w:spacing w:line="276" w:lineRule="auto"/>
            </w:pPr>
          </w:p>
        </w:tc>
        <w:tc>
          <w:tcPr>
            <w:tcW w:w="760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Выразительное Ч</w:t>
            </w:r>
            <w:r>
              <w:t>тение</w:t>
            </w:r>
            <w:r w:rsidRPr="00EA3852">
              <w:t xml:space="preserve"> стихотворения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335DDA" w:rsidRDefault="00EF6912" w:rsidP="004437DA">
            <w:pPr>
              <w:rPr>
                <w:sz w:val="22"/>
                <w:szCs w:val="22"/>
              </w:rPr>
            </w:pPr>
            <w:r w:rsidRPr="00335DDA">
              <w:t>№45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Типы школ в США.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lastRenderedPageBreak/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35DDA">
              <w:rPr>
                <w:b/>
              </w:rPr>
              <w:lastRenderedPageBreak/>
              <w:t>Л</w:t>
            </w:r>
            <w:r w:rsidRPr="00EA3852">
              <w:rPr>
                <w:i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Public school, religious </w:t>
            </w:r>
            <w:r w:rsidRPr="00EA3852">
              <w:rPr>
                <w:lang w:val="en-US"/>
              </w:rPr>
              <w:lastRenderedPageBreak/>
              <w:t>education, democratic, wear whatever smb. wants</w:t>
            </w:r>
          </w:p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 w:rsidRPr="00335DDA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Абсолютная форма притяжательных местоимений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аудиозапись и </w:t>
            </w:r>
            <w:r w:rsidRPr="00EA3852">
              <w:rPr>
                <w:bCs/>
              </w:rPr>
              <w:lastRenderedPageBreak/>
              <w:t>запомнить новые слова по теме.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рассказать об американской школе; о школе, в которой хотелось бы учиться (с опорой на текст).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«A Perfect School», использовать полученную информацию в собственном высказывании по теме.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упражнения (абсолютная форма притяжательных местоимений).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line="276" w:lineRule="auto"/>
              <w:rPr>
                <w:color w:val="FF0000"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 xml:space="preserve">слушать текст и выделять основную </w:t>
            </w:r>
            <w:r w:rsidRPr="00EA3852">
              <w:rPr>
                <w:i/>
              </w:rPr>
              <w:lastRenderedPageBreak/>
              <w:t>мысль в восприятии на слух</w:t>
            </w:r>
          </w:p>
          <w:p w:rsidR="00EF6912" w:rsidRPr="00EA3852" w:rsidRDefault="00EF6912" w:rsidP="004437DA">
            <w:pPr>
              <w:spacing w:line="276" w:lineRule="auto"/>
              <w:rPr>
                <w:color w:val="FF0000"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рассказать  о своей  школе , сравнить с американской школой.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читать и понимать текст  с извлечением информации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i/>
              </w:rPr>
              <w:t xml:space="preserve"> выполнить </w:t>
            </w:r>
            <w:r w:rsidRPr="00EA3852">
              <w:rPr>
                <w:bCs/>
                <w:i/>
                <w:color w:val="000000"/>
              </w:rPr>
              <w:t>упражнения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 xml:space="preserve">Владеть умениями </w:t>
            </w:r>
            <w:r w:rsidRPr="00EA3852">
              <w:lastRenderedPageBreak/>
              <w:t>смыслового чтения с полным пониманием содержания и извлечением нужной информации.</w:t>
            </w:r>
          </w:p>
          <w:p w:rsidR="00EF6912" w:rsidRPr="00EA3852" w:rsidRDefault="00EF6912" w:rsidP="004437DA">
            <w:r w:rsidRPr="00EA3852">
              <w:t>Выделять необходимую информацию из аудиотекстов.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lastRenderedPageBreak/>
              <w:t>Монолог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lastRenderedPageBreak/>
              <w:t>Unit 3</w:t>
            </w:r>
          </w:p>
          <w:p w:rsidR="00EF6912" w:rsidRPr="00335DDA" w:rsidRDefault="00EF6912" w:rsidP="004437DA">
            <w:pPr>
              <w:rPr>
                <w:sz w:val="22"/>
                <w:szCs w:val="22"/>
              </w:rPr>
            </w:pPr>
            <w:r w:rsidRPr="00335DDA">
              <w:lastRenderedPageBreak/>
              <w:t>№49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Типы школ в Австралии.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35DDA">
              <w:rPr>
                <w:b/>
              </w:rPr>
              <w:t>Л</w:t>
            </w:r>
            <w:r w:rsidRPr="00335DDA">
              <w:rPr>
                <w:b/>
                <w:lang w:val="en-US"/>
              </w:rPr>
              <w:t>:</w:t>
            </w:r>
            <w:r w:rsidRPr="00335DDA">
              <w:rPr>
                <w:lang w:val="en-US"/>
              </w:rPr>
              <w:t xml:space="preserve"> </w:t>
            </w:r>
            <w:r w:rsidRPr="00EA3852">
              <w:rPr>
                <w:lang w:val="en-US"/>
              </w:rPr>
              <w:t>Between the age of, remote inland towns, “Schools of the air”, radio, “Schools through the Mail-box”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335DDA">
              <w:rPr>
                <w:b/>
              </w:rPr>
              <w:t>Г</w:t>
            </w:r>
            <w:r w:rsidRPr="00335DDA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difference in using quite - quiet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текст «Hampton Private School» и использовать полученную информацию в собственном высказывании о своей школе.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</w:rPr>
              <w:t>: пересказать  текст (Ч) с опорой на ключевые слова.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выразительно </w:t>
            </w:r>
            <w:r w:rsidRPr="00EA3852">
              <w:rPr>
                <w:bCs/>
              </w:rPr>
              <w:lastRenderedPageBreak/>
              <w:t>прочитать диалоги.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лексико-грамматические упражнения (грамматический материал урока).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line="276" w:lineRule="auto"/>
              <w:rPr>
                <w:color w:val="FF0000"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color w:val="FF0000"/>
              </w:rPr>
              <w:t xml:space="preserve"> </w:t>
            </w:r>
            <w:r w:rsidRPr="00EA3852">
              <w:rPr>
                <w:i/>
              </w:rPr>
              <w:t>слушать текст и выделять основную мысль в восприятии на слух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составить рассказ с опорой на клише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выразительно читать и понимать полностью аутентичный текст, основанный на изученном языковом </w:t>
            </w:r>
            <w:r w:rsidRPr="00EA3852">
              <w:rPr>
                <w:i/>
              </w:rPr>
              <w:lastRenderedPageBreak/>
              <w:t>материале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i/>
              </w:rPr>
              <w:t xml:space="preserve"> выполнить </w:t>
            </w:r>
            <w:r w:rsidRPr="00EA3852">
              <w:rPr>
                <w:bCs/>
                <w:i/>
                <w:color w:val="000000"/>
              </w:rPr>
              <w:t>упражнения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Развивать коммуникативную компетенцию, включая умение взаимодействовать с окружающими.</w:t>
            </w:r>
          </w:p>
          <w:p w:rsidR="00EF6912" w:rsidRPr="00EA3852" w:rsidRDefault="00EF6912" w:rsidP="004437DA">
            <w:r w:rsidRPr="00EA3852">
              <w:t xml:space="preserve">Работать в паре в соответствии с нормами общения, правилами поведения и </w:t>
            </w:r>
            <w:r w:rsidRPr="00EA3852">
              <w:lastRenderedPageBreak/>
              <w:t>этикета</w:t>
            </w:r>
          </w:p>
          <w:p w:rsidR="00EF6912" w:rsidRPr="00EA3852" w:rsidRDefault="00EF6912" w:rsidP="004437DA">
            <w:r w:rsidRPr="00EA3852">
              <w:t>Осознанно строить речевое высказывание в устной форме.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Выполнение лексико-грамматических упражнений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335DDA" w:rsidRDefault="00EF6912" w:rsidP="004437DA">
            <w:pPr>
              <w:rPr>
                <w:sz w:val="22"/>
                <w:szCs w:val="22"/>
              </w:rPr>
            </w:pPr>
            <w:r w:rsidRPr="00335DDA">
              <w:t>№50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Учебные предметы в англоговорящих странах.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Pr="00F25E24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335DDA">
              <w:rPr>
                <w:b/>
              </w:rPr>
              <w:t>Л</w:t>
            </w:r>
            <w:r w:rsidRPr="00EA3852">
              <w:rPr>
                <w:lang w:val="en-US"/>
              </w:rPr>
              <w:t>Subjects, divide, unit, include, new material, send the material.</w:t>
            </w:r>
          </w:p>
          <w:p w:rsidR="00EF6912" w:rsidRDefault="00EF6912" w:rsidP="004437DA">
            <w:pPr>
              <w:rPr>
                <w:b/>
                <w:lang w:val="en-US"/>
              </w:rPr>
            </w:pPr>
            <w:r w:rsidRPr="00335DDA">
              <w:rPr>
                <w:b/>
              </w:rPr>
              <w:t>Г</w:t>
            </w:r>
            <w:r>
              <w:rPr>
                <w:b/>
                <w:lang w:val="en-US"/>
              </w:rPr>
              <w:t>:</w:t>
            </w:r>
          </w:p>
          <w:p w:rsidR="00EF6912" w:rsidRPr="00EA385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>English Phrasal Verbs; (hear or pay attention to, laugh at…)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 диалоги подростков и заполнить таблицу.  </w:t>
            </w: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разыграть диалог между учеником и учителем с опорой на ключевые слова.                 </w:t>
            </w: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</w:rPr>
              <w:t xml:space="preserve">: прочитать небольшие диалоги и разыграть их.  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назвать любимые предметы и  объяснить, почему они нравятся; составить расписание английских школьников.              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line="276" w:lineRule="auto"/>
              <w:rPr>
                <w:color w:val="000000"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  <w:color w:val="000000"/>
              </w:rPr>
              <w:t>извлекать необходимую информацию из прослушанного текста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color w:val="000000"/>
              </w:rPr>
              <w:t xml:space="preserve"> </w:t>
            </w:r>
            <w:r w:rsidRPr="00EA3852">
              <w:rPr>
                <w:i/>
                <w:color w:val="000000"/>
              </w:rPr>
              <w:t>Беседовать с партнером, отвечая на вопросы</w:t>
            </w:r>
          </w:p>
          <w:p w:rsidR="00EF6912" w:rsidRPr="00EA3852" w:rsidRDefault="00EF6912" w:rsidP="004437DA">
            <w:pPr>
              <w:rPr>
                <w:bCs/>
                <w:color w:val="000000"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bCs/>
                <w:color w:val="000000"/>
              </w:rPr>
              <w:t xml:space="preserve"> </w:t>
            </w:r>
            <w:r w:rsidRPr="00EA3852">
              <w:rPr>
                <w:bCs/>
                <w:i/>
                <w:color w:val="000000"/>
              </w:rPr>
              <w:t>читать тексты  с полным пониманием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написать расписание уроков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 xml:space="preserve"> Учить строить высказывания по образцу и самостоятельно.</w:t>
            </w:r>
          </w:p>
          <w:p w:rsidR="00EF6912" w:rsidRPr="00EA3852" w:rsidRDefault="00EF6912" w:rsidP="004437DA">
            <w:r w:rsidRPr="00EA3852">
              <w:t>Выделять необходимую информацию из аудиотекстов</w:t>
            </w:r>
          </w:p>
          <w:p w:rsidR="00EF6912" w:rsidRPr="00EA3852" w:rsidRDefault="00EF6912" w:rsidP="004437DA">
            <w:r w:rsidRPr="00EA3852">
              <w:t>Использовать речевые средства для решения коммуникативной задачи.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Логически выстраивать монологическое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Заполнение таблицы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335DDA" w:rsidRDefault="00EF6912" w:rsidP="004437DA">
            <w:pPr>
              <w:rPr>
                <w:sz w:val="22"/>
                <w:szCs w:val="22"/>
              </w:rPr>
            </w:pPr>
            <w:r w:rsidRPr="00335DDA">
              <w:t>№60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68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Распорядок дня школьников  в англоговорящих странах.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i/>
                <w:lang w:val="en-US"/>
              </w:rPr>
            </w:pPr>
            <w:r w:rsidRPr="00AC6D65">
              <w:rPr>
                <w:b/>
              </w:rPr>
              <w:t>Л</w:t>
            </w:r>
            <w:r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Stay in one`s homes, belong to</w:t>
            </w:r>
            <w:r w:rsidRPr="00EA3852">
              <w:rPr>
                <w:i/>
                <w:lang w:val="en-US"/>
              </w:rPr>
              <w:t>.</w:t>
            </w:r>
          </w:p>
          <w:p w:rsidR="00EF6912" w:rsidRPr="00EA3852" w:rsidRDefault="00EF6912" w:rsidP="004437DA">
            <w:r w:rsidRPr="00AC6D65">
              <w:rPr>
                <w:i/>
                <w:lang w:val="en-US"/>
              </w:rPr>
              <w:t xml:space="preserve"> </w:t>
            </w:r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Особенности употребления Hear -   listen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  <w:i/>
              </w:rPr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понимать речь учителя и одноклассников по теме урока.    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вести диалог – беседу  о распорядке дня в России и англоговорящих странах.          </w:t>
            </w:r>
          </w:p>
          <w:p w:rsidR="00EF6912" w:rsidRPr="00EA3852" w:rsidRDefault="00EF6912" w:rsidP="004437DA">
            <w:r w:rsidRPr="00EA3852">
              <w:t xml:space="preserve"> </w:t>
            </w:r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прочитать П Элисон и заполнить пропуски подходящими по смыслу словами. </w:t>
            </w:r>
          </w:p>
          <w:p w:rsidR="00EF6912" w:rsidRPr="00AC6D65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выполнить лексико-грамматические упражнения; составить вопросы другу о его распорядке дня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t xml:space="preserve"> </w:t>
            </w:r>
            <w:r w:rsidRPr="00EA3852">
              <w:rPr>
                <w:i/>
              </w:rPr>
              <w:t>слушать собеседника и выделять основную мысль в восприятии на слух.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bCs/>
                <w:i/>
                <w:color w:val="000000"/>
              </w:rPr>
              <w:t>вести диалог-расспрос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color w:val="FF0000"/>
              </w:rPr>
              <w:t xml:space="preserve"> </w:t>
            </w:r>
            <w:r w:rsidRPr="00EA3852">
              <w:rPr>
                <w:i/>
              </w:rPr>
              <w:t>читать и понимать полностью аутентичный текст, основанный на изученном языковом материале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i/>
              </w:rPr>
              <w:t xml:space="preserve"> выполнить </w:t>
            </w:r>
            <w:r w:rsidRPr="00EA3852">
              <w:rPr>
                <w:bCs/>
                <w:i/>
                <w:color w:val="000000"/>
              </w:rPr>
              <w:t>упражнения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Строить речевое высказывание в устной форме.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</w:t>
            </w:r>
          </w:p>
          <w:p w:rsidR="00EF6912" w:rsidRPr="00EA3852" w:rsidRDefault="00EF6912" w:rsidP="004437DA">
            <w:r w:rsidRPr="00EA3852">
              <w:t>Кратко формулировать свои мысли.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О</w:t>
            </w:r>
            <w:r w:rsidRPr="00EA3852">
              <w:rPr>
                <w:rFonts w:eastAsia="@Arial Unicode MS"/>
                <w:iCs/>
                <w:color w:val="000000"/>
              </w:rPr>
              <w:t>сознанно и произвольно строить сообщения в устной и письменной форме.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  <w:r w:rsidRPr="00EA3852">
              <w:t>Диалог-расспрос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t>Школьные правила.</w:t>
            </w:r>
          </w:p>
          <w:p w:rsidR="00EF6912" w:rsidRPr="00AC6D65" w:rsidRDefault="00EF6912" w:rsidP="004437DA">
            <w:pPr>
              <w:rPr>
                <w:lang w:val="en-US"/>
              </w:rPr>
            </w:pPr>
          </w:p>
          <w:p w:rsidR="00EF6912" w:rsidRPr="00EA3852" w:rsidRDefault="00EF6912" w:rsidP="004437DA">
            <w:r w:rsidRPr="00EA3852">
              <w:t>Комбинированный.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t>Л</w:t>
            </w:r>
            <w:r w:rsidRPr="00EA3852">
              <w:rPr>
                <w:i/>
                <w:lang w:val="en-US"/>
              </w:rPr>
              <w:t xml:space="preserve">: </w:t>
            </w:r>
            <w:r w:rsidRPr="00EA3852">
              <w:rPr>
                <w:lang w:val="en-US"/>
              </w:rPr>
              <w:t>Look alike, unite pupils, have self-confidence, feel comfortable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t xml:space="preserve"> Условные предложения  1 типа</w:t>
            </w:r>
          </w:p>
        </w:tc>
        <w:tc>
          <w:tcPr>
            <w:tcW w:w="2268" w:type="dxa"/>
          </w:tcPr>
          <w:p w:rsidR="00EF6912" w:rsidRPr="00915E49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 понимать высказывания одноклассников.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сопоставить наказания британских и российских школ.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о наказаниях в британских школах и соотнести  слова и толкования их значений. </w:t>
            </w:r>
          </w:p>
          <w:p w:rsidR="00EF6912" w:rsidRPr="003966AD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П:</w:t>
            </w:r>
            <w:r w:rsidRPr="00EA3852">
              <w:rPr>
                <w:bCs/>
              </w:rPr>
              <w:t xml:space="preserve"> выполнить лексико-грамматические упражнения; написать правила наказания в британских школах.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слушать собеседника и выделять основную мысль в восприятии на слух.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>выразить свое мнение о наказаниях в России и Британии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читать и понимать полностью аутентичный текст, основанный на </w:t>
            </w:r>
            <w:r w:rsidRPr="00EA3852">
              <w:rPr>
                <w:i/>
              </w:rPr>
              <w:lastRenderedPageBreak/>
              <w:t>изучаемом языковом материале</w:t>
            </w:r>
            <w:r w:rsidRPr="00EA3852">
              <w:rPr>
                <w:b/>
                <w:i/>
              </w:rPr>
              <w:t xml:space="preserve"> П:</w:t>
            </w:r>
            <w:r w:rsidRPr="00EA3852">
              <w:rPr>
                <w:i/>
              </w:rPr>
              <w:t>выписать основные правила наказания в Британии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Кратко формулировать свои мысли.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 xml:space="preserve">Выполнение лексико- грамматических упражнений 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70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Взаимоотношения между учителями и школьниками.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Stay after school, behave, punish, punishment, the head teacher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Условные предложения II типа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диалог и передать основное содержание.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сравнить правила поведения в российских школах и школах Британии; рассказать о правилах поведения в своей школе.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«the Code of Conduct in British Schools» и сделать выборочный перевод.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грамматические упражнения по теме урока.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>слушать и понимать основное содержание диалога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 в</w:t>
            </w:r>
            <w:r w:rsidRPr="00EA3852">
              <w:rPr>
                <w:i/>
              </w:rPr>
              <w:t>ести диалог- расспрос по теме поведение в школах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>прочитать текст  с извлечением важной информации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выполнить упражнения 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Cs/>
              </w:rPr>
              <w:t>уметь</w:t>
            </w:r>
            <w:r w:rsidRPr="00EA3852">
              <w:rPr>
                <w:b/>
                <w:bCs/>
              </w:rPr>
              <w:t xml:space="preserve"> </w:t>
            </w:r>
            <w:r w:rsidRPr="00EA3852">
              <w:t>понимать на слух информацию, передаваемую при помощи несложного текста, выразить своё понимание в требуемой форме.</w:t>
            </w:r>
          </w:p>
          <w:p w:rsidR="00EF6912" w:rsidRPr="00EA3852" w:rsidRDefault="00EF6912" w:rsidP="004437DA">
            <w:r w:rsidRPr="00EA3852">
              <w:t>- учить строить предложения по образцу и самостоятельно</w:t>
            </w:r>
          </w:p>
          <w:p w:rsidR="00EF6912" w:rsidRPr="00EA3852" w:rsidRDefault="00EF6912" w:rsidP="004437DA">
            <w:r w:rsidRPr="00EA3852">
              <w:t>- логически выстраивать монологическое высказывание</w:t>
            </w:r>
          </w:p>
          <w:p w:rsidR="00EF6912" w:rsidRPr="00EA3852" w:rsidRDefault="00EF6912" w:rsidP="004437DA">
            <w:r w:rsidRPr="00EA3852">
              <w:t>- использовать речевые средства для решения коммуникативной задачи</w:t>
            </w:r>
          </w:p>
          <w:p w:rsidR="00EF6912" w:rsidRPr="00EA3852" w:rsidRDefault="00EF6912" w:rsidP="004437DA">
            <w:pPr>
              <w:spacing w:line="276" w:lineRule="auto"/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AC6D65" w:rsidRDefault="00EF6912" w:rsidP="004437DA">
            <w:pPr>
              <w:rPr>
                <w:sz w:val="22"/>
                <w:szCs w:val="22"/>
              </w:rPr>
            </w:pPr>
            <w:r w:rsidRPr="00AC6D65">
              <w:t>№65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t>Взаимо</w:t>
            </w:r>
            <w:r>
              <w:t xml:space="preserve">отношения между </w:t>
            </w:r>
            <w:r>
              <w:lastRenderedPageBreak/>
              <w:t>одноклассниками</w:t>
            </w:r>
          </w:p>
          <w:p w:rsidR="00EF6912" w:rsidRPr="00AC6D65" w:rsidRDefault="00EF6912" w:rsidP="004437DA">
            <w:pPr>
              <w:rPr>
                <w:lang w:val="en-US"/>
              </w:rPr>
            </w:pPr>
          </w:p>
          <w:p w:rsidR="00EF6912" w:rsidRPr="00EA3852" w:rsidRDefault="00EF6912" w:rsidP="004437DA">
            <w:r w:rsidRPr="00EA3852">
              <w:t>Комбинированный.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lastRenderedPageBreak/>
              <w:t>Л</w:t>
            </w:r>
            <w:r w:rsidRPr="00AC6D65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Do one`s best, be polite, waste </w:t>
            </w:r>
            <w:r w:rsidRPr="00EA3852">
              <w:rPr>
                <w:lang w:val="en-US"/>
              </w:rPr>
              <w:lastRenderedPageBreak/>
              <w:t>time, sensible, properly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Сложное дополнение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разговор между </w:t>
            </w:r>
            <w:r w:rsidRPr="00EA3852">
              <w:rPr>
                <w:bCs/>
              </w:rPr>
              <w:lastRenderedPageBreak/>
              <w:t>подростками и заполнить таблицу, выделить основную мысль.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прокомментировать содержание пословиц, выразить своё отношение к значению пословиц.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электронного письма, выделить ключевые слова и передать содержание с опорой на вопросы.</w:t>
            </w:r>
          </w:p>
          <w:p w:rsidR="00EF6912" w:rsidRPr="00AC6D65" w:rsidRDefault="00EF6912" w:rsidP="004437DA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грамматические упражнения по теме урока.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i/>
              </w:rPr>
              <w:lastRenderedPageBreak/>
              <w:t>А</w:t>
            </w:r>
            <w:r w:rsidRPr="00EA3852">
              <w:rPr>
                <w:b/>
                <w:i/>
              </w:rPr>
              <w:t>:</w:t>
            </w:r>
            <w:r w:rsidRPr="00EA3852">
              <w:rPr>
                <w:iCs/>
              </w:rPr>
              <w:t xml:space="preserve"> </w:t>
            </w:r>
            <w:r w:rsidRPr="00EA3852">
              <w:rPr>
                <w:i/>
                <w:iCs/>
              </w:rPr>
              <w:t xml:space="preserve">полностью понимать разговор </w:t>
            </w:r>
            <w:r w:rsidRPr="00EA3852">
              <w:rPr>
                <w:i/>
                <w:iCs/>
              </w:rPr>
              <w:lastRenderedPageBreak/>
              <w:t>подростков  и составить свои высказывания, опираясь на прослушанный монолог</w:t>
            </w:r>
          </w:p>
          <w:p w:rsidR="00EF6912" w:rsidRPr="00EA3852" w:rsidRDefault="00EF6912" w:rsidP="004437DA">
            <w:pPr>
              <w:rPr>
                <w:iCs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Cs/>
              </w:rPr>
              <w:t xml:space="preserve"> </w:t>
            </w:r>
            <w:r w:rsidRPr="00EA3852">
              <w:rPr>
                <w:i/>
                <w:iCs/>
              </w:rPr>
              <w:t>составлять собственные высказывания по значению  пословиц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iCs/>
              </w:rPr>
              <w:t xml:space="preserve">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i/>
              </w:rPr>
              <w:t>читать и выбирать нужную информацию для своего высказывания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выполнить упражнения 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 xml:space="preserve">     Учить строить высказывания по </w:t>
            </w:r>
            <w:r w:rsidRPr="00EA3852">
              <w:lastRenderedPageBreak/>
              <w:t>образцу и самостоятельно.</w:t>
            </w:r>
          </w:p>
          <w:p w:rsidR="00EF6912" w:rsidRPr="00EA3852" w:rsidRDefault="00EF6912" w:rsidP="004437DA">
            <w:r w:rsidRPr="00EA3852">
              <w:t xml:space="preserve"> Кратко формулировать свои мысли.</w:t>
            </w:r>
          </w:p>
          <w:p w:rsidR="00EF6912" w:rsidRPr="00EA3852" w:rsidRDefault="00EF6912" w:rsidP="004437DA">
            <w:r w:rsidRPr="00EA3852">
              <w:t>Логически выстраивать монологическое высказывание.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информации.</w:t>
            </w:r>
          </w:p>
          <w:p w:rsidR="00EF6912" w:rsidRPr="00EA3852" w:rsidRDefault="00EF6912" w:rsidP="004437DA">
            <w:pPr>
              <w:spacing w:line="276" w:lineRule="auto"/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 xml:space="preserve">Текущий 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lastRenderedPageBreak/>
              <w:t xml:space="preserve">Заполнение </w:t>
            </w:r>
            <w:r w:rsidRPr="00EA3852">
              <w:lastRenderedPageBreak/>
              <w:t xml:space="preserve">таблицы 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lastRenderedPageBreak/>
              <w:t>Unit 3</w:t>
            </w:r>
          </w:p>
          <w:p w:rsidR="00EF6912" w:rsidRPr="00AC6D65" w:rsidRDefault="00EF6912" w:rsidP="004437DA">
            <w:pPr>
              <w:rPr>
                <w:sz w:val="22"/>
                <w:szCs w:val="22"/>
              </w:rPr>
            </w:pPr>
            <w:r w:rsidRPr="00AC6D65">
              <w:lastRenderedPageBreak/>
              <w:t>№102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72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Школьные друзья.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AC6D65" w:rsidRDefault="00EF6912" w:rsidP="004437DA">
            <w:pPr>
              <w:rPr>
                <w:i/>
                <w:lang w:val="en-US"/>
              </w:rPr>
            </w:pPr>
            <w:r w:rsidRPr="00AC6D65"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AC6D65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Invite</w:t>
            </w:r>
            <w:r w:rsidRPr="00AC6D65">
              <w:rPr>
                <w:lang w:val="en-US"/>
              </w:rPr>
              <w:t xml:space="preserve">, </w:t>
            </w:r>
            <w:r w:rsidRPr="00EA3852">
              <w:rPr>
                <w:lang w:val="en-US"/>
              </w:rPr>
              <w:t>suspend</w:t>
            </w:r>
            <w:r w:rsidRPr="00AC6D65">
              <w:rPr>
                <w:lang w:val="en-US"/>
              </w:rPr>
              <w:t xml:space="preserve">, </w:t>
            </w:r>
            <w:r w:rsidRPr="00EA3852">
              <w:rPr>
                <w:lang w:val="en-US"/>
              </w:rPr>
              <w:t>report</w:t>
            </w:r>
            <w:r w:rsidRPr="00AC6D65">
              <w:rPr>
                <w:lang w:val="en-US"/>
              </w:rPr>
              <w:t xml:space="preserve"> </w:t>
            </w:r>
            <w:r w:rsidRPr="00EA3852">
              <w:rPr>
                <w:lang w:val="en-US"/>
              </w:rPr>
              <w:t>detention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Грамматический материал раздела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разговор между подростками и заполнить таблицу.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сказать что значит «хороший друг»; ответить на вопросы анкеты «Хороший друг».       </w:t>
            </w: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диалоги и </w:t>
            </w:r>
            <w:r w:rsidRPr="00EA3852">
              <w:rPr>
                <w:bCs/>
              </w:rPr>
              <w:lastRenderedPageBreak/>
              <w:t xml:space="preserve">соотнести тексты и фотографии.  </w:t>
            </w: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составить анкету «Хороший друг»; выполнить грамматические упражнения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Cs/>
                <w:color w:val="000000"/>
              </w:rPr>
              <w:t xml:space="preserve"> </w:t>
            </w:r>
            <w:r w:rsidRPr="00EA3852">
              <w:rPr>
                <w:i/>
                <w:iCs/>
                <w:color w:val="000000"/>
              </w:rPr>
              <w:t>воспринимать на слух и полностью понимать содержание разговора между подростками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выразить свое отношение  и описать хорошего друга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bCs/>
                <w:i/>
              </w:rPr>
              <w:t xml:space="preserve">читать самостоятельно </w:t>
            </w:r>
            <w:r w:rsidRPr="00EA3852">
              <w:rPr>
                <w:bCs/>
                <w:i/>
              </w:rPr>
              <w:lastRenderedPageBreak/>
              <w:t>информацию в диалогах 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написать о хорошем друге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Cs/>
              </w:rPr>
              <w:lastRenderedPageBreak/>
              <w:t>уметь вести беседу – расспрос по теме; составить вопросы по теме.</w:t>
            </w:r>
          </w:p>
          <w:p w:rsidR="00EF6912" w:rsidRPr="00EA3852" w:rsidRDefault="00EF6912" w:rsidP="004437DA">
            <w:r w:rsidRPr="00EA3852">
              <w:t>осознанно строить  свое речевое высказывание в устной форме,</w:t>
            </w:r>
          </w:p>
          <w:p w:rsidR="00EF6912" w:rsidRPr="00EA3852" w:rsidRDefault="00EF6912" w:rsidP="004437DA">
            <w:r w:rsidRPr="00EA3852">
              <w:t xml:space="preserve">- активно использовать речевые средства </w:t>
            </w:r>
            <w:r w:rsidRPr="00EA3852">
              <w:lastRenderedPageBreak/>
              <w:t>и средства ИКТ,</w:t>
            </w:r>
          </w:p>
          <w:p w:rsidR="00EF6912" w:rsidRPr="00EA3852" w:rsidRDefault="00EF6912" w:rsidP="004437DA">
            <w:r w:rsidRPr="00EA3852">
              <w:t>- владеть базовыми грамматическими понятиями</w:t>
            </w:r>
          </w:p>
          <w:p w:rsidR="00EF6912" w:rsidRPr="00EA3852" w:rsidRDefault="00EF6912" w:rsidP="004437DA">
            <w:pPr>
              <w:spacing w:line="276" w:lineRule="auto"/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Заполнение анкеты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AC6D65" w:rsidRDefault="00EF6912" w:rsidP="004437DA">
            <w:r w:rsidRPr="00AC6D65">
              <w:t>№103</w:t>
            </w:r>
          </w:p>
        </w:tc>
      </w:tr>
      <w:tr w:rsidR="00EF6912" w:rsidRPr="00F25E24" w:rsidTr="004A4651">
        <w:trPr>
          <w:trHeight w:val="990"/>
        </w:trPr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73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8B775F" w:rsidRDefault="00EF6912" w:rsidP="004437DA">
            <w:r w:rsidRPr="00EA3852">
              <w:t>Хочу учиться в…(проект)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>
              <w:rPr>
                <w:b/>
              </w:rPr>
              <w:t>К</w:t>
            </w:r>
            <w:r w:rsidRPr="008B775F">
              <w:rPr>
                <w:b/>
              </w:rPr>
              <w:t>онтроль говорения.</w:t>
            </w:r>
          </w:p>
          <w:p w:rsidR="00EF6912" w:rsidRPr="008B775F" w:rsidRDefault="00EF6912" w:rsidP="004437DA"/>
          <w:p w:rsidR="00EF6912" w:rsidRPr="00EA3852" w:rsidRDefault="00EF6912" w:rsidP="004437DA">
            <w:r w:rsidRPr="00EA3852">
              <w:t>Урок контроля и оценки знаний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r w:rsidRPr="00AC6D65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t>ЛЕ предыдущих уроков.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Грамматический материал раздела.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</w:pPr>
            <w:r w:rsidRPr="00EA3852">
              <w:rPr>
                <w:b/>
                <w:i/>
              </w:rPr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понимать сообщения одноклассников.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</w:t>
            </w:r>
            <w:r w:rsidRPr="00EA3852">
              <w:rPr>
                <w:b/>
              </w:rPr>
              <w:t>контроль.</w:t>
            </w:r>
            <w:r w:rsidRPr="00EA3852">
              <w:t xml:space="preserve">  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</w:pPr>
            <w:r w:rsidRPr="00EA3852">
              <w:t>рассказать о школе, в которой хотел бы учиться, привести свои аргументы, рассказать о системе образования одной из англоговорящих стран.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</w:pPr>
            <w:r w:rsidRPr="00EA3852">
              <w:rPr>
                <w:b/>
                <w:i/>
              </w:rPr>
              <w:t>Ч</w:t>
            </w:r>
            <w:r w:rsidRPr="00EA3852">
              <w:t xml:space="preserve">: прочитать выполненные упражнения.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32" w:lineRule="auto"/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bCs/>
                <w:iCs/>
              </w:rPr>
              <w:t xml:space="preserve"> слушать и дополнить диалоги нужной информацией, соотнести диалоги с картинками </w:t>
            </w:r>
            <w:r w:rsidRPr="00EA3852">
              <w:rPr>
                <w:b/>
                <w:bCs/>
                <w:iCs/>
              </w:rPr>
              <w:t xml:space="preserve">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Г:</w:t>
            </w:r>
            <w:r w:rsidRPr="00EA3852">
              <w:rPr>
                <w:iCs/>
              </w:rPr>
              <w:t xml:space="preserve"> составлять собственные высказывания по образцу, спрашивать и отвечать на вопросы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bCs/>
              </w:rPr>
              <w:t xml:space="preserve"> самостоятельно читать фразы с модальными глаголами и использовать их в своих собственных диалогах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заполнить таблицу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уметь выразить свои мысли и суждения по теме.</w:t>
            </w:r>
          </w:p>
          <w:p w:rsidR="00EF6912" w:rsidRPr="00EA3852" w:rsidRDefault="00EF6912" w:rsidP="004437DA">
            <w:r w:rsidRPr="00EA3852">
              <w:t>- использовать речевые средства для решения коммуникативной задачи</w:t>
            </w:r>
          </w:p>
          <w:p w:rsidR="00EF6912" w:rsidRPr="00EA3852" w:rsidRDefault="00EF6912" w:rsidP="004437DA">
            <w:r w:rsidRPr="00EA3852">
              <w:t>учить строить предложения по образцу и самостоятельно</w:t>
            </w:r>
          </w:p>
          <w:p w:rsidR="00EF6912" w:rsidRPr="00EA3852" w:rsidRDefault="00EF6912" w:rsidP="004437DA">
            <w:r w:rsidRPr="00EA3852">
              <w:t>- логически выстраивать монологическое высказывание</w:t>
            </w:r>
          </w:p>
          <w:p w:rsidR="00EF6912" w:rsidRPr="00AC6D65" w:rsidRDefault="00EF6912" w:rsidP="004437DA">
            <w:pPr>
              <w:spacing w:line="276" w:lineRule="auto"/>
            </w:pPr>
            <w:r w:rsidRPr="00EA3852">
              <w:t xml:space="preserve">-- развивать учебно-организационные умения (самостоятельная работа, самоконтроль), умение нацелить </w:t>
            </w:r>
            <w:r w:rsidRPr="00EA3852">
              <w:lastRenderedPageBreak/>
              <w:t>себя на выполнение поставленной задачи (учебно-организационные</w:t>
            </w:r>
          </w:p>
        </w:tc>
        <w:tc>
          <w:tcPr>
            <w:tcW w:w="760" w:type="dxa"/>
          </w:tcPr>
          <w:p w:rsidR="00EF6912" w:rsidRPr="00322FBE" w:rsidRDefault="00EF6912" w:rsidP="004437DA">
            <w:pPr>
              <w:rPr>
                <w:b/>
              </w:rPr>
            </w:pPr>
            <w:r w:rsidRPr="00322FBE">
              <w:rPr>
                <w:b/>
              </w:rPr>
              <w:lastRenderedPageBreak/>
              <w:t>Рубежный</w:t>
            </w:r>
          </w:p>
          <w:p w:rsidR="00EF6912" w:rsidRPr="00322FBE" w:rsidRDefault="00EF6912" w:rsidP="004437DA">
            <w:r>
              <w:rPr>
                <w:b/>
              </w:rPr>
              <w:t>(</w:t>
            </w:r>
            <w:r w:rsidRPr="00322FBE">
              <w:rPr>
                <w:b/>
              </w:rPr>
              <w:t>контроль говорения</w:t>
            </w:r>
            <w:r>
              <w:rPr>
                <w:b/>
              </w:rPr>
              <w:t>)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Проект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 Тема 14: </w:t>
            </w:r>
            <w:r w:rsidRPr="00EA3852">
              <w:rPr>
                <w:b/>
              </w:rPr>
              <w:t>Круг чтения (3 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Как  научиться правильно читать книгу.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Комбинированный.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AC6D65">
              <w:rPr>
                <w:lang w:val="en-US"/>
              </w:rPr>
              <w:t xml:space="preserve"> </w:t>
            </w:r>
            <w:r w:rsidRPr="00EA3852">
              <w:rPr>
                <w:lang w:val="en-US"/>
              </w:rPr>
              <w:t>Movement, swathe, gun, shot, darkness laser quest,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t xml:space="preserve"> условные предложения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текст и 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назвать правила чтения;  посоветовать одноклассникам, как нужно читать книги.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отрывок из книги и определить жанр книги.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выполнить грамматические упражнения по теме урока.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полностью понимать текст и 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передать свое отношение  к книгам, дать советы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t xml:space="preserve"> </w:t>
            </w:r>
            <w:r w:rsidRPr="00EA3852">
              <w:rPr>
                <w:i/>
              </w:rPr>
              <w:t>читать с полным пониманием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bCs/>
                <w:iCs/>
              </w:rPr>
              <w:t xml:space="preserve"> </w:t>
            </w:r>
            <w:r w:rsidRPr="00BB5129">
              <w:rPr>
                <w:bCs/>
                <w:i/>
                <w:iCs/>
              </w:rPr>
              <w:t>написать упражнения в соответствии с грамматикой по теме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 xml:space="preserve">читать тексты с пониманием общего содержания и с целью выполнения определённого задания;  </w:t>
            </w:r>
          </w:p>
          <w:p w:rsidR="00EF6912" w:rsidRPr="00EA3852" w:rsidRDefault="00EF6912" w:rsidP="004437DA"/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уметь дать советы одноклассникам по определённой проблеме.</w:t>
            </w:r>
          </w:p>
          <w:p w:rsidR="00EF6912" w:rsidRPr="00EA3852" w:rsidRDefault="00EF6912" w:rsidP="004437DA">
            <w:pPr>
              <w:spacing w:line="276" w:lineRule="auto"/>
            </w:pPr>
            <w:r w:rsidRPr="00EA3852">
              <w:t xml:space="preserve">  - оформить свои мысли в письменной речи</w:t>
            </w:r>
          </w:p>
          <w:p w:rsidR="00EF6912" w:rsidRPr="00EA3852" w:rsidRDefault="00EF6912" w:rsidP="004437DA">
            <w:r w:rsidRPr="00EA3852">
              <w:t>- владеть умениями смыслового чтения с полным пониманием содержания и извлечением нужной информации</w:t>
            </w:r>
          </w:p>
          <w:p w:rsidR="00EF6912" w:rsidRPr="00EA3852" w:rsidRDefault="00EF6912" w:rsidP="004437DA">
            <w:r w:rsidRPr="00EA3852">
              <w:t xml:space="preserve">- кратко </w:t>
            </w:r>
            <w:r w:rsidRPr="00EA3852">
              <w:lastRenderedPageBreak/>
              <w:t>формулировать свои мысли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>Текущий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Заполнение таблицы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75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 xml:space="preserve">Что читают мои одноклассники? </w:t>
            </w:r>
            <w:r w:rsidRPr="00EA3852">
              <w:rPr>
                <w:b/>
              </w:rPr>
              <w:t xml:space="preserve">НРК: </w:t>
            </w:r>
            <w:r w:rsidRPr="00EA3852">
              <w:t xml:space="preserve">Писатели Ямала. 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rPr>
                <w:b/>
              </w:rPr>
              <w:t xml:space="preserve"> </w:t>
            </w:r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>Detective story, horror story, adventure story, Empty troublemaker, terrible shock, reply.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C6D65">
              <w:rPr>
                <w:b/>
              </w:rPr>
              <w:t>Г</w:t>
            </w:r>
            <w:r w:rsidRPr="00AC6D65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Complex Object:</w:t>
            </w:r>
          </w:p>
          <w:p w:rsidR="00EF6912" w:rsidRPr="00EA3852" w:rsidRDefault="00EF6912" w:rsidP="004437DA">
            <w:r w:rsidRPr="00EA3852">
              <w:rPr>
                <w:lang w:val="en-US"/>
              </w:rPr>
              <w:t xml:space="preserve">Want/ expect smb. </w:t>
            </w:r>
            <w:r w:rsidRPr="00EA3852">
              <w:t>To do smth.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прослушать беседу подростков и передать её содержание (разыграть).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рассказать о том, что читаешь; аргументировав свои предпочтения.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прочитать предложения, перевести их, объяснить грамматическое явление.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t xml:space="preserve"> </w:t>
            </w:r>
            <w:r w:rsidRPr="00EA3852">
              <w:rPr>
                <w:i/>
              </w:rPr>
              <w:t>полностью понимать прослушанный текст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составить рассказ о своих предпочтениях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t xml:space="preserve"> </w:t>
            </w:r>
            <w:r w:rsidRPr="00EA3852">
              <w:rPr>
                <w:i/>
              </w:rPr>
              <w:t>читать с полным пониманием</w:t>
            </w:r>
            <w:r w:rsidRPr="00EA3852">
              <w:rPr>
                <w:b/>
                <w:i/>
              </w:rPr>
              <w:t xml:space="preserve"> </w:t>
            </w:r>
            <w:r w:rsidRPr="00EA3852">
              <w:rPr>
                <w:i/>
              </w:rPr>
              <w:t>текст об одном из членов международного клуба исследователей.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выполнить упражнения 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- кратко формулировать свои мысли.</w:t>
            </w:r>
          </w:p>
          <w:p w:rsidR="00EF6912" w:rsidRPr="00EA3852" w:rsidRDefault="00EF6912" w:rsidP="004437DA">
            <w:r w:rsidRPr="00EA3852">
              <w:t>- владеть умениями смыслового чтения с Учить строить высказывания по образцу и самостоятельно.</w:t>
            </w:r>
          </w:p>
          <w:p w:rsidR="00EF6912" w:rsidRPr="00EA3852" w:rsidRDefault="00EF6912" w:rsidP="004437DA">
            <w:r w:rsidRPr="00EA3852">
              <w:t>строить речевое высказывание в устной форме.</w:t>
            </w:r>
          </w:p>
          <w:p w:rsidR="00EF6912" w:rsidRPr="00EA3852" w:rsidRDefault="00EF6912" w:rsidP="004437DA">
            <w:r w:rsidRPr="00EA3852">
              <w:t>Высказывать своё предположение на основе прослушанного текста, обосновывать свой выбор.</w:t>
            </w:r>
          </w:p>
          <w:p w:rsidR="00EF6912" w:rsidRPr="00322FBE" w:rsidRDefault="00EF6912" w:rsidP="004437DA">
            <w:r w:rsidRPr="00EA3852">
              <w:t>Логически выстраивать монологическое высказывание.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Монолог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rPr>
          <w:trHeight w:val="1134"/>
        </w:trPr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 xml:space="preserve">Книги о подростках. </w:t>
            </w:r>
          </w:p>
          <w:p w:rsidR="00EF6912" w:rsidRPr="00915E49" w:rsidRDefault="00EF6912" w:rsidP="004437DA">
            <w:pPr>
              <w:rPr>
                <w:b/>
              </w:rPr>
            </w:pPr>
            <w:r>
              <w:rPr>
                <w:b/>
              </w:rPr>
              <w:t>Контроль чтения</w:t>
            </w:r>
            <w:r w:rsidRPr="008B775F">
              <w:rPr>
                <w:b/>
              </w:rPr>
              <w:t>.</w:t>
            </w:r>
          </w:p>
          <w:p w:rsidR="00EF6912" w:rsidRPr="00915E49" w:rsidRDefault="00EF6912" w:rsidP="004437DA"/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 xml:space="preserve">Урок контроля и оценки знаний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r w:rsidRPr="00AC6D65">
              <w:rPr>
                <w:b/>
              </w:rPr>
              <w:t>Л:</w:t>
            </w:r>
            <w:r w:rsidRPr="00EA3852">
              <w:t xml:space="preserve">  ЛЕ предыдущих уроков.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предыдущих уроков.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Читать текст с пониманием основного содержания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тест; выбрать правильный ответ на вопрос</w:t>
            </w:r>
            <w:r w:rsidRPr="00EA3852">
              <w:rPr>
                <w:b/>
                <w:i/>
              </w:rPr>
              <w:t xml:space="preserve"> </w:t>
            </w:r>
          </w:p>
        </w:tc>
        <w:tc>
          <w:tcPr>
            <w:tcW w:w="2538" w:type="dxa"/>
          </w:tcPr>
          <w:p w:rsidR="00EF6912" w:rsidRPr="00BB5129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t xml:space="preserve"> </w:t>
            </w:r>
            <w:r w:rsidRPr="00BB5129">
              <w:rPr>
                <w:i/>
              </w:rPr>
              <w:t>читать текст с полным пониманием содержания</w:t>
            </w:r>
          </w:p>
          <w:p w:rsidR="00EF6912" w:rsidRPr="00BB5129" w:rsidRDefault="00EF6912" w:rsidP="004437DA">
            <w:pPr>
              <w:rPr>
                <w:b/>
                <w:i/>
              </w:rPr>
            </w:pPr>
            <w:r w:rsidRPr="00BB5129">
              <w:rPr>
                <w:b/>
                <w:i/>
              </w:rPr>
              <w:t>П:</w:t>
            </w:r>
            <w:r>
              <w:rPr>
                <w:i/>
              </w:rPr>
              <w:t xml:space="preserve"> </w:t>
            </w:r>
            <w:r w:rsidRPr="00BB5129">
              <w:rPr>
                <w:i/>
              </w:rPr>
              <w:t>закончить предложения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028" w:type="dxa"/>
          </w:tcPr>
          <w:p w:rsidR="00EF6912" w:rsidRPr="00AC6D65" w:rsidRDefault="00EF6912" w:rsidP="004437DA">
            <w:r w:rsidRPr="00EA3852">
              <w:t xml:space="preserve">Развивать учебно-организационные умения (самостоятельная работа, самоконтроль), умение нацелить </w:t>
            </w:r>
            <w:r w:rsidRPr="00EA3852">
              <w:lastRenderedPageBreak/>
              <w:t xml:space="preserve">себя на выполнение поставленной </w:t>
            </w:r>
            <w:r>
              <w:t>задачи (учебно-организационные</w:t>
            </w:r>
          </w:p>
          <w:p w:rsidR="00EF6912" w:rsidRPr="00AC6D65" w:rsidRDefault="00EF6912" w:rsidP="004437DA">
            <w:r w:rsidRPr="00EA3852">
              <w:t>Умение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устанавливать логическую последовательность основных фактов.</w:t>
            </w:r>
          </w:p>
        </w:tc>
        <w:tc>
          <w:tcPr>
            <w:tcW w:w="760" w:type="dxa"/>
          </w:tcPr>
          <w:p w:rsidR="00EF6912" w:rsidRPr="00322FBE" w:rsidRDefault="00EF6912" w:rsidP="004437DA">
            <w:pPr>
              <w:rPr>
                <w:b/>
              </w:rPr>
            </w:pPr>
            <w:r w:rsidRPr="00322FBE">
              <w:rPr>
                <w:b/>
              </w:rPr>
              <w:lastRenderedPageBreak/>
              <w:t>Рубежный</w:t>
            </w:r>
            <w:r>
              <w:rPr>
                <w:b/>
              </w:rPr>
              <w:t xml:space="preserve"> (</w:t>
            </w:r>
            <w:r w:rsidRPr="00322FBE">
              <w:rPr>
                <w:b/>
              </w:rPr>
              <w:t>контроль чтения</w:t>
            </w:r>
            <w:r>
              <w:rPr>
                <w:b/>
              </w:rPr>
              <w:t>)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Тест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F25E24" w:rsidRDefault="00EF6912" w:rsidP="004437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 Тема 15: </w:t>
            </w:r>
            <w:r w:rsidRPr="00322FBE">
              <w:rPr>
                <w:b/>
                <w:sz w:val="22"/>
                <w:szCs w:val="22"/>
                <w:lang w:eastAsia="en-US"/>
              </w:rPr>
              <w:t>Некоторые, проблемы современного  подростка(4ч.)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Выбор школьных предметов.</w:t>
            </w:r>
          </w:p>
          <w:p w:rsidR="00EF6912" w:rsidRPr="008B775F" w:rsidRDefault="00EF6912" w:rsidP="004437DA">
            <w:r>
              <w:rPr>
                <w:b/>
              </w:rPr>
              <w:t>Контроль письма</w:t>
            </w:r>
            <w:r w:rsidRPr="008B775F">
              <w:rPr>
                <w:b/>
              </w:rPr>
              <w:t>.</w:t>
            </w:r>
            <w:r w:rsidRPr="008B775F">
              <w:t xml:space="preserve">        </w:t>
            </w:r>
          </w:p>
          <w:p w:rsidR="00EF6912" w:rsidRPr="00915E49" w:rsidRDefault="00EF6912" w:rsidP="004437DA">
            <w:r w:rsidRPr="00EA3852">
              <w:t xml:space="preserve">         </w:t>
            </w:r>
          </w:p>
          <w:p w:rsidR="00EF6912" w:rsidRPr="00EA3852" w:rsidRDefault="00EF6912" w:rsidP="004437DA">
            <w:r w:rsidRPr="00EA3852">
              <w:t xml:space="preserve">Урок контроля и оценки знаний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Decide, drop, choice, be good at, be poor at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грамматический материал 1, 2 циклов </w:t>
            </w:r>
          </w:p>
          <w:p w:rsidR="00EF6912" w:rsidRPr="00EA3852" w:rsidRDefault="00EF6912" w:rsidP="004437DA"/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прослушать текст и понять основную мысль.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диалог – беседа о значении изучения тех или иных школьных предметов.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прочитать заголовки статей </w:t>
            </w:r>
            <w:r w:rsidRPr="00EA3852">
              <w:lastRenderedPageBreak/>
              <w:t>молодёжных журналов и спрогнозировать содержание текстов.</w:t>
            </w:r>
          </w:p>
          <w:p w:rsidR="00EF6912" w:rsidRPr="00E24C45" w:rsidRDefault="00EF6912" w:rsidP="004437DA">
            <w:pPr>
              <w:autoSpaceDE w:val="0"/>
              <w:autoSpaceDN w:val="0"/>
              <w:adjustRightInd w:val="0"/>
              <w:rPr>
                <w:b/>
              </w:rPr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</w:t>
            </w:r>
            <w:r w:rsidRPr="00EA3852">
              <w:rPr>
                <w:b/>
              </w:rPr>
              <w:t>контроль.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t xml:space="preserve"> </w:t>
            </w:r>
            <w:r w:rsidRPr="00BB5129">
              <w:rPr>
                <w:i/>
              </w:rPr>
              <w:t>слушать и полностью понимать значение слов</w:t>
            </w:r>
            <w:r w:rsidRPr="00EA3852">
              <w:rPr>
                <w:b/>
                <w:i/>
              </w:rPr>
              <w:t xml:space="preserve"> 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>Г:</w:t>
            </w:r>
            <w:r w:rsidRPr="00EA3852">
              <w:t xml:space="preserve"> </w:t>
            </w:r>
            <w:r w:rsidRPr="00EA3852">
              <w:rPr>
                <w:i/>
              </w:rPr>
              <w:t>рассказать о своих школьных предметах  с опорой на текст.</w:t>
            </w:r>
          </w:p>
          <w:p w:rsidR="00EF6912" w:rsidRPr="00EA3852" w:rsidRDefault="00EF6912" w:rsidP="004437DA">
            <w:pPr>
              <w:tabs>
                <w:tab w:val="center" w:pos="1380"/>
              </w:tabs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i/>
              </w:rPr>
              <w:t>читать про себя и полностью понимать текст</w:t>
            </w:r>
            <w:r w:rsidRPr="00EA3852">
              <w:rPr>
                <w:b/>
                <w:i/>
              </w:rPr>
              <w:tab/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 xml:space="preserve">выполнить </w:t>
            </w:r>
            <w:r w:rsidRPr="00EA3852">
              <w:rPr>
                <w:i/>
              </w:rPr>
              <w:lastRenderedPageBreak/>
              <w:t>упражнения  в соответствии с правилами грамматики</w:t>
            </w:r>
          </w:p>
        </w:tc>
        <w:tc>
          <w:tcPr>
            <w:tcW w:w="2028" w:type="dxa"/>
          </w:tcPr>
          <w:p w:rsidR="00EF6912" w:rsidRPr="00AC6D65" w:rsidRDefault="00EF6912" w:rsidP="004437DA">
            <w:r w:rsidRPr="00EA3852">
              <w:lastRenderedPageBreak/>
              <w:t xml:space="preserve">Развивать учебно-организационные умения (самостоятельная работа, самоконтроль), умение нацелить себя на выполнение </w:t>
            </w:r>
            <w:r w:rsidRPr="00EA3852">
              <w:lastRenderedPageBreak/>
              <w:t xml:space="preserve">поставленной </w:t>
            </w:r>
            <w:r>
              <w:t>задачи (учебно-организационные</w:t>
            </w:r>
          </w:p>
          <w:p w:rsidR="00EF6912" w:rsidRPr="00AC6D65" w:rsidRDefault="00EF6912" w:rsidP="004437DA">
            <w:pPr>
              <w:ind w:right="-113"/>
            </w:pPr>
            <w:r w:rsidRPr="00EA3852">
              <w:t xml:space="preserve"> Оформлять свои мысли в письменной речи. </w:t>
            </w:r>
          </w:p>
        </w:tc>
        <w:tc>
          <w:tcPr>
            <w:tcW w:w="760" w:type="dxa"/>
          </w:tcPr>
          <w:p w:rsidR="00EF6912" w:rsidRPr="008B775F" w:rsidRDefault="00EF6912" w:rsidP="004437DA">
            <w:pPr>
              <w:rPr>
                <w:b/>
              </w:rPr>
            </w:pPr>
            <w:r w:rsidRPr="008B775F">
              <w:rPr>
                <w:b/>
              </w:rPr>
              <w:lastRenderedPageBreak/>
              <w:t>Рубежный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>контроль письма</w:t>
            </w: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>Тест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78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 xml:space="preserve">Карманные деньги. 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AC6D65" w:rsidRDefault="00EF6912" w:rsidP="004437DA">
            <w:pPr>
              <w:rPr>
                <w:lang w:val="en-US"/>
              </w:rPr>
            </w:pPr>
            <w:r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AC6D65">
              <w:rPr>
                <w:i/>
                <w:lang w:val="en-US"/>
              </w:rPr>
              <w:t xml:space="preserve"> </w:t>
            </w:r>
            <w:r w:rsidRPr="00AC6D65">
              <w:rPr>
                <w:lang w:val="en-US"/>
              </w:rPr>
              <w:t>Pocket money, Saturday job</w:t>
            </w:r>
          </w:p>
          <w:p w:rsidR="00EF6912" w:rsidRPr="00915E49" w:rsidRDefault="00EF6912" w:rsidP="004437DA">
            <w:pPr>
              <w:rPr>
                <w:lang w:val="en-US"/>
              </w:rPr>
            </w:pPr>
            <w:r w:rsidRPr="00AC6D65">
              <w:rPr>
                <w:b/>
              </w:rPr>
              <w:t>Г</w:t>
            </w:r>
            <w:r w:rsidRPr="00915E49">
              <w:rPr>
                <w:b/>
                <w:lang w:val="en-US"/>
              </w:rPr>
              <w:t>:</w:t>
            </w:r>
            <w:r w:rsidRPr="00915E49">
              <w:rPr>
                <w:i/>
                <w:lang w:val="en-US"/>
              </w:rPr>
              <w:t xml:space="preserve"> </w:t>
            </w:r>
            <w:r w:rsidRPr="00EA3852">
              <w:t>Особенности</w:t>
            </w:r>
            <w:r w:rsidRPr="00915E49">
              <w:rPr>
                <w:lang w:val="en-US"/>
              </w:rPr>
              <w:t xml:space="preserve"> </w:t>
            </w:r>
            <w:r w:rsidRPr="00EA3852">
              <w:t>употребления</w:t>
            </w:r>
            <w:r w:rsidRPr="00915E49">
              <w:rPr>
                <w:lang w:val="en-US"/>
              </w:rPr>
              <w:t xml:space="preserve"> One , ones</w:t>
            </w:r>
          </w:p>
          <w:p w:rsidR="00EF6912" w:rsidRPr="00915E49" w:rsidRDefault="00EF6912" w:rsidP="004437D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прослушать текст «Sharing Tasks in the family» и ответить на вопросы.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обсудить с одноклассниками проблему карманных денег.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прочитать письма подростков из журналов и выделить главные факты.</w:t>
            </w:r>
          </w:p>
          <w:p w:rsidR="00EF6912" w:rsidRPr="00E24C45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</w:t>
            </w:r>
            <w:r w:rsidRPr="00EA3852">
              <w:t xml:space="preserve"> выполнить лексико-грамматические упражнения; написать о том, как тратишь карманные деньги.</w:t>
            </w:r>
            <w:bookmarkStart w:id="0" w:name="_GoBack"/>
            <w:bookmarkEnd w:id="0"/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t xml:space="preserve"> </w:t>
            </w:r>
            <w:r w:rsidRPr="00BB5129">
              <w:rPr>
                <w:i/>
              </w:rPr>
              <w:t>полностью понимать текст и извлекать необходимую информацию</w:t>
            </w:r>
          </w:p>
          <w:p w:rsidR="00EF6912" w:rsidRPr="00EA3852" w:rsidRDefault="00EF6912" w:rsidP="004437DA">
            <w:pPr>
              <w:rPr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вести беседу о проблеме карманных денег</w:t>
            </w:r>
          </w:p>
          <w:p w:rsidR="00EF6912" w:rsidRPr="00EA3852" w:rsidRDefault="00EF6912" w:rsidP="004437DA">
            <w:r w:rsidRPr="00EA3852">
              <w:rPr>
                <w:b/>
                <w:i/>
              </w:rPr>
              <w:t>Ч:</w:t>
            </w:r>
            <w:r w:rsidRPr="00EA3852">
              <w:t xml:space="preserve"> </w:t>
            </w:r>
            <w:r w:rsidRPr="00EA3852">
              <w:rPr>
                <w:i/>
              </w:rPr>
              <w:t>читать с полным пониманием текст, основанный на знакомом языковом материале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П: </w:t>
            </w:r>
            <w:r w:rsidRPr="00EA3852">
              <w:rPr>
                <w:i/>
              </w:rPr>
              <w:t>напистаь  о трате своих карманных денег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t>Кратко формулировать свои мысли.</w:t>
            </w:r>
          </w:p>
          <w:p w:rsidR="00EF6912" w:rsidRPr="00EA3852" w:rsidRDefault="00EF6912" w:rsidP="004437DA">
            <w:r w:rsidRPr="00EA3852">
              <w:t>Использовать речевые средства для решения коммуникативной задачи.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Оформлять свои мысли в устной и письменной речи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t>Текущий</w:t>
            </w:r>
          </w:p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Ответы на вопросы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FD5A1F">
              <w:rPr>
                <w:lang w:val="en-US"/>
              </w:rPr>
              <w:t>Unit 3</w:t>
            </w:r>
          </w:p>
          <w:p w:rsidR="00EF6912" w:rsidRPr="00AC6D65" w:rsidRDefault="00EF6912" w:rsidP="004437DA">
            <w:pPr>
              <w:rPr>
                <w:sz w:val="22"/>
                <w:szCs w:val="22"/>
              </w:rPr>
            </w:pPr>
            <w:r w:rsidRPr="00AC6D65">
              <w:t>№131</w:t>
            </w: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t xml:space="preserve">Курение. </w:t>
            </w:r>
          </w:p>
          <w:p w:rsidR="00EF6912" w:rsidRPr="00AC6D65" w:rsidRDefault="00EF6912" w:rsidP="004437DA">
            <w:pPr>
              <w:rPr>
                <w:lang w:val="en-US"/>
              </w:rPr>
            </w:pPr>
          </w:p>
          <w:p w:rsidR="00EF6912" w:rsidRPr="00EA3852" w:rsidRDefault="00EF6912" w:rsidP="004437DA">
            <w:r w:rsidRPr="00EA3852">
              <w:t>Урок закрепления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rPr>
                <w:lang w:val="en-US"/>
              </w:rPr>
            </w:pPr>
            <w:r>
              <w:rPr>
                <w:b/>
              </w:rPr>
              <w:t>Л</w:t>
            </w:r>
            <w:r w:rsidRPr="00AC6D65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Impolite, deadly, lung cancer,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 prohibit, allow, dangerous, smoking; smoker;  “no-smoking” sign; anti-social; </w:t>
            </w:r>
            <w:r w:rsidRPr="00EA3852">
              <w:rPr>
                <w:lang w:val="en-US"/>
              </w:rPr>
              <w:lastRenderedPageBreak/>
              <w:t>deadly; die because of lung cancer; tobacco; to hang tack, shorten</w:t>
            </w:r>
          </w:p>
          <w:p w:rsidR="00EF6912" w:rsidRPr="00EA3852" w:rsidRDefault="00EF6912" w:rsidP="004437DA">
            <w:r>
              <w:rPr>
                <w:b/>
              </w:rPr>
              <w:t>Г</w:t>
            </w:r>
            <w:r w:rsidRPr="00AC6D65">
              <w:rPr>
                <w:b/>
              </w:rPr>
              <w:t>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грамматический    материал предыдущих уроков.    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  <w:i/>
              </w:rPr>
              <w:lastRenderedPageBreak/>
              <w:t>А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прослушать текст «Back from School» с опорой на видеозапись и ответить на вопросы.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  <w:i/>
              </w:rPr>
              <w:t>Г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выразить своё </w:t>
            </w:r>
            <w:r w:rsidRPr="00EA3852">
              <w:rPr>
                <w:bCs/>
              </w:rPr>
              <w:lastRenderedPageBreak/>
              <w:t>отношение к курению.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  <w:i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прочитать текст о вреде курения и сделать выписки из текста.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3852">
              <w:rPr>
                <w:b/>
                <w:bCs/>
                <w:i/>
              </w:rPr>
              <w:t>П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написать причины, по которым следует отказаться от курения.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</w:t>
            </w:r>
            <w:r w:rsidRPr="00EA3852">
              <w:rPr>
                <w:i/>
              </w:rPr>
              <w:t>полностью понимать прослушанный текст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Г: </w:t>
            </w:r>
            <w:r w:rsidRPr="00EA3852">
              <w:rPr>
                <w:i/>
              </w:rPr>
              <w:t>комментировать свое отношение к курению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 xml:space="preserve">Ч: </w:t>
            </w:r>
            <w:r w:rsidRPr="00EA3852">
              <w:rPr>
                <w:i/>
              </w:rPr>
              <w:t xml:space="preserve">читать текст с </w:t>
            </w:r>
            <w:r w:rsidRPr="00EA3852">
              <w:rPr>
                <w:i/>
              </w:rPr>
              <w:lastRenderedPageBreak/>
              <w:t>полным пониманием  и извлечением информации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>составить причины отказа от курения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Развивать коммуникативную компетенцию, включая умение взаимодействовать с окружающими.</w:t>
            </w:r>
          </w:p>
          <w:p w:rsidR="00EF6912" w:rsidRPr="00EA3852" w:rsidRDefault="00EF6912" w:rsidP="004437DA">
            <w:r w:rsidRPr="00EA3852">
              <w:lastRenderedPageBreak/>
              <w:t>Продолжить и развить мысль собеседника.</w:t>
            </w:r>
          </w:p>
          <w:p w:rsidR="00EF6912" w:rsidRPr="00EA3852" w:rsidRDefault="00EF6912" w:rsidP="004437DA">
            <w:r w:rsidRPr="00EA3852">
              <w:t>Выделять необходимую информацию из аудиотекстов</w:t>
            </w:r>
          </w:p>
          <w:p w:rsidR="00EF6912" w:rsidRPr="00EA3852" w:rsidRDefault="00EF6912" w:rsidP="004437DA">
            <w:r w:rsidRPr="00EA3852">
              <w:t>Владеть умениями смыслового чтения с полным пониманием содержания и извлечением нужной информации.</w:t>
            </w:r>
          </w:p>
          <w:p w:rsidR="00EF6912" w:rsidRPr="00EA3852" w:rsidRDefault="00EF6912" w:rsidP="004437DA">
            <w:r w:rsidRPr="00EA3852">
              <w:t>Работать в паре в соответствии с нормами общения, правилами поведения и этикета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t>О</w:t>
            </w:r>
            <w:r w:rsidRPr="00EA3852">
              <w:rPr>
                <w:rFonts w:eastAsia="@Arial Unicode MS"/>
                <w:iCs/>
                <w:color w:val="000000"/>
              </w:rPr>
              <w:t>сознанно и произвольно строить сообщения в устной и письменной форме.</w:t>
            </w:r>
            <w:r w:rsidRPr="00EA3852">
              <w:t>.</w:t>
            </w: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 xml:space="preserve">Текущий 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r w:rsidRPr="00EA3852">
              <w:t xml:space="preserve">Заполнение таблицы 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15E49" w:rsidRDefault="00EF6912" w:rsidP="004437DA">
            <w:r w:rsidRPr="00EA3852">
              <w:t>Решение проблем подростков.</w:t>
            </w:r>
          </w:p>
          <w:p w:rsidR="00EF6912" w:rsidRPr="00915E49" w:rsidRDefault="00EF6912" w:rsidP="004437DA"/>
          <w:p w:rsidR="00EF6912" w:rsidRPr="00EA3852" w:rsidRDefault="00EF6912" w:rsidP="004437DA">
            <w:r w:rsidRPr="00EA3852">
              <w:t xml:space="preserve">Урок обобщения и </w:t>
            </w:r>
            <w:r w:rsidRPr="00EA3852">
              <w:lastRenderedPageBreak/>
              <w:t xml:space="preserve">систематизации знаний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r w:rsidRPr="00AC6D65">
              <w:rPr>
                <w:b/>
              </w:rPr>
              <w:lastRenderedPageBreak/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t>ЛЕ раздела</w:t>
            </w:r>
          </w:p>
          <w:p w:rsidR="00EF6912" w:rsidRPr="00EA3852" w:rsidRDefault="00EF6912" w:rsidP="004437DA">
            <w:r w:rsidRPr="00AC6D65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грамматический материал </w:t>
            </w:r>
            <w:r w:rsidRPr="00EA3852">
              <w:lastRenderedPageBreak/>
              <w:t>раздела.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lastRenderedPageBreak/>
              <w:t>А</w:t>
            </w:r>
            <w:r w:rsidRPr="00EA3852">
              <w:rPr>
                <w:i/>
              </w:rPr>
              <w:t>:</w:t>
            </w:r>
            <w:r w:rsidRPr="00EA3852">
              <w:t xml:space="preserve"> прослушать диалог с целью полного понимания; </w:t>
            </w:r>
            <w:r w:rsidRPr="00EA3852">
              <w:lastRenderedPageBreak/>
              <w:t>разыграть диалог.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Г</w:t>
            </w:r>
            <w:r w:rsidRPr="00EA3852">
              <w:rPr>
                <w:i/>
              </w:rPr>
              <w:t>:</w:t>
            </w:r>
            <w:r w:rsidRPr="00EA3852">
              <w:t xml:space="preserve"> обсудить пути решения подростковых проблем (ролевая игра).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Ч</w:t>
            </w:r>
            <w:r w:rsidRPr="00EA3852">
              <w:rPr>
                <w:i/>
              </w:rPr>
              <w:t>:</w:t>
            </w:r>
            <w:r w:rsidRPr="00EA3852">
              <w:t xml:space="preserve"> прочитать текст с полным пониманием, сократить его для лучшего воспроизведения.</w:t>
            </w:r>
          </w:p>
          <w:p w:rsidR="00EF6912" w:rsidRPr="00AC6D65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i/>
              </w:rPr>
              <w:t>П:</w:t>
            </w:r>
            <w:r w:rsidRPr="00EA3852">
              <w:t xml:space="preserve"> написать П в молодёжный журнал о своих проблемах.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t xml:space="preserve"> </w:t>
            </w:r>
            <w:r w:rsidRPr="00EA3852">
              <w:rPr>
                <w:i/>
              </w:rPr>
              <w:t>Воспринимать на слух и полностью понимать  содержание диалога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Г: </w:t>
            </w:r>
            <w:r w:rsidRPr="00EA3852">
              <w:rPr>
                <w:i/>
              </w:rPr>
              <w:t>рассказать о проблемах молодежи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Ч:</w:t>
            </w:r>
            <w:r w:rsidRPr="00EA3852">
              <w:t xml:space="preserve"> </w:t>
            </w:r>
            <w:r w:rsidRPr="00EA3852">
              <w:rPr>
                <w:i/>
              </w:rPr>
              <w:t>читать с полным пониманием текст диалогического характера, построенный на знакомом языковом материале.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  <w:r w:rsidRPr="00EA3852">
              <w:rPr>
                <w:b/>
                <w:i/>
              </w:rPr>
              <w:t>П: н</w:t>
            </w:r>
            <w:r>
              <w:rPr>
                <w:i/>
              </w:rPr>
              <w:t>аписать</w:t>
            </w:r>
            <w:r w:rsidRPr="00EA3852">
              <w:rPr>
                <w:i/>
              </w:rPr>
              <w:t xml:space="preserve"> о проблемах молодежи</w:t>
            </w:r>
          </w:p>
        </w:tc>
        <w:tc>
          <w:tcPr>
            <w:tcW w:w="2028" w:type="dxa"/>
          </w:tcPr>
          <w:p w:rsidR="00EF6912" w:rsidRPr="00EA3852" w:rsidRDefault="00EF6912" w:rsidP="004437DA">
            <w:r w:rsidRPr="00EA3852">
              <w:lastRenderedPageBreak/>
              <w:t>Кратко формулировать свои мысли.</w:t>
            </w:r>
          </w:p>
          <w:p w:rsidR="00EF6912" w:rsidRPr="00EA3852" w:rsidRDefault="00EF6912" w:rsidP="004437DA">
            <w:r w:rsidRPr="00EA3852">
              <w:t xml:space="preserve">Владеть </w:t>
            </w:r>
            <w:r w:rsidRPr="00EA3852">
              <w:lastRenderedPageBreak/>
              <w:t>умениями смыслового чтения с полным пониманием содержания и извлечением нужной информации.</w:t>
            </w:r>
          </w:p>
          <w:p w:rsidR="00EF6912" w:rsidRPr="00EA3852" w:rsidRDefault="00EF6912" w:rsidP="004437DA">
            <w:pPr>
              <w:rPr>
                <w:b/>
                <w:i/>
              </w:rPr>
            </w:pPr>
          </w:p>
        </w:tc>
        <w:tc>
          <w:tcPr>
            <w:tcW w:w="760" w:type="dxa"/>
          </w:tcPr>
          <w:p w:rsidR="00EF6912" w:rsidRPr="00EA3852" w:rsidRDefault="00EF6912" w:rsidP="004437DA">
            <w:r w:rsidRPr="00EA3852">
              <w:lastRenderedPageBreak/>
              <w:t xml:space="preserve">Текущий </w:t>
            </w:r>
          </w:p>
          <w:p w:rsidR="00EF6912" w:rsidRPr="00EA3852" w:rsidRDefault="00EF6912" w:rsidP="004437DA">
            <w:pPr>
              <w:rPr>
                <w:i/>
              </w:rPr>
            </w:pPr>
          </w:p>
        </w:tc>
        <w:tc>
          <w:tcPr>
            <w:tcW w:w="878" w:type="dxa"/>
          </w:tcPr>
          <w:p w:rsidR="00EF6912" w:rsidRPr="00EA3852" w:rsidRDefault="00EF6912" w:rsidP="004437DA">
            <w:pPr>
              <w:rPr>
                <w:i/>
              </w:rPr>
            </w:pPr>
            <w:r w:rsidRPr="00EA3852">
              <w:t>Ролевая игра</w:t>
            </w:r>
          </w:p>
        </w:tc>
        <w:tc>
          <w:tcPr>
            <w:tcW w:w="713" w:type="dxa"/>
          </w:tcPr>
          <w:p w:rsidR="00EF6912" w:rsidRPr="00F25E24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F25E24" w:rsidTr="004A4651">
        <w:tc>
          <w:tcPr>
            <w:tcW w:w="15417" w:type="dxa"/>
            <w:gridSpan w:val="11"/>
          </w:tcPr>
          <w:p w:rsidR="00EF6912" w:rsidRPr="00DC147B" w:rsidRDefault="00EF6912" w:rsidP="004437DA">
            <w:pPr>
              <w:spacing w:beforeAutospacing="1" w:after="160" w:afterAutospacing="1" w:line="259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Unit</w:t>
            </w:r>
            <w:r w:rsidRPr="00B444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22FBE">
              <w:rPr>
                <w:b/>
                <w:sz w:val="22"/>
                <w:szCs w:val="22"/>
                <w:lang w:eastAsia="en-US"/>
              </w:rPr>
              <w:t xml:space="preserve">4: «Спорт. Здоровый образ жизни. Здоровый  образ жизни (правильное питание). Олимпийские игры Всего: 25часов.»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</w:t>
            </w:r>
            <w:r w:rsidRPr="00322FBE">
              <w:rPr>
                <w:b/>
                <w:sz w:val="22"/>
                <w:szCs w:val="22"/>
                <w:lang w:eastAsia="en-US"/>
              </w:rPr>
              <w:t>Тема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16 </w:t>
            </w:r>
            <w:r w:rsidRPr="00322FBE">
              <w:rPr>
                <w:b/>
                <w:sz w:val="22"/>
                <w:szCs w:val="22"/>
                <w:lang w:eastAsia="en-US"/>
              </w:rPr>
              <w:t>: « Спорт»  Всего: 4 часа.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090" w:type="dxa"/>
          </w:tcPr>
          <w:p w:rsidR="00EF6912" w:rsidRPr="00F25E24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DC147B">
              <w:t>Почему люди занимаются спортом.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изучения и первичного закрепления новых знаний.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Aerobics, windsurfing, figure skating, handball    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t>особенности</w:t>
            </w:r>
            <w:r w:rsidRPr="00EA3852">
              <w:rPr>
                <w:lang w:val="en-US"/>
              </w:rPr>
              <w:t xml:space="preserve"> </w:t>
            </w:r>
            <w:r w:rsidRPr="00EA3852">
              <w:t>употребления</w:t>
            </w:r>
            <w:r w:rsidRPr="00EA3852">
              <w:rPr>
                <w:lang w:val="en-US"/>
              </w:rPr>
              <w:t xml:space="preserve"> </w:t>
            </w:r>
            <w:r w:rsidRPr="00EA3852">
              <w:t>слов</w:t>
            </w:r>
            <w:r w:rsidRPr="00EA3852">
              <w:rPr>
                <w:lang w:val="en-US"/>
              </w:rPr>
              <w:t xml:space="preserve"> sport, sports</w:t>
            </w:r>
          </w:p>
        </w:tc>
        <w:tc>
          <w:tcPr>
            <w:tcW w:w="2268" w:type="dxa"/>
          </w:tcPr>
          <w:p w:rsidR="00EF6912" w:rsidRPr="00DC147B" w:rsidRDefault="00EF6912" w:rsidP="004437DA">
            <w:pPr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слушать названия видов спорта и догадаться о значении незнакомых слов. </w:t>
            </w:r>
            <w:r w:rsidRPr="00EA3852">
              <w:rPr>
                <w:b/>
                <w:bCs/>
              </w:rPr>
              <w:t xml:space="preserve">Г: </w:t>
            </w:r>
            <w:r w:rsidRPr="00EA3852">
              <w:rPr>
                <w:bCs/>
              </w:rPr>
              <w:t xml:space="preserve">обсудить с партнёром, почему люди занимаются спортом.                               </w:t>
            </w:r>
            <w:r w:rsidRPr="00EA3852">
              <w:rPr>
                <w:b/>
                <w:bCs/>
              </w:rPr>
              <w:t xml:space="preserve">Ч: </w:t>
            </w:r>
            <w:r w:rsidRPr="00EA3852">
              <w:rPr>
                <w:bCs/>
              </w:rPr>
              <w:t xml:space="preserve">прочитать текст и догадаться, о каких видах спорта идёт речь.                </w:t>
            </w: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лексико-</w:t>
            </w:r>
            <w:r w:rsidRPr="00EA3852">
              <w:rPr>
                <w:bCs/>
              </w:rPr>
              <w:lastRenderedPageBreak/>
              <w:t xml:space="preserve">грамматические упражнения.       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 xml:space="preserve">слушать и использовать языковую догадку при восприятии на слух незнакомых слов.         </w:t>
            </w: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  <w:i/>
              </w:rPr>
              <w:t xml:space="preserve"> вести диалог-расспрос.                      </w:t>
            </w:r>
            <w:r w:rsidRPr="00EA3852">
              <w:rPr>
                <w:b/>
                <w:bCs/>
                <w:i/>
              </w:rPr>
              <w:t>Ч:</w:t>
            </w:r>
            <w:r w:rsidRPr="00EA3852">
              <w:rPr>
                <w:bCs/>
                <w:i/>
              </w:rPr>
              <w:t xml:space="preserve"> читать текст с полным пониманием.  </w:t>
            </w:r>
            <w:r w:rsidRPr="00EA3852">
              <w:rPr>
                <w:b/>
                <w:bCs/>
                <w:i/>
              </w:rPr>
              <w:t>П:</w:t>
            </w:r>
            <w:r w:rsidRPr="00EA3852">
              <w:rPr>
                <w:bCs/>
                <w:i/>
              </w:rPr>
              <w:t xml:space="preserve"> составлять предложения с новыми словосочетаниями</w:t>
            </w:r>
            <w:r w:rsidRPr="00EA3852">
              <w:rPr>
                <w:bCs/>
              </w:rPr>
              <w:t>.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- соотносить виды спорта с названиями стран, с которыми они ассоциируются                       -догадываться  по звучанию о значении слов                                    - читать с полным пониманием дефиниции, догадываясь о виде спорта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Диалог-обмен мнениями о разных видах спорта.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№3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82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DC147B">
              <w:t>Популярные виды спорта.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Комбинированный.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i/>
                <w:lang w:val="en-US"/>
              </w:rPr>
              <w:t xml:space="preserve">: </w:t>
            </w:r>
            <w:r w:rsidRPr="00EA3852">
              <w:rPr>
                <w:lang w:val="en-US"/>
              </w:rPr>
              <w:t xml:space="preserve">To be healthy, to keep fit, lose weight, enjoy, favorite hobby, bats            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</w:t>
            </w:r>
            <w:r w:rsidRPr="00EA3852">
              <w:t>Образование</w:t>
            </w:r>
            <w:r w:rsidRPr="00EA3852">
              <w:rPr>
                <w:lang w:val="en-US"/>
              </w:rPr>
              <w:t xml:space="preserve"> </w:t>
            </w:r>
            <w:r w:rsidRPr="00EA3852">
              <w:t>наречий</w:t>
            </w:r>
            <w:r w:rsidRPr="00EA3852">
              <w:rPr>
                <w:lang w:val="en-US"/>
              </w:rPr>
              <w:t xml:space="preserve"> </w:t>
            </w:r>
            <w:r w:rsidRPr="00EA3852">
              <w:t>в</w:t>
            </w:r>
            <w:r w:rsidRPr="00EA3852">
              <w:rPr>
                <w:lang w:val="en-US"/>
              </w:rPr>
              <w:t xml:space="preserve"> </w:t>
            </w:r>
            <w:r w:rsidRPr="00EA3852">
              <w:t>англ</w:t>
            </w:r>
            <w:r w:rsidRPr="00EA3852">
              <w:rPr>
                <w:lang w:val="en-US"/>
              </w:rPr>
              <w:t xml:space="preserve">. </w:t>
            </w:r>
            <w:r w:rsidRPr="00EA3852">
              <w:t>яз</w:t>
            </w:r>
            <w:r w:rsidRPr="00EA3852">
              <w:rPr>
                <w:lang w:val="en-US"/>
              </w:rPr>
              <w:t xml:space="preserve">. </w:t>
            </w:r>
            <w:r w:rsidRPr="00EA3852">
              <w:t>при</w:t>
            </w:r>
            <w:r w:rsidRPr="00EA3852">
              <w:rPr>
                <w:lang w:val="en-US"/>
              </w:rPr>
              <w:t xml:space="preserve"> </w:t>
            </w:r>
            <w:r w:rsidRPr="00EA3852">
              <w:t>помощи</w:t>
            </w:r>
            <w:r w:rsidRPr="00EA3852">
              <w:rPr>
                <w:lang w:val="en-US"/>
              </w:rPr>
              <w:t xml:space="preserve"> –ly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слушать мнения подростков о спорте, установить последовательность фактов.         </w:t>
            </w: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сообщать о том, какими видами спорта занимаются одноклассники;    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мнения разных людей о спорте         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A3852">
              <w:rPr>
                <w:bCs/>
              </w:rPr>
              <w:t xml:space="preserve"> </w:t>
            </w: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лексико-грамматические упражнения.        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bCs/>
                <w:i/>
              </w:rPr>
              <w:t xml:space="preserve"> слушать мнения подростков и правильно восполнять пропущенные факты</w:t>
            </w:r>
            <w:r w:rsidRPr="00EA3852">
              <w:rPr>
                <w:i/>
              </w:rPr>
              <w:t xml:space="preserve">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рассказывать о любимом виде спорта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 xml:space="preserve">восстановить текст путём добавления выпущенных фрагментов.               </w:t>
            </w:r>
            <w:r w:rsidRPr="00EA3852">
              <w:rPr>
                <w:b/>
                <w:bCs/>
                <w:i/>
              </w:rPr>
              <w:t>П:</w:t>
            </w:r>
            <w:r w:rsidRPr="00EA3852">
              <w:rPr>
                <w:bCs/>
                <w:i/>
              </w:rPr>
              <w:t xml:space="preserve"> составлять   предложения в соответствии с правилами грамматики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>-прослушивать текст с целью проверки правильности выполнения задания         -читать с  пониманием общего содержания  высказываний подростков о спорте        - уметь выражать свою точку зрения и  личное отношение к предмету обсуждения в рамках диалога-обмена мнениями; использовать средства вежливого поведения на английском языке для выражения своей точки зрения.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Монологическое выска-зыва-ние о любимом виде спорта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№11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DC147B">
              <w:t xml:space="preserve">Спортивные </w:t>
            </w:r>
            <w:r w:rsidRPr="00DC147B">
              <w:lastRenderedPageBreak/>
              <w:t>предпочтения.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lastRenderedPageBreak/>
              <w:t xml:space="preserve"> 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Stadium, pool, field, court, </w:t>
            </w:r>
            <w:r w:rsidRPr="00EA3852">
              <w:rPr>
                <w:lang w:val="en-US"/>
              </w:rPr>
              <w:lastRenderedPageBreak/>
              <w:t xml:space="preserve">sports ground, definitely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t>прилагатель</w:t>
            </w:r>
            <w:r w:rsidRPr="00EA3852">
              <w:rPr>
                <w:lang w:val="en-US"/>
              </w:rPr>
              <w:t xml:space="preserve"> -</w:t>
            </w:r>
            <w:r w:rsidRPr="00EA3852">
              <w:t>ные</w:t>
            </w:r>
            <w:r w:rsidRPr="00EA3852">
              <w:rPr>
                <w:lang w:val="en-US"/>
              </w:rPr>
              <w:t xml:space="preserve"> </w:t>
            </w:r>
            <w:r w:rsidRPr="00EA3852">
              <w:t>и</w:t>
            </w:r>
            <w:r w:rsidRPr="00EA3852">
              <w:rPr>
                <w:lang w:val="en-US"/>
              </w:rPr>
              <w:t xml:space="preserve"> </w:t>
            </w:r>
            <w:r w:rsidRPr="00EA3852">
              <w:t>наречия</w:t>
            </w:r>
            <w:r w:rsidRPr="00EA3852">
              <w:rPr>
                <w:lang w:val="en-US"/>
              </w:rPr>
              <w:t xml:space="preserve"> (fast, long, low, high)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bCs/>
              </w:rPr>
            </w:pPr>
            <w:r w:rsidRPr="00EA3852">
              <w:rPr>
                <w:b/>
                <w:bCs/>
              </w:rPr>
              <w:lastRenderedPageBreak/>
              <w:t>А:</w:t>
            </w:r>
            <w:r w:rsidRPr="00EA3852">
              <w:rPr>
                <w:bCs/>
              </w:rPr>
              <w:t xml:space="preserve"> слушать сообщения и </w:t>
            </w:r>
            <w:r w:rsidRPr="00EA3852">
              <w:rPr>
                <w:bCs/>
              </w:rPr>
              <w:lastRenderedPageBreak/>
              <w:t xml:space="preserve">соотнести высказывания с фотографиями.                    </w:t>
            </w: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о местах, где люди могут заниматься спортом.                              </w:t>
            </w: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шутки и выбрать самую смешную.       </w:t>
            </w: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описать школьный спортивный зал.                          </w:t>
            </w:r>
          </w:p>
        </w:tc>
        <w:tc>
          <w:tcPr>
            <w:tcW w:w="2538" w:type="dxa"/>
          </w:tcPr>
          <w:p w:rsidR="00EF6912" w:rsidRPr="00915E49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извлекать необходимую </w:t>
            </w:r>
            <w:r w:rsidRPr="00EA3852">
              <w:rPr>
                <w:i/>
              </w:rPr>
              <w:lastRenderedPageBreak/>
              <w:t xml:space="preserve">информацию из текста и рассказать о прослушанном с опорой на  </w:t>
            </w:r>
            <w:r w:rsidRPr="00EA3852">
              <w:rPr>
                <w:bCs/>
                <w:i/>
              </w:rPr>
              <w:t xml:space="preserve">фотографии      </w:t>
            </w:r>
          </w:p>
          <w:p w:rsidR="00EF6912" w:rsidRPr="00EA3852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  <w:i/>
              </w:rPr>
              <w:t xml:space="preserve">  рассказать о местах, где люди могут заниматься спортом в родном городе.                         </w:t>
            </w:r>
            <w:r w:rsidRPr="00EA3852">
              <w:rPr>
                <w:b/>
                <w:bCs/>
                <w:i/>
              </w:rPr>
              <w:t>Ч:</w:t>
            </w:r>
            <w:r w:rsidRPr="00EA3852">
              <w:rPr>
                <w:bCs/>
                <w:i/>
              </w:rPr>
              <w:t xml:space="preserve">  читать тексты  с полным пониманием.  </w:t>
            </w:r>
            <w:r w:rsidRPr="00EA3852">
              <w:rPr>
                <w:b/>
                <w:bCs/>
                <w:i/>
              </w:rPr>
              <w:t>П:</w:t>
            </w:r>
            <w:r w:rsidRPr="00EA3852">
              <w:rPr>
                <w:bCs/>
                <w:i/>
              </w:rPr>
              <w:t xml:space="preserve"> написать мини-сочинение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Cs/>
                <w:i/>
              </w:rPr>
              <w:t xml:space="preserve">    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lastRenderedPageBreak/>
              <w:t xml:space="preserve">-уметь употреблять в </w:t>
            </w:r>
            <w:r w:rsidRPr="00EA3852">
              <w:lastRenderedPageBreak/>
              <w:t xml:space="preserve">речи прилагательные и наречия; уметь описать школьный спортивный зал                                      -читать юмористические рассказы с полным пониманием                      - подбирать и записывать лексику по спорту в соответствии с картинками 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>
              <w:lastRenderedPageBreak/>
              <w:t xml:space="preserve">                   </w:t>
            </w:r>
            <w:r w:rsidRPr="00EA3852">
              <w:t>Теку</w:t>
            </w:r>
            <w:r w:rsidRPr="00EA3852">
              <w:lastRenderedPageBreak/>
              <w:t xml:space="preserve">щий        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lastRenderedPageBreak/>
              <w:t xml:space="preserve">Написание </w:t>
            </w:r>
            <w:r w:rsidRPr="00EA3852">
              <w:lastRenderedPageBreak/>
              <w:t>мини- сочинения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lastRenderedPageBreak/>
              <w:t xml:space="preserve">Unit 4 </w:t>
            </w:r>
          </w:p>
          <w:p w:rsidR="00EF6912" w:rsidRPr="00EA3852" w:rsidRDefault="00EF6912" w:rsidP="004437DA">
            <w:pPr>
              <w:spacing w:beforeAutospacing="1" w:afterAutospacing="1"/>
              <w:rPr>
                <w:b/>
                <w:lang w:val="en-US"/>
              </w:rPr>
            </w:pPr>
            <w:r w:rsidRPr="00EA3852">
              <w:lastRenderedPageBreak/>
              <w:t>№1</w:t>
            </w:r>
            <w:r w:rsidRPr="00EA3852">
              <w:rPr>
                <w:lang w:val="en-US"/>
              </w:rPr>
              <w:t>3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84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 xml:space="preserve"> </w:t>
            </w:r>
            <w:r w:rsidRPr="00DC147B">
              <w:t>НРК: Спорт на Ямале</w:t>
            </w:r>
          </w:p>
          <w:p w:rsidR="00EF6912" w:rsidRPr="00EA3852" w:rsidRDefault="00EF6912" w:rsidP="004437DA">
            <w:pPr>
              <w:spacing w:beforeAutospacing="1" w:afterAutospacing="1"/>
              <w:rPr>
                <w:b/>
              </w:rPr>
            </w:pPr>
            <w:r w:rsidRPr="00EA3852">
              <w:t>Урок закрепления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Winter sport, coach, successful</w:t>
            </w:r>
            <w:r w:rsidRPr="00EA3852">
              <w:rPr>
                <w:i/>
                <w:lang w:val="en-US"/>
              </w:rPr>
              <w:t xml:space="preserve">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</w:t>
            </w:r>
            <w:r w:rsidRPr="00EA3852">
              <w:t>материал</w:t>
            </w:r>
            <w:r w:rsidRPr="00EA3852">
              <w:rPr>
                <w:lang w:val="en-US"/>
              </w:rPr>
              <w:t xml:space="preserve"> </w:t>
            </w:r>
            <w:r w:rsidRPr="00EA3852">
              <w:t>раздела</w:t>
            </w:r>
            <w:r w:rsidRPr="00EA3852">
              <w:rPr>
                <w:lang w:val="en-US"/>
              </w:rPr>
              <w:t xml:space="preserve"> (</w:t>
            </w:r>
            <w:r w:rsidRPr="00EA3852">
              <w:t>наречия</w:t>
            </w:r>
            <w:r w:rsidRPr="00EA3852">
              <w:rPr>
                <w:lang w:val="en-US"/>
              </w:rPr>
              <w:t xml:space="preserve">) 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текст «Спорт в регионе» и ответить письменно  на вопросы.     </w:t>
            </w: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о самых популярных видах спорта в регионе.                               </w:t>
            </w: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 о зимних видах спорта, пересказать текст по цепочке.               </w:t>
            </w: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составить вопросы по теме «Спорт».              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 xml:space="preserve">А: </w:t>
            </w:r>
            <w:r w:rsidRPr="00EA3852">
              <w:rPr>
                <w:i/>
              </w:rPr>
              <w:t xml:space="preserve">слушать текст и выделять основную мысль в восприятии на слух 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кратко высказываться без предварительной подготовки по теме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изученном языковом материале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составлять план в виде вопросов для высказывания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>-пересказать прочитанный текст;         -уметь составить вопросы по теме в виде опоры для высказывания - группировать  наречия по заданному признаку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               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Монологическое выска-зыва-ние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  <w:p w:rsidR="00EF6912" w:rsidRPr="00EA3852" w:rsidRDefault="00EF6912" w:rsidP="004437DA">
            <w:pPr>
              <w:spacing w:beforeAutospacing="1" w:afterAutospacing="1"/>
              <w:rPr>
                <w:b/>
                <w:i/>
                <w:lang w:val="en-US"/>
              </w:rPr>
            </w:pPr>
          </w:p>
        </w:tc>
      </w:tr>
      <w:tr w:rsidR="00EF6912" w:rsidRPr="00DC147B" w:rsidTr="004A4651">
        <w:tc>
          <w:tcPr>
            <w:tcW w:w="15417" w:type="dxa"/>
            <w:gridSpan w:val="11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</w:rPr>
              <w:lastRenderedPageBreak/>
              <w:t xml:space="preserve">                                                                                            Тема</w:t>
            </w:r>
            <w:r w:rsidRPr="00AA7632">
              <w:rPr>
                <w:b/>
              </w:rPr>
              <w:t>17</w:t>
            </w:r>
            <w:r w:rsidRPr="00EA3852">
              <w:rPr>
                <w:b/>
              </w:rPr>
              <w:t xml:space="preserve"> :  “Фитнес как образ жизни.”  Всего</w:t>
            </w:r>
            <w:r w:rsidRPr="009326AB">
              <w:rPr>
                <w:b/>
              </w:rPr>
              <w:t xml:space="preserve">: 6 </w:t>
            </w:r>
            <w:r w:rsidRPr="00EA3852">
              <w:rPr>
                <w:b/>
              </w:rPr>
              <w:t>часов</w:t>
            </w:r>
            <w:r w:rsidRPr="009326AB">
              <w:rPr>
                <w:b/>
                <w:i/>
              </w:rPr>
              <w:t>.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Default="00EF6912" w:rsidP="004437DA">
            <w:pPr>
              <w:spacing w:beforeAutospacing="1" w:afterAutospacing="1"/>
            </w:pPr>
            <w:r w:rsidRPr="00DC147B">
              <w:t>Фитнес как образ жизни.</w:t>
            </w:r>
          </w:p>
          <w:p w:rsidR="00EF6912" w:rsidRPr="00DC147B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>
              <w:t>Комбинированный урок.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Keep fit do sports, join a sports club, work hard, to be  busy fitness classes</w:t>
            </w:r>
            <w:r w:rsidRPr="00EA3852">
              <w:rPr>
                <w:i/>
                <w:lang w:val="en-US"/>
              </w:rPr>
              <w:t xml:space="preserve">     </w:t>
            </w:r>
            <w:r w:rsidRPr="00EA3852">
              <w:rPr>
                <w:b/>
                <w:lang w:val="en-US"/>
              </w:rPr>
              <w:t>Г:</w:t>
            </w:r>
            <w:r w:rsidRPr="00EA3852">
              <w:rPr>
                <w:lang w:val="en-US"/>
              </w:rPr>
              <w:t xml:space="preserve"> Adjectives/ad-verbs Hard/hardly; Near/nearly;High/highly;Late/lately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воспринимать и понимать речь учителя и одноклассников.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составить диалог по теме «</w:t>
            </w:r>
            <w:r w:rsidRPr="00EA3852">
              <w:rPr>
                <w:bCs/>
                <w:lang w:val="en-US"/>
              </w:rPr>
              <w:t>Keeping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Fit</w:t>
            </w:r>
            <w:r w:rsidRPr="00EA3852">
              <w:rPr>
                <w:bCs/>
              </w:rPr>
              <w:t xml:space="preserve">» с опорой на план;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 «</w:t>
            </w:r>
            <w:r w:rsidRPr="00EA3852">
              <w:rPr>
                <w:bCs/>
                <w:lang w:val="en-US"/>
              </w:rPr>
              <w:t>How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People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Keep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Fit</w:t>
            </w:r>
            <w:r w:rsidRPr="00EA3852">
              <w:rPr>
                <w:bCs/>
              </w:rPr>
              <w:t xml:space="preserve">» и найти интересующую информацию, чтобы ответить на    вопрос.             </w:t>
            </w:r>
          </w:p>
          <w:p w:rsidR="00EF6912" w:rsidRPr="00DC147B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 </w:t>
            </w: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написать советы «Фитнес как образ жизни.»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слушать собеседника и выделять основную мысль в восприятии на слух.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bCs/>
                <w:i/>
              </w:rPr>
              <w:t xml:space="preserve"> вести диалог-расспрос</w:t>
            </w:r>
            <w:r w:rsidRPr="00EA3852">
              <w:rPr>
                <w:i/>
              </w:rPr>
              <w:t xml:space="preserve">                             </w:t>
            </w:r>
            <w:r w:rsidRPr="00EA3852">
              <w:rPr>
                <w:b/>
                <w:bCs/>
                <w:i/>
              </w:rPr>
              <w:t>Ч:</w:t>
            </w: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i/>
              </w:rPr>
              <w:t xml:space="preserve">читать и понимать полностью аутентичный текст, основанный на изученном языковом материале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писать небольшое письменное высказывание  с опорой на образец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  <w:rPr>
                <w:bCs/>
              </w:rPr>
            </w:pPr>
            <w:r w:rsidRPr="00EA3852">
              <w:t>-обсуждать причины, подтверждающие необходимость поддержания  формы</w:t>
            </w:r>
            <w:r w:rsidRPr="00EA3852">
              <w:rPr>
                <w:bCs/>
              </w:rPr>
              <w:t xml:space="preserve">;      -уметь написать краткое сообщение по теме урок    -читать текст с выборочным  извлечением информации 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Диалог- расспрос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№24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AC6D65" w:rsidRDefault="00EF6912" w:rsidP="004437DA">
            <w:pPr>
              <w:spacing w:beforeAutospacing="1" w:afterAutospacing="1"/>
            </w:pPr>
            <w:r w:rsidRPr="00AC6D65">
              <w:t>Виды спорта.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Комбинированный.</w:t>
            </w:r>
          </w:p>
          <w:p w:rsidR="00EF6912" w:rsidRPr="00DC147B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</w:t>
            </w:r>
            <w:r w:rsidRPr="00EA3852">
              <w:rPr>
                <w:b/>
                <w:i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Walking, cycling, do exercises, improve smb`s health, go jogging               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t>прилагательные</w:t>
            </w:r>
            <w:r w:rsidRPr="00EA3852">
              <w:rPr>
                <w:lang w:val="en-US"/>
              </w:rPr>
              <w:t>/</w:t>
            </w:r>
            <w:r w:rsidRPr="00EA3852">
              <w:t>наречия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интервью корреспондента и учащегося и 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расспросить партнёра о его отношении к спорту.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  <w:i/>
              </w:rPr>
              <w:t>Ч:</w:t>
            </w:r>
            <w:r w:rsidRPr="00EA3852">
              <w:rPr>
                <w:bCs/>
              </w:rPr>
              <w:t xml:space="preserve"> выразительно прочитать и инсценировать диалог.</w:t>
            </w:r>
          </w:p>
          <w:p w:rsidR="00EF6912" w:rsidRPr="00E24C45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>заполнить таблицу.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извлекать необходимую информацию из прослушанного текста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Беседовать с партнером, отвечая на вопросы         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>читать тексты  с полным пониманием</w:t>
            </w:r>
            <w:r w:rsidRPr="00EA3852">
              <w:rPr>
                <w:i/>
              </w:rPr>
              <w:t xml:space="preserve">  </w:t>
            </w:r>
            <w:r w:rsidRPr="00EA3852">
              <w:rPr>
                <w:b/>
                <w:bCs/>
                <w:i/>
              </w:rPr>
              <w:t>П:</w:t>
            </w:r>
            <w:r w:rsidRPr="00EA3852">
              <w:rPr>
                <w:bCs/>
                <w:i/>
              </w:rPr>
              <w:t xml:space="preserve"> писать предложения в соответствии с прослушанным текстом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>-уметь  вести беседу-расспрос по теме, составлять диалог с опорой на ключевые слова.                                 -уметь использовать в речи лексику по теме «Хорошая спортивная форма».</w:t>
            </w:r>
          </w:p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Текущий  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Текущий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Диалог-расспрос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№25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87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DC147B">
              <w:t>Бассейн.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Комбинированный</w:t>
            </w:r>
          </w:p>
          <w:p w:rsidR="00EF6912" w:rsidRPr="00DC147B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Solarium, sauna, water gymnastics, outdoor/indoor swimming pool, price          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t>прилагательные</w:t>
            </w:r>
            <w:r w:rsidRPr="00EA3852">
              <w:rPr>
                <w:lang w:val="en-US"/>
              </w:rPr>
              <w:t>/</w:t>
            </w:r>
            <w:r w:rsidRPr="00EA3852">
              <w:t>наречия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аудиозапись новой лексикой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о том, что помогает поддерживать форму и что разрушает здоровье.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объявление о режиме работы бассейна и ответить на вопросы.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составить вопросы выполнить лексико-грамматические упражнения.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использовать </w:t>
            </w:r>
            <w:r w:rsidRPr="00EA3852">
              <w:rPr>
                <w:bCs/>
                <w:i/>
              </w:rPr>
              <w:t xml:space="preserve">новую лексику в речи                    </w:t>
            </w: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i/>
              </w:rPr>
              <w:t>кратко высказываться без предварительной подготовки по теме</w:t>
            </w:r>
            <w:r w:rsidRPr="00EA3852">
              <w:rPr>
                <w:bCs/>
                <w:i/>
              </w:rPr>
              <w:t xml:space="preserve">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изучаемом языковом материале</w:t>
            </w:r>
            <w:r w:rsidRPr="00EA3852">
              <w:rPr>
                <w:bCs/>
                <w:i/>
              </w:rPr>
              <w:t xml:space="preserve">                      </w:t>
            </w:r>
            <w:r w:rsidRPr="00EA3852">
              <w:rPr>
                <w:b/>
                <w:i/>
              </w:rPr>
              <w:t xml:space="preserve"> П:</w:t>
            </w:r>
            <w:r w:rsidRPr="00EA3852">
              <w:rPr>
                <w:i/>
              </w:rPr>
              <w:t xml:space="preserve"> составлять план в виде вопросов для высказывания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 xml:space="preserve">- овладеть произношением  с ударением в многосложных словах     - высказывать свое мнение                               - </w:t>
            </w:r>
            <w:r w:rsidRPr="00EA3852">
              <w:rPr>
                <w:bCs/>
              </w:rPr>
              <w:t>читать текст с выборочным  извлечением информации</w:t>
            </w:r>
          </w:p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        </w:t>
            </w:r>
            <w:r>
              <w:t xml:space="preserve">           </w:t>
            </w:r>
            <w:r w:rsidRPr="00EA3852">
              <w:t xml:space="preserve">Текущий   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Монолог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№27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DC147B">
              <w:t xml:space="preserve">Денежные единицы России.      </w:t>
            </w:r>
          </w:p>
          <w:p w:rsidR="00EF6912" w:rsidRPr="00DC147B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обобщения и систематизации знаний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lang w:val="en-US"/>
              </w:rPr>
              <w:t>Rouble</w:t>
            </w:r>
            <w:r w:rsidRPr="00EA3852">
              <w:t xml:space="preserve"> , </w:t>
            </w:r>
            <w:r w:rsidRPr="00EA3852">
              <w:rPr>
                <w:lang w:val="en-US"/>
              </w:rPr>
              <w:t>kopeck</w:t>
            </w:r>
            <w:r w:rsidRPr="00EA3852">
              <w:t xml:space="preserve">                 </w:t>
            </w:r>
            <w:r w:rsidRPr="00EA3852">
              <w:rPr>
                <w:b/>
              </w:rPr>
              <w:t>Г:</w:t>
            </w:r>
            <w:r w:rsidRPr="00EA3852">
              <w:t>прилагательные/наречия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текст о денежных единицах и ответить на  вопросы.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об известных курортах нашей страны.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 об известном курорте                  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лексико-</w:t>
            </w:r>
            <w:r w:rsidRPr="00EA3852">
              <w:rPr>
                <w:bCs/>
              </w:rPr>
              <w:lastRenderedPageBreak/>
              <w:t xml:space="preserve">грамматические упражнения.        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/>
                <w:i/>
              </w:rPr>
              <w:lastRenderedPageBreak/>
              <w:t xml:space="preserve">А:  </w:t>
            </w:r>
            <w:r w:rsidRPr="00EA3852">
              <w:rPr>
                <w:i/>
              </w:rPr>
              <w:t xml:space="preserve">использовать </w:t>
            </w:r>
            <w:r w:rsidRPr="00EA3852">
              <w:rPr>
                <w:bCs/>
                <w:i/>
              </w:rPr>
              <w:t xml:space="preserve">новую лексику в речи                   </w:t>
            </w:r>
            <w:r w:rsidRPr="00EA3852">
              <w:rPr>
                <w:b/>
                <w:bCs/>
                <w:i/>
              </w:rPr>
              <w:t xml:space="preserve">Г: </w:t>
            </w:r>
            <w:r w:rsidRPr="00EA3852">
              <w:rPr>
                <w:bCs/>
                <w:i/>
              </w:rPr>
              <w:t xml:space="preserve">рассказать о местах, где люди могут отдыхать               </w:t>
            </w:r>
            <w:r w:rsidRPr="00EA3852">
              <w:rPr>
                <w:b/>
                <w:bCs/>
                <w:i/>
              </w:rPr>
              <w:t xml:space="preserve">Ч: </w:t>
            </w:r>
            <w:r w:rsidRPr="00EA3852">
              <w:rPr>
                <w:bCs/>
                <w:i/>
              </w:rPr>
              <w:t xml:space="preserve">читать тексты  с полным пониманием  </w:t>
            </w:r>
            <w:r w:rsidRPr="00EA3852">
              <w:rPr>
                <w:b/>
                <w:i/>
              </w:rPr>
              <w:t>П</w:t>
            </w:r>
            <w:r w:rsidRPr="00EA3852">
              <w:rPr>
                <w:i/>
              </w:rPr>
              <w:t>: правильно использовать наречия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  <w:rPr>
                <w:bCs/>
              </w:rPr>
            </w:pPr>
            <w:r w:rsidRPr="00EA3852">
              <w:rPr>
                <w:bCs/>
              </w:rPr>
              <w:t xml:space="preserve">-уметь прочитать текст с полным пониманием и сделать собственное сообщение с опорой на прочитанный текст;           -овладеть правилами употребления в речи прилагательных </w:t>
            </w:r>
            <w:r w:rsidRPr="00EA3852">
              <w:rPr>
                <w:bCs/>
              </w:rPr>
              <w:lastRenderedPageBreak/>
              <w:t>и наречий (знать особенности их употребления</w:t>
            </w:r>
            <w:r w:rsidRPr="00EA3852">
              <w:t>)</w:t>
            </w:r>
          </w:p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>научиться называть валюту России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Выполнение лексико-грамматические упражнений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№29</w:t>
            </w:r>
          </w:p>
        </w:tc>
      </w:tr>
      <w:tr w:rsidR="00EF6912" w:rsidRPr="00DC147B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89</w:t>
            </w:r>
          </w:p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DC147B" w:rsidRDefault="00EF6912" w:rsidP="004437DA">
            <w:pPr>
              <w:spacing w:beforeAutospacing="1" w:afterAutospacing="1"/>
            </w:pPr>
            <w:r w:rsidRPr="00DC147B">
              <w:t xml:space="preserve">Проект Фитнес-диета для разных профессий.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закрепления знаний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>Dollar, cent, pound, penny, pence</w:t>
            </w:r>
            <w:r w:rsidRPr="00EA3852">
              <w:t xml:space="preserve">                  </w:t>
            </w:r>
            <w:r w:rsidRPr="00EA3852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степени сравнения наречий 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текст о денежных единицах и ответить на  вопросы; прослушать текст с опорой на видеозапись, выполнить задания к тексту.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прокомментировать содержание пословиц о здоровом образе жизни.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 о здоровом образе жизни, проанализировать неправильность утверждений.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закончить предложения с опорой на текст.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использовать </w:t>
            </w:r>
            <w:r w:rsidRPr="00EA3852">
              <w:rPr>
                <w:bCs/>
                <w:i/>
              </w:rPr>
              <w:t xml:space="preserve">новую лексику в речи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кратко высказываться без предварительной подготовки по теме</w:t>
            </w:r>
            <w:r w:rsidRPr="00EA3852">
              <w:rPr>
                <w:bCs/>
                <w:i/>
              </w:rPr>
              <w:t xml:space="preserve">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изучаемом языковом материале</w:t>
            </w:r>
            <w:r w:rsidRPr="00EA3852">
              <w:rPr>
                <w:bCs/>
                <w:i/>
              </w:rPr>
              <w:t xml:space="preserve">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писать небольшие  высказывания </w:t>
            </w:r>
            <w:r w:rsidRPr="00EA3852">
              <w:rPr>
                <w:bCs/>
                <w:i/>
              </w:rPr>
              <w:t>с опорой на текст..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  <w:rPr>
                <w:bCs/>
              </w:rPr>
            </w:pPr>
            <w:r w:rsidRPr="00EA3852">
              <w:t>-</w:t>
            </w:r>
            <w:r w:rsidRPr="00EA3852">
              <w:rPr>
                <w:bCs/>
              </w:rPr>
              <w:t xml:space="preserve">  обьяснить содержание пословиц о здоровом образе жизни                      - прочитать и прослушать текст с  выявлением наиболее существенных фактов;    - выразить собственные суждения по теме                                     -</w:t>
            </w:r>
            <w:r w:rsidRPr="00EA3852">
              <w:t>научиться называть валюту англоговорящих стран.</w:t>
            </w:r>
          </w:p>
        </w:tc>
        <w:tc>
          <w:tcPr>
            <w:tcW w:w="760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Ответы на вопросы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№29</w:t>
            </w:r>
          </w:p>
        </w:tc>
      </w:tr>
      <w:tr w:rsidR="00EF6912" w:rsidRPr="00DC147B" w:rsidTr="004A4651">
        <w:trPr>
          <w:trHeight w:val="3541"/>
        </w:trPr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spacing w:beforeAutospacing="1" w:afterAutospacing="1"/>
              <w:rPr>
                <w:b/>
              </w:rPr>
            </w:pPr>
            <w:r w:rsidRPr="00EA3852">
              <w:rPr>
                <w:b/>
              </w:rPr>
              <w:t xml:space="preserve"> </w:t>
            </w:r>
            <w:r w:rsidRPr="00DC147B">
              <w:t>Денежные единицы США и Великобритании</w:t>
            </w:r>
            <w:r w:rsidRPr="00EA3852">
              <w:rPr>
                <w:b/>
              </w:rPr>
              <w:t>. Контроль говорения</w:t>
            </w:r>
          </w:p>
          <w:p w:rsidR="00EF6912" w:rsidRPr="00EA3852" w:rsidRDefault="00EF6912" w:rsidP="004437DA">
            <w:pPr>
              <w:spacing w:beforeAutospacing="1" w:afterAutospacing="1"/>
              <w:rPr>
                <w:b/>
              </w:rPr>
            </w:pPr>
            <w:r w:rsidRPr="00EA3852">
              <w:t xml:space="preserve">Урок контроля и оценки знаний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ЛЕ раздела.  </w:t>
            </w:r>
            <w:r w:rsidRPr="00EA3852">
              <w:rPr>
                <w:b/>
              </w:rPr>
              <w:t>Г:</w:t>
            </w:r>
            <w:r w:rsidRPr="00EA3852">
              <w:t xml:space="preserve"> материал раздела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слушать и понимать сообщения одноклассников по теме.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/>
                <w:bCs/>
              </w:rPr>
              <w:t>Контроль.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плакаты  по теме «</w:t>
            </w:r>
            <w:r w:rsidRPr="00EA3852">
              <w:rPr>
                <w:bCs/>
                <w:lang w:val="en-US"/>
              </w:rPr>
              <w:t>Keeping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Fit</w:t>
            </w:r>
            <w:r w:rsidRPr="00EA3852">
              <w:rPr>
                <w:bCs/>
              </w:rPr>
              <w:t>».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</w:t>
            </w:r>
            <w:r w:rsidRPr="00EA3852">
              <w:t>нарисовать плакат  по теме “Keeping Fit”, написать рекомендации для разных профессий.</w:t>
            </w:r>
            <w:r w:rsidRPr="00EA3852">
              <w:rPr>
                <w:bCs/>
              </w:rPr>
              <w:t xml:space="preserve">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слушать собеседника и выделять основную мысль в восприятии на слух.            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 по звучанию о значении слов     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сообщение на заданную тему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Опираясь на плакат делать сообщение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  <w:rPr>
                <w:bCs/>
              </w:rPr>
            </w:pPr>
            <w:r w:rsidRPr="00EA3852">
              <w:rPr>
                <w:bCs/>
              </w:rPr>
              <w:t xml:space="preserve">-выразить свои мысли, суждения, позицию, пожелания по теме;          -понимать высказывания сверстников по теме        - </w:t>
            </w:r>
            <w:r w:rsidRPr="00EA3852">
              <w:t>написать рекомендации для разных профессий по здоровому образу жизни.</w:t>
            </w:r>
            <w:r w:rsidRPr="00EA3852">
              <w:rPr>
                <w:bCs/>
              </w:rPr>
              <w:t xml:space="preserve">      </w:t>
            </w:r>
            <w:r w:rsidRPr="00EA3852">
              <w:t>-использовать Интернет для составления рекомендаций.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spacing w:before="100" w:beforeAutospacing="1" w:after="100" w:afterAutospacing="1" w:line="240" w:lineRule="atLeast"/>
              <w:ind w:right="113"/>
              <w:jc w:val="center"/>
              <w:rPr>
                <w:b/>
              </w:rPr>
            </w:pPr>
            <w:r w:rsidRPr="00616905">
              <w:rPr>
                <w:b/>
              </w:rPr>
              <w:t xml:space="preserve">                                            Рубежный (контроль говорения)</w:t>
            </w:r>
          </w:p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DC147B" w:rsidRDefault="00EF6912" w:rsidP="004437DA">
            <w:pPr>
              <w:rPr>
                <w:sz w:val="22"/>
                <w:szCs w:val="22"/>
              </w:rPr>
            </w:pPr>
            <w:r w:rsidRPr="00EA3852">
              <w:t>№32</w:t>
            </w:r>
          </w:p>
        </w:tc>
      </w:tr>
      <w:tr w:rsidR="00EF6912" w:rsidRPr="00DC147B" w:rsidTr="004A4651">
        <w:tc>
          <w:tcPr>
            <w:tcW w:w="15417" w:type="dxa"/>
            <w:gridSpan w:val="11"/>
          </w:tcPr>
          <w:p w:rsidR="00EF6912" w:rsidRPr="00616905" w:rsidRDefault="00EF6912" w:rsidP="004437DA">
            <w:pPr>
              <w:spacing w:beforeAutospacing="1" w:afterAutospacing="1"/>
              <w:jc w:val="center"/>
              <w:rPr>
                <w:b/>
                <w:i/>
              </w:rPr>
            </w:pPr>
            <w:r w:rsidRPr="00EA3852">
              <w:rPr>
                <w:b/>
              </w:rPr>
              <w:t>Тема</w:t>
            </w:r>
            <w:r w:rsidRPr="00AA7632">
              <w:rPr>
                <w:b/>
              </w:rPr>
              <w:t xml:space="preserve"> 18</w:t>
            </w:r>
            <w:r w:rsidRPr="00EA3852">
              <w:rPr>
                <w:b/>
              </w:rPr>
              <w:t xml:space="preserve"> : “Здоровый образ  жизни  (правильное питание)”  (5 часов</w:t>
            </w:r>
            <w:r w:rsidRPr="00EA3852">
              <w:rPr>
                <w:b/>
                <w:i/>
              </w:rPr>
              <w:t>)</w:t>
            </w:r>
          </w:p>
        </w:tc>
      </w:tr>
      <w:tr w:rsidR="00EF6912" w:rsidRPr="00616905" w:rsidTr="004A4651">
        <w:tc>
          <w:tcPr>
            <w:tcW w:w="610" w:type="dxa"/>
          </w:tcPr>
          <w:p w:rsidR="00EF6912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090" w:type="dxa"/>
          </w:tcPr>
          <w:p w:rsidR="00EF6912" w:rsidRPr="00DC147B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spacing w:beforeAutospacing="1" w:afterAutospacing="1"/>
            </w:pPr>
            <w:r w:rsidRPr="00616905">
              <w:t>Здоровье-прежде всего.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Breakfast,  extremely necessary, make bones strong, nervous system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t>Модальный</w:t>
            </w:r>
            <w:r w:rsidRPr="00EA3852">
              <w:rPr>
                <w:lang w:val="en-US"/>
              </w:rPr>
              <w:t xml:space="preserve"> </w:t>
            </w:r>
            <w:r w:rsidRPr="00EA3852">
              <w:t>глагол</w:t>
            </w:r>
            <w:r w:rsidRPr="00EA3852">
              <w:rPr>
                <w:lang w:val="en-US"/>
              </w:rPr>
              <w:t xml:space="preserve"> should (</w:t>
            </w:r>
            <w:r w:rsidRPr="00EA3852">
              <w:t>повторение</w:t>
            </w:r>
            <w:r w:rsidRPr="00EA3852">
              <w:rPr>
                <w:lang w:val="en-US"/>
              </w:rPr>
              <w:t xml:space="preserve">)      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полностью понимать речь учителя и одноклассников.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bCs/>
              </w:rPr>
              <w:t xml:space="preserve">вести беседу-расспрос о том, какое питание собеседник считает правильным.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</w:t>
            </w:r>
            <w:r w:rsidRPr="00EA3852">
              <w:rPr>
                <w:bCs/>
                <w:i/>
              </w:rPr>
              <w:t>:</w:t>
            </w:r>
            <w:r w:rsidRPr="00EA3852">
              <w:rPr>
                <w:bCs/>
              </w:rPr>
              <w:t xml:space="preserve"> выразительно прочитать диалог и разыграть собственный </w:t>
            </w:r>
            <w:r w:rsidRPr="00EA3852">
              <w:rPr>
                <w:bCs/>
              </w:rPr>
              <w:lastRenderedPageBreak/>
              <w:t>диалог на основе прочитанного диалога.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выделять основную мысль в восприятии на слух. 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соблюдать нормы речевого этикета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слов по сходству с русским               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применять умение использовать модальные глаголы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  <w:rPr>
                <w:bCs/>
              </w:rPr>
            </w:pPr>
            <w:r w:rsidRPr="00EA3852">
              <w:rPr>
                <w:bCs/>
              </w:rPr>
              <w:lastRenderedPageBreak/>
              <w:t xml:space="preserve">-уметь понимать высказывания собеседника в условиях непосредственного  общения;                                    -уметь разыграть диалог на основе прочитанного текста;                                -уметь употреблять модальный </w:t>
            </w:r>
            <w:r w:rsidRPr="00EA3852">
              <w:rPr>
                <w:bCs/>
              </w:rPr>
              <w:lastRenderedPageBreak/>
              <w:t>глагол.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t>диалог</w:t>
            </w:r>
          </w:p>
        </w:tc>
        <w:tc>
          <w:tcPr>
            <w:tcW w:w="713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92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spacing w:beforeAutospacing="1" w:afterAutospacing="1"/>
            </w:pPr>
            <w:r w:rsidRPr="00616905">
              <w:t>Сбалансированное питание.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Pizza, hamburgers, junk food, fizzy,  drinks, chips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Conditional II (</w:t>
            </w:r>
            <w:r w:rsidRPr="00EA3852">
              <w:t>повторение</w:t>
            </w:r>
            <w:r w:rsidRPr="00EA3852">
              <w:rPr>
                <w:lang w:val="en-US"/>
              </w:rPr>
              <w:t>).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 слушать и  понимать короткие сообщения учителя и сверстников, построенные на языковом материале темы урока.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выразить свои мысли и суждения по теме урока.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 прочитать текст «Фаст Фуд» и кратко пересказать его.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продолжить предложения по теме урока, используя условные предложения </w:t>
            </w:r>
            <w:r w:rsidRPr="00EA3852">
              <w:rPr>
                <w:bCs/>
                <w:lang w:val="en-US"/>
              </w:rPr>
              <w:t>II</w:t>
            </w:r>
            <w:r w:rsidRPr="00EA3852">
              <w:rPr>
                <w:bCs/>
              </w:rPr>
              <w:t xml:space="preserve"> типа.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выделять основную мысль в восприятии на слух.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сообщение на заданную тему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изучаемом   языковом   материале            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писать сообщения, используя   </w:t>
            </w:r>
            <w:r w:rsidRPr="00EA3852">
              <w:rPr>
                <w:bCs/>
                <w:i/>
              </w:rPr>
              <w:t xml:space="preserve">условные предложения </w:t>
            </w:r>
            <w:r w:rsidRPr="00EA3852">
              <w:rPr>
                <w:bCs/>
                <w:i/>
                <w:lang w:val="en-US"/>
              </w:rPr>
              <w:t>II</w:t>
            </w:r>
            <w:r w:rsidRPr="00EA3852">
              <w:rPr>
                <w:bCs/>
                <w:i/>
              </w:rPr>
              <w:t xml:space="preserve"> типа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  <w:rPr>
                <w:bCs/>
              </w:rPr>
            </w:pPr>
            <w:r w:rsidRPr="00EA3852">
              <w:rPr>
                <w:bCs/>
              </w:rPr>
              <w:t>-уметь выразить свои мысли и суждения по теме  урока,                         -обсуждать в группах способы поддержки здоровья                            -слушать и правильно декламировать стихи о здоровье                            -уметь использовать в речи условные предложения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t xml:space="preserve">                                               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Выполнение лексико-грамматических упражнений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t>№34</w:t>
            </w: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spacing w:beforeAutospacing="1" w:afterAutospacing="1"/>
            </w:pPr>
            <w:r w:rsidRPr="00616905">
              <w:t>Польза витаминов.</w:t>
            </w:r>
            <w:r w:rsidRPr="00EA3852">
              <w:t xml:space="preserve"> </w:t>
            </w:r>
            <w:r w:rsidRPr="00EA3852">
              <w:rPr>
                <w:b/>
              </w:rPr>
              <w:t>Контроль аудирования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 xml:space="preserve">Урок контроля и </w:t>
            </w:r>
            <w:r w:rsidRPr="00EA3852">
              <w:lastRenderedPageBreak/>
              <w:t>оценки знаний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lastRenderedPageBreak/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Human body, major vitamins, to be named by, a letter of the alphabet              </w:t>
            </w:r>
            <w:r w:rsidRPr="00EA3852">
              <w:rPr>
                <w:b/>
              </w:rPr>
              <w:lastRenderedPageBreak/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 </w:t>
            </w:r>
            <w:r w:rsidRPr="00EA3852">
              <w:t>модальные</w:t>
            </w:r>
            <w:r w:rsidRPr="00EA3852">
              <w:rPr>
                <w:lang w:val="en-US"/>
              </w:rPr>
              <w:t xml:space="preserve"> </w:t>
            </w:r>
            <w:r w:rsidRPr="00EA3852">
              <w:t>глаголы</w:t>
            </w:r>
            <w:r w:rsidRPr="00EA3852">
              <w:rPr>
                <w:lang w:val="en-US"/>
              </w:rPr>
              <w:t xml:space="preserve"> must, need, have to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lastRenderedPageBreak/>
              <w:t>А: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/>
                <w:bCs/>
              </w:rPr>
              <w:t>Контроль.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Прослушать научно-популярный текст.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о </w:t>
            </w:r>
            <w:r w:rsidRPr="00EA3852">
              <w:rPr>
                <w:bCs/>
              </w:rPr>
              <w:lastRenderedPageBreak/>
              <w:t>роли витаминов в жизни человека.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читать научно-популярный текст о витаминах.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задания по тесту, 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 xml:space="preserve">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отделять в тексте, воспринимаемом на слух, главные факты от второстепенных </w:t>
            </w:r>
            <w:r w:rsidRPr="00EA3852">
              <w:rPr>
                <w:i/>
              </w:rPr>
              <w:lastRenderedPageBreak/>
              <w:t xml:space="preserve">фактов.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делать сообщение на заданную тему на основе прочитанного текста.      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</w:t>
            </w:r>
            <w:r w:rsidRPr="00EA3852">
              <w:rPr>
                <w:bCs/>
                <w:i/>
              </w:rPr>
              <w:t xml:space="preserve">научно-популярный </w:t>
            </w:r>
            <w:r w:rsidRPr="00EA3852">
              <w:rPr>
                <w:i/>
              </w:rPr>
              <w:t xml:space="preserve"> текст, основанный на изучаемом  языковом   материале и с опорой на интернациональные слова.    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делать краткие записи на основе прослушанного текста.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lastRenderedPageBreak/>
              <w:t xml:space="preserve">-понимать на слух информацию  и выразить свое понимание, </w:t>
            </w:r>
            <w:r w:rsidRPr="00EA3852">
              <w:lastRenderedPageBreak/>
              <w:t xml:space="preserve">заполнив таблицу.                             - прогнозировать содержание </w:t>
            </w:r>
            <w:r w:rsidRPr="00EA3852">
              <w:rPr>
                <w:bCs/>
              </w:rPr>
              <w:t>научно-популярный текст о витаминах по его началу</w:t>
            </w:r>
            <w:r w:rsidRPr="00EA3852">
              <w:t xml:space="preserve"> </w:t>
            </w:r>
            <w:r w:rsidRPr="00EA3852">
              <w:rPr>
                <w:bCs/>
              </w:rPr>
              <w:t>-объяснить смысл известных пословиц о здоровье</w:t>
            </w:r>
            <w:r w:rsidRPr="00EA3852">
              <w:t xml:space="preserve">                                    </w:t>
            </w:r>
            <w:r w:rsidRPr="00EA3852">
              <w:rPr>
                <w:bCs/>
              </w:rPr>
              <w:t>-письменно внести в таблицу информацию, подтверждаю понимание прослушанного текста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 w:rsidRPr="00616905">
              <w:rPr>
                <w:b/>
              </w:rPr>
              <w:lastRenderedPageBreak/>
              <w:t>Рубежный</w:t>
            </w:r>
            <w:r>
              <w:rPr>
                <w:b/>
              </w:rPr>
              <w:t xml:space="preserve"> (контрол</w:t>
            </w:r>
            <w:r>
              <w:rPr>
                <w:b/>
              </w:rPr>
              <w:lastRenderedPageBreak/>
              <w:t>ь аудирования)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lastRenderedPageBreak/>
              <w:t>Тест</w:t>
            </w:r>
          </w:p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94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spacing w:beforeAutospacing="1" w:afterAutospacing="1"/>
            </w:pPr>
            <w:r w:rsidRPr="00616905">
              <w:t xml:space="preserve">Поход к врачу. 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Урок обобщения и систематизации знаний.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The flue, a sore throat, headache, stomachache, a runny nose, a cough, a bad cold, a pharmacy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t>Особенности</w:t>
            </w:r>
            <w:r w:rsidRPr="00EA3852">
              <w:rPr>
                <w:lang w:val="en-US"/>
              </w:rPr>
              <w:t xml:space="preserve"> </w:t>
            </w:r>
            <w:r w:rsidRPr="00EA3852">
              <w:t>употребления</w:t>
            </w:r>
            <w:r w:rsidRPr="00EA3852">
              <w:rPr>
                <w:lang w:val="en-US"/>
              </w:rPr>
              <w:t xml:space="preserve">  </w:t>
            </w:r>
            <w:r w:rsidRPr="00EA3852">
              <w:t>артикля</w:t>
            </w:r>
            <w:r w:rsidRPr="00EA3852">
              <w:rPr>
                <w:lang w:val="en-US"/>
              </w:rPr>
              <w:t xml:space="preserve"> </w:t>
            </w:r>
            <w:r w:rsidRPr="00EA3852">
              <w:t>в</w:t>
            </w:r>
            <w:r w:rsidRPr="00EA3852">
              <w:rPr>
                <w:lang w:val="en-US"/>
              </w:rPr>
              <w:t xml:space="preserve">  </w:t>
            </w:r>
            <w:r w:rsidRPr="00EA3852">
              <w:t>устойчивых</w:t>
            </w:r>
            <w:r w:rsidRPr="00EA3852">
              <w:rPr>
                <w:lang w:val="en-US"/>
              </w:rPr>
              <w:t xml:space="preserve"> </w:t>
            </w:r>
            <w:r w:rsidRPr="00EA3852">
              <w:t>выражениях</w:t>
            </w:r>
            <w:r w:rsidRPr="00EA3852">
              <w:rPr>
                <w:lang w:val="en-US"/>
              </w:rPr>
              <w:t xml:space="preserve"> (at the chemist’s, at pharmacy, at the </w:t>
            </w:r>
            <w:r w:rsidRPr="00EA3852">
              <w:rPr>
                <w:lang w:val="en-US"/>
              </w:rPr>
              <w:lastRenderedPageBreak/>
              <w:t>doctor’s)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lastRenderedPageBreak/>
              <w:t>А:</w:t>
            </w:r>
            <w:r w:rsidRPr="00EA3852">
              <w:rPr>
                <w:bCs/>
              </w:rPr>
              <w:t xml:space="preserve"> прослушать диалог «</w:t>
            </w:r>
            <w:r w:rsidRPr="00EA3852">
              <w:rPr>
                <w:bCs/>
                <w:lang w:val="en-US"/>
              </w:rPr>
              <w:t>Seeing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a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Doctor</w:t>
            </w:r>
            <w:r w:rsidRPr="00EA3852">
              <w:rPr>
                <w:bCs/>
              </w:rPr>
              <w:t>» с опорой на печатный текст, догадаться о значении отдельных слов, использовать лексический материал для диалогов.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вести диалог в соответствии с ролевой игрой </w:t>
            </w:r>
            <w:r w:rsidRPr="00EA3852">
              <w:rPr>
                <w:bCs/>
              </w:rPr>
              <w:lastRenderedPageBreak/>
              <w:t>«</w:t>
            </w:r>
            <w:r w:rsidRPr="00EA3852">
              <w:rPr>
                <w:bCs/>
                <w:lang w:val="en-US"/>
              </w:rPr>
              <w:t>Seeing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a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Doctor</w:t>
            </w:r>
            <w:r w:rsidRPr="00EA3852">
              <w:rPr>
                <w:bCs/>
              </w:rPr>
              <w:t>», «</w:t>
            </w:r>
            <w:r w:rsidRPr="00EA3852">
              <w:rPr>
                <w:bCs/>
                <w:lang w:val="en-US"/>
              </w:rPr>
              <w:t>At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Cs/>
                <w:lang w:val="en-US"/>
              </w:rPr>
              <w:t>Pharmacy</w:t>
            </w:r>
            <w:r w:rsidRPr="00EA3852">
              <w:rPr>
                <w:bCs/>
              </w:rPr>
              <w:t>».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выразительно прочитать шутки и выбрать самую смешную; прочитать диалог и закончить его. </w:t>
            </w:r>
          </w:p>
          <w:p w:rsidR="00EF6912" w:rsidRPr="00616905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использовать языковую догадку при восприятии на слух теста с незнакомыми словами.    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запрашивать информацию, используя диалогические клише.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слов по сходству с русским      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письменно </w:t>
            </w:r>
            <w:r w:rsidRPr="00EA3852">
              <w:rPr>
                <w:i/>
              </w:rPr>
              <w:lastRenderedPageBreak/>
              <w:t xml:space="preserve">закончить диалог. 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lastRenderedPageBreak/>
              <w:t>-воспринимать информацию на слух и   с опорой на печатный текст;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3852">
              <w:t>-вести диалог в соответствии с ролевой игрой («У врача», «В аптеке»).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>-читать короткие юмористические рассказы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 xml:space="preserve">-употреблять </w:t>
            </w:r>
            <w:r w:rsidRPr="00EA3852">
              <w:lastRenderedPageBreak/>
              <w:t>артикль в  устойчивых выражениях при выполнении письменных заданий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lastRenderedPageBreak/>
              <w:t xml:space="preserve">                                                          </w:t>
            </w:r>
            <w:r>
              <w:t xml:space="preserve">                              </w:t>
            </w:r>
            <w:r w:rsidRPr="00EA3852">
              <w:t>Текущий</w:t>
            </w:r>
          </w:p>
        </w:tc>
        <w:tc>
          <w:tcPr>
            <w:tcW w:w="878" w:type="dxa"/>
          </w:tcPr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t>Ролевая игра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t>№50, 51</w:t>
            </w: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spacing w:beforeAutospacing="1" w:afterAutospacing="1"/>
            </w:pPr>
            <w:r w:rsidRPr="00616905">
              <w:t xml:space="preserve">Спортивные истории. 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Комбинированный.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 xml:space="preserve">  </w:t>
            </w:r>
          </w:p>
          <w:p w:rsidR="00EF6912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be good at,   do sports, watch sports               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 xml:space="preserve">: </w:t>
            </w:r>
            <w:r w:rsidRPr="00EA3852">
              <w:t>грамматичес</w:t>
            </w:r>
            <w:r w:rsidRPr="00EA3852">
              <w:rPr>
                <w:lang w:val="en-US"/>
              </w:rPr>
              <w:t xml:space="preserve"> </w:t>
            </w:r>
            <w:r w:rsidRPr="00EA3852">
              <w:t>кий</w:t>
            </w:r>
            <w:r w:rsidRPr="00EA3852">
              <w:rPr>
                <w:lang w:val="en-US"/>
              </w:rPr>
              <w:t xml:space="preserve"> </w:t>
            </w:r>
            <w:r w:rsidRPr="00EA3852">
              <w:t>материал</w:t>
            </w:r>
            <w:r w:rsidRPr="00EA3852">
              <w:rPr>
                <w:lang w:val="en-US"/>
              </w:rPr>
              <w:t xml:space="preserve"> </w:t>
            </w:r>
            <w:r w:rsidRPr="00EA3852">
              <w:t>раздела</w:t>
            </w:r>
            <w:r w:rsidRPr="00EA3852">
              <w:rPr>
                <w:lang w:val="en-US"/>
              </w:rPr>
              <w:t xml:space="preserve">.  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  <w:i/>
              </w:rPr>
              <w:t>А:</w:t>
            </w:r>
            <w:r w:rsidRPr="00EA3852">
              <w:rPr>
                <w:bCs/>
              </w:rPr>
              <w:t xml:space="preserve">  прослушать текст о видах спорта, догадаться, о каких видах спорта идёт речь.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пересказать текст о Нике от имени главных героев, разыграть возможный диалог между Ником и врачом.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 о Нике с использованием словаря, делать выписки из текста, озаглавить текст, прогнозировать содержание его окончания.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написать </w:t>
            </w:r>
            <w:r w:rsidRPr="00EA3852">
              <w:rPr>
                <w:bCs/>
              </w:rPr>
              <w:lastRenderedPageBreak/>
              <w:t>вопросы к тексту о Нике.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t>.</w:t>
            </w:r>
            <w:r w:rsidRPr="00EA3852">
              <w:rPr>
                <w:bCs/>
              </w:rPr>
              <w:t xml:space="preserve"> делать выписки из текста</w:t>
            </w:r>
          </w:p>
        </w:tc>
        <w:tc>
          <w:tcPr>
            <w:tcW w:w="2538" w:type="dxa"/>
          </w:tcPr>
          <w:p w:rsidR="00EF6912" w:rsidRPr="00915E49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выделять основную мысль в восприятии на слух.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 кратко высказываться без предварительной подготовки по прочитанному тексту        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i/>
              </w:rPr>
              <w:t xml:space="preserve">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изучаемом   языковом   материале.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>делать выписки из текста.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 xml:space="preserve">-слушать диалогический текст.                                                -задавать вопросы, отвечать на вопросы                   </w:t>
            </w:r>
            <w:r w:rsidRPr="00EA3852">
              <w:rPr>
                <w:bCs/>
              </w:rPr>
              <w:t>-озаглавить текст, прогнозировать содержание его окончания</w:t>
            </w:r>
            <w:r w:rsidRPr="00EA3852">
              <w:t xml:space="preserve">                             </w:t>
            </w:r>
            <w:r w:rsidRPr="00EA3852">
              <w:rPr>
                <w:bCs/>
              </w:rPr>
              <w:t>-делать выписки из текста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878" w:type="dxa"/>
          </w:tcPr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t>Заполнение таблиц</w:t>
            </w: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616905" w:rsidRDefault="00EF6912" w:rsidP="004437DA">
            <w:pPr>
              <w:rPr>
                <w:sz w:val="22"/>
                <w:szCs w:val="22"/>
                <w:lang w:val="en-US"/>
              </w:rPr>
            </w:pPr>
            <w:r w:rsidRPr="00EA3852">
              <w:t>№56</w:t>
            </w:r>
          </w:p>
        </w:tc>
      </w:tr>
      <w:tr w:rsidR="00EF6912" w:rsidRPr="00616905" w:rsidTr="004A4651">
        <w:tc>
          <w:tcPr>
            <w:tcW w:w="15417" w:type="dxa"/>
            <w:gridSpan w:val="11"/>
          </w:tcPr>
          <w:p w:rsidR="00EF6912" w:rsidRPr="00AA7632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/>
              </w:rPr>
              <w:lastRenderedPageBreak/>
              <w:t xml:space="preserve">                                                                                                            Тема </w:t>
            </w:r>
            <w:r w:rsidRPr="00AA7632">
              <w:rPr>
                <w:b/>
              </w:rPr>
              <w:t xml:space="preserve">19 </w:t>
            </w:r>
            <w:r w:rsidRPr="00EA3852">
              <w:rPr>
                <w:b/>
              </w:rPr>
              <w:t>:  “ Почему люди  соревнуются.”  (6 ч.+ 4ч.)</w:t>
            </w:r>
          </w:p>
        </w:tc>
      </w:tr>
      <w:tr w:rsidR="00EF6912" w:rsidRPr="00616905" w:rsidTr="004A4651">
        <w:tc>
          <w:tcPr>
            <w:tcW w:w="610" w:type="dxa"/>
          </w:tcPr>
          <w:p w:rsidR="00EF6912" w:rsidRPr="00AA7632" w:rsidRDefault="00EF6912" w:rsidP="004437DA">
            <w:pPr>
              <w:rPr>
                <w:b/>
                <w:sz w:val="22"/>
                <w:szCs w:val="22"/>
              </w:rPr>
            </w:pPr>
          </w:p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autoSpaceDE w:val="0"/>
              <w:autoSpaceDN w:val="0"/>
              <w:adjustRightInd w:val="0"/>
              <w:spacing w:line="256" w:lineRule="auto"/>
            </w:pPr>
            <w:r w:rsidRPr="00616905">
              <w:t xml:space="preserve">Почему люди соревнуются.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6" w:lineRule="auto"/>
            </w:pPr>
            <w:r w:rsidRPr="00EA3852">
              <w:t>Комбинированный.</w:t>
            </w: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lang w:val="en-US"/>
              </w:rPr>
              <w:t>Host</w:t>
            </w:r>
            <w:r w:rsidRPr="00EA3852">
              <w:t xml:space="preserve">, </w:t>
            </w:r>
            <w:r w:rsidRPr="00EA3852">
              <w:rPr>
                <w:lang w:val="en-US"/>
              </w:rPr>
              <w:t>hold</w:t>
            </w:r>
            <w:r w:rsidRPr="00EA3852">
              <w:t xml:space="preserve">, </w:t>
            </w:r>
            <w:r w:rsidRPr="00EA3852">
              <w:rPr>
                <w:lang w:val="en-US"/>
              </w:rPr>
              <w:t>six</w:t>
            </w:r>
            <w:r w:rsidRPr="00EA3852">
              <w:t xml:space="preserve"> </w:t>
            </w:r>
            <w:r w:rsidRPr="00EA3852">
              <w:rPr>
                <w:lang w:val="en-US"/>
              </w:rPr>
              <w:t>linked</w:t>
            </w:r>
            <w:r w:rsidRPr="00EA3852">
              <w:t xml:space="preserve"> </w:t>
            </w:r>
            <w:r w:rsidRPr="00EA3852">
              <w:rPr>
                <w:lang w:val="en-US"/>
              </w:rPr>
              <w:t>rings</w:t>
            </w:r>
            <w:r w:rsidRPr="00EA3852">
              <w:t xml:space="preserve">, </w:t>
            </w:r>
            <w:r w:rsidRPr="00EA3852">
              <w:rPr>
                <w:lang w:val="en-US"/>
              </w:rPr>
              <w:t>motto</w:t>
            </w:r>
            <w:r w:rsidRPr="00EA3852">
              <w:t xml:space="preserve">    </w:t>
            </w:r>
            <w:r w:rsidRPr="00EA3852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повторение видовременных форм глагола.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текст «Олимпийские игры» и проверить свои предположения.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 о лондонской олимпиаде 2012 года.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названия стран, где проходили Олимпийские игры.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>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 xml:space="preserve">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использовать языковую догадку при восприятии на слух теста с незнакомыми словами.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кратко высказываться без предварительной подготовки по теме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слов по сходству с русским.          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>делать выписки из текста.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>-слушать текст полным пониманием с целью проверки правильности выполнения задания             - отвечать на вопросы к тексту в виде таблицы               -читать  с извлечением информации из текста в виде таблицы                              -выписывать из текста запрашиваемую информацию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Pr="00616905" w:rsidRDefault="00EF6912" w:rsidP="004A4651">
            <w:pPr>
              <w:ind w:right="-108"/>
              <w:rPr>
                <w:sz w:val="22"/>
                <w:szCs w:val="22"/>
              </w:rPr>
            </w:pPr>
            <w:r w:rsidRPr="00EA3852">
              <w:rPr>
                <w:b/>
                <w:i/>
              </w:rPr>
              <w:t>Использование ИКТ</w:t>
            </w: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B57B32" w:rsidRDefault="00EF6912" w:rsidP="004437DA">
            <w:pPr>
              <w:spacing w:beforeAutospacing="1" w:afterAutospacing="1"/>
            </w:pPr>
            <w:r w:rsidRPr="00EA3852">
              <w:t xml:space="preserve"> </w:t>
            </w:r>
            <w:r w:rsidRPr="00616905">
              <w:t xml:space="preserve">Из истории олимпийских игр. </w:t>
            </w:r>
            <w:r w:rsidRPr="00EA3852">
              <w:rPr>
                <w:b/>
              </w:rPr>
              <w:t>Контроль чтения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Урок контроля и оценки знаний</w:t>
            </w: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</w:rPr>
              <w:t>Л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Revive, divide, spirit, compete, glory, honour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t>типы</w:t>
            </w:r>
            <w:r w:rsidRPr="00EA3852">
              <w:rPr>
                <w:lang w:val="en-US"/>
              </w:rPr>
              <w:t xml:space="preserve"> </w:t>
            </w:r>
            <w:r w:rsidRPr="00EA3852">
              <w:t>вопросов</w:t>
            </w:r>
            <w:r w:rsidRPr="00EA3852">
              <w:rPr>
                <w:lang w:val="en-US"/>
              </w:rPr>
              <w:t xml:space="preserve"> (</w:t>
            </w:r>
            <w:r w:rsidRPr="00EA3852">
              <w:t>повторение</w:t>
            </w:r>
            <w:r w:rsidRPr="00EA3852">
              <w:rPr>
                <w:lang w:val="en-US"/>
              </w:rPr>
              <w:t>).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слушать речь учителя.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/>
                <w:bCs/>
              </w:rPr>
              <w:t>Контроль.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тест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слушать</w:t>
            </w:r>
            <w:r w:rsidRPr="00EA3852">
              <w:rPr>
                <w:bCs/>
                <w:i/>
              </w:rPr>
              <w:t xml:space="preserve"> учителя.</w:t>
            </w:r>
            <w:r w:rsidRPr="00EA3852">
              <w:rPr>
                <w:i/>
              </w:rPr>
              <w:t xml:space="preserve"> и выделять основную мысль в восприятии на слух                 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изучаемом   языковом   материале.                            </w:t>
            </w:r>
            <w:r w:rsidRPr="00EA3852">
              <w:rPr>
                <w:b/>
                <w:i/>
              </w:rPr>
              <w:lastRenderedPageBreak/>
              <w:t>П:</w:t>
            </w:r>
            <w:r w:rsidRPr="00EA3852">
              <w:rPr>
                <w:i/>
              </w:rPr>
              <w:t xml:space="preserve"> выполнить тест, используя информацию из текста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lastRenderedPageBreak/>
              <w:t xml:space="preserve">- полно и точно понимать факты и детали прочитанного,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-ответить на вопросы к тексту,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Cs/>
              </w:rPr>
              <w:t xml:space="preserve">-составить план к тексту и выписать </w:t>
            </w:r>
            <w:r w:rsidRPr="00EA3852">
              <w:rPr>
                <w:bCs/>
              </w:rPr>
              <w:lastRenderedPageBreak/>
              <w:t>опорные предложения к каждому пункту плана.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t xml:space="preserve"> -оценить свои   достижения в чтении.</w:t>
            </w: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Pr="00616905">
              <w:rPr>
                <w:b/>
              </w:rPr>
              <w:t>Рубежный</w:t>
            </w:r>
            <w:r>
              <w:rPr>
                <w:b/>
              </w:rPr>
              <w:t xml:space="preserve"> (контроль чтения)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>
              <w:t xml:space="preserve">Тест 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713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98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EF6912" w:rsidRPr="00EA3852" w:rsidRDefault="00EF6912" w:rsidP="004437DA">
            <w:pPr>
              <w:spacing w:beforeAutospacing="1" w:afterAutospacing="1"/>
            </w:pPr>
            <w:r>
              <w:rPr>
                <w:b/>
              </w:rPr>
              <w:t xml:space="preserve"> </w:t>
            </w:r>
            <w:r w:rsidRPr="00616905">
              <w:t xml:space="preserve">Основатель международного Олимпийского Комитета. </w:t>
            </w:r>
            <w:r w:rsidRPr="00EA3852">
              <w:rPr>
                <w:b/>
              </w:rPr>
              <w:t>Итоговый контроль письма</w:t>
            </w:r>
            <w:r w:rsidRPr="00EA3852">
              <w:t xml:space="preserve"> </w:t>
            </w: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оценки и контроля знаний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To be the Olympic champion in..,  take part in .., to be the first, to succeed, prove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t>грамматический</w:t>
            </w:r>
            <w:r w:rsidRPr="00EA3852">
              <w:rPr>
                <w:lang w:val="en-US"/>
              </w:rPr>
              <w:t xml:space="preserve"> </w:t>
            </w:r>
            <w:r w:rsidRPr="00EA3852">
              <w:t>материал</w:t>
            </w:r>
            <w:r w:rsidRPr="00EA3852">
              <w:rPr>
                <w:lang w:val="en-US"/>
              </w:rPr>
              <w:t xml:space="preserve"> </w:t>
            </w:r>
            <w:r w:rsidRPr="00EA3852">
              <w:t>итоговой</w:t>
            </w:r>
            <w:r w:rsidRPr="00EA3852">
              <w:rPr>
                <w:lang w:val="en-US"/>
              </w:rPr>
              <w:t xml:space="preserve"> </w:t>
            </w:r>
            <w:r w:rsidRPr="00EA3852">
              <w:t>контрольной</w:t>
            </w:r>
            <w:r w:rsidRPr="00EA3852">
              <w:rPr>
                <w:lang w:val="en-US"/>
              </w:rPr>
              <w:t xml:space="preserve"> </w:t>
            </w:r>
            <w:r w:rsidRPr="00EA3852">
              <w:t>работы</w:t>
            </w:r>
            <w:r w:rsidRPr="00EA3852">
              <w:rPr>
                <w:lang w:val="en-US"/>
              </w:rPr>
              <w:t xml:space="preserve">. 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</w:t>
            </w:r>
            <w:r w:rsidRPr="00EA3852">
              <w:rPr>
                <w:b/>
                <w:bCs/>
              </w:rPr>
              <w:t>Контроль.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выполнять задания, опираясь на знания, полученные в течение года.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>-применить знания, полученные в течение учебного года</w:t>
            </w:r>
            <w:r w:rsidRPr="00EA3852">
              <w:rPr>
                <w:bCs/>
                <w:i/>
              </w:rPr>
              <w:t xml:space="preserve"> </w:t>
            </w:r>
          </w:p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 w:rsidRPr="00616905">
              <w:rPr>
                <w:b/>
              </w:rPr>
              <w:t xml:space="preserve">              Итоговый</w:t>
            </w:r>
            <w:r>
              <w:rPr>
                <w:b/>
              </w:rPr>
              <w:t xml:space="preserve"> (контроль письма)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Выполнение лекси- ко- грамматичес-ких упражнений</w:t>
            </w:r>
          </w:p>
          <w:p w:rsidR="00EF6912" w:rsidRPr="00616905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</w:p>
        </w:tc>
      </w:tr>
      <w:tr w:rsidR="00EF6912" w:rsidRPr="00616905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spacing w:beforeAutospacing="1" w:afterAutospacing="1"/>
            </w:pPr>
            <w:r w:rsidRPr="00616905">
              <w:t>Выдающиеся спортсмены России.</w:t>
            </w: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Комбинированный.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ЛЕ по теме    </w:t>
            </w:r>
            <w:r w:rsidRPr="00EA3852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>страдательный залог (повторение)</w:t>
            </w:r>
          </w:p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и понять аудиозапись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 xml:space="preserve">Г: </w:t>
            </w:r>
            <w:r w:rsidRPr="00EA3852">
              <w:rPr>
                <w:bCs/>
              </w:rPr>
              <w:t>рассказать и</w:t>
            </w:r>
            <w:r w:rsidRPr="00EA3852">
              <w:rPr>
                <w:b/>
                <w:bCs/>
              </w:rPr>
              <w:t xml:space="preserve"> </w:t>
            </w:r>
            <w:r w:rsidRPr="00EA3852">
              <w:rPr>
                <w:bCs/>
              </w:rPr>
              <w:t>расспросить о выдающихся спортсменах России; обсудить черты характера хорошего спортсмена.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 xml:space="preserve">Ч: </w:t>
            </w:r>
            <w:r w:rsidRPr="00EA3852">
              <w:rPr>
                <w:bCs/>
              </w:rPr>
              <w:t xml:space="preserve">прочитать составленные вопросы к интервью с олимпийским </w:t>
            </w:r>
            <w:r w:rsidRPr="00EA3852">
              <w:rPr>
                <w:bCs/>
              </w:rPr>
              <w:lastRenderedPageBreak/>
              <w:t>чемпионом.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 xml:space="preserve">П: </w:t>
            </w:r>
            <w:r w:rsidRPr="00EA3852">
              <w:rPr>
                <w:bCs/>
              </w:rPr>
              <w:t>написать вопросы для интервью с олимпийским чемпионом.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 xml:space="preserve">прослушать аудиозапись с целью формирования коммуникативных навыков                        </w:t>
            </w: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i/>
              </w:rPr>
              <w:t xml:space="preserve"> делать сообщение на заданную тему</w:t>
            </w:r>
            <w:r w:rsidRPr="00EA3852">
              <w:rPr>
                <w:bCs/>
                <w:i/>
              </w:rPr>
              <w:t xml:space="preserve">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изучаемом   языковом   материале</w:t>
            </w:r>
            <w:r w:rsidRPr="00EA3852">
              <w:rPr>
                <w:bCs/>
                <w:i/>
              </w:rPr>
              <w:t xml:space="preserve">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составлять вопросы разного вида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>-рассказать о выдающихся спортсменах страны, используя картинку и информацию из Интернета;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 -вести беседу – расспрос по заданной теме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 -соотносить содержание вопросов с прочитанным </w:t>
            </w:r>
            <w:r w:rsidRPr="00EA3852">
              <w:t xml:space="preserve"> </w:t>
            </w:r>
            <w:r w:rsidRPr="00EA3852">
              <w:lastRenderedPageBreak/>
              <w:t>текстом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Cs/>
              </w:rPr>
              <w:t xml:space="preserve"> -делать выписки из текста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</w:tcPr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rPr>
                <w:bCs/>
              </w:rPr>
              <w:lastRenderedPageBreak/>
              <w:t xml:space="preserve">                                                                       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Моно лог</w:t>
            </w:r>
          </w:p>
          <w:p w:rsidR="00EF6912" w:rsidRPr="00616905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616905" w:rsidRDefault="00EF6912" w:rsidP="004437DA">
            <w:pPr>
              <w:rPr>
                <w:sz w:val="22"/>
                <w:szCs w:val="22"/>
              </w:rPr>
            </w:pPr>
            <w:r w:rsidRPr="00EA3852">
              <w:t>№63</w:t>
            </w:r>
          </w:p>
        </w:tc>
      </w:tr>
      <w:tr w:rsidR="00EF6912" w:rsidRPr="00942030" w:rsidTr="004A4651">
        <w:tc>
          <w:tcPr>
            <w:tcW w:w="61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90" w:type="dxa"/>
          </w:tcPr>
          <w:p w:rsidR="00EF6912" w:rsidRPr="00616905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616905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 xml:space="preserve"> </w:t>
            </w:r>
            <w:r w:rsidRPr="00616905">
              <w:t>НРК: Лучшие спортсмены ЯНАО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Урок закрепления знаний.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  <w:rPr>
                <w:lang w:val="en-US"/>
              </w:rPr>
            </w:pPr>
            <w:r w:rsidRPr="00EA3852">
              <w:rPr>
                <w:b/>
                <w:lang w:val="en-US"/>
              </w:rPr>
              <w:t>Л:</w:t>
            </w:r>
            <w:r w:rsidRPr="00EA3852">
              <w:rPr>
                <w:i/>
                <w:lang w:val="en-US"/>
              </w:rPr>
              <w:t xml:space="preserve"> </w:t>
            </w:r>
            <w:r w:rsidRPr="00EA3852">
              <w:rPr>
                <w:lang w:val="en-US"/>
              </w:rPr>
              <w:t xml:space="preserve">The World Youth Games, attend, mascot, bear cub, consist of,                       </w:t>
            </w:r>
            <w:r w:rsidRPr="00EA3852">
              <w:rPr>
                <w:b/>
              </w:rPr>
              <w:t>Г</w:t>
            </w:r>
            <w:r w:rsidRPr="00EA3852">
              <w:rPr>
                <w:b/>
                <w:lang w:val="en-US"/>
              </w:rPr>
              <w:t>:</w:t>
            </w:r>
            <w:r w:rsidRPr="00EA3852">
              <w:rPr>
                <w:lang w:val="en-US"/>
              </w:rPr>
              <w:t xml:space="preserve"> </w:t>
            </w:r>
            <w:r w:rsidRPr="00EA3852">
              <w:t>условные</w:t>
            </w:r>
            <w:r w:rsidRPr="00EA3852">
              <w:rPr>
                <w:lang w:val="en-US"/>
              </w:rPr>
              <w:t xml:space="preserve"> </w:t>
            </w:r>
            <w:r w:rsidRPr="00EA3852">
              <w:t>предложения</w:t>
            </w:r>
            <w:r w:rsidRPr="00EA3852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текст и заполнить таблицу.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рассказать о спортсменах города и региона.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текст, ответить на вопросы, кратко пересказать текст.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лексико-грамматические упражнения.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rPr>
                <w:bCs/>
              </w:rPr>
              <w:t xml:space="preserve"> 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 использовать языковую догадку при восприятии на слух теста с незнакомыми словами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 делать сообщение на заданную тему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слов по сходству с русским.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писать небольшое высказывание с условными предложениями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t>-читать текст с полным пониманием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t xml:space="preserve"> -передать содержание прочитанного текста; 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t>-употреблять условные предложения в тексте.</w:t>
            </w:r>
          </w:p>
          <w:p w:rsidR="00EF6912" w:rsidRPr="00942030" w:rsidRDefault="00EF6912" w:rsidP="004437D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A3852">
              <w:t>-записывать условные предложения в связанном тексте</w:t>
            </w:r>
          </w:p>
        </w:tc>
        <w:tc>
          <w:tcPr>
            <w:tcW w:w="760" w:type="dxa"/>
          </w:tcPr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Лексико-грамматический тест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№70</w:t>
            </w:r>
          </w:p>
        </w:tc>
      </w:tr>
      <w:tr w:rsidR="00EF6912" w:rsidRPr="00942030" w:rsidTr="004A4651">
        <w:tc>
          <w:tcPr>
            <w:tcW w:w="610" w:type="dxa"/>
          </w:tcPr>
          <w:p w:rsidR="00EF6912" w:rsidRPr="00942030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090" w:type="dxa"/>
          </w:tcPr>
          <w:p w:rsidR="00EF6912" w:rsidRPr="00942030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42030" w:rsidRDefault="00EF6912" w:rsidP="004437DA">
            <w:pPr>
              <w:spacing w:beforeAutospacing="1" w:afterAutospacing="1"/>
            </w:pPr>
            <w:r w:rsidRPr="00942030">
              <w:t>Талисманы Олимпийских игр.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Урок комплексного применения знаний.</w:t>
            </w:r>
          </w:p>
          <w:p w:rsidR="00EF6912" w:rsidRPr="00EA3852" w:rsidRDefault="00EF6912" w:rsidP="004437DA">
            <w:pPr>
              <w:spacing w:beforeAutospacing="1" w:afterAutospacing="1"/>
            </w:pP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lang w:val="en-US"/>
              </w:rPr>
              <w:t>Panda</w:t>
            </w:r>
            <w:r w:rsidRPr="00EA3852">
              <w:t xml:space="preserve">, </w:t>
            </w:r>
            <w:r w:rsidRPr="00EA3852">
              <w:rPr>
                <w:lang w:val="en-US"/>
              </w:rPr>
              <w:t>cockerel</w:t>
            </w:r>
            <w:r w:rsidRPr="00EA3852">
              <w:t xml:space="preserve">,  </w:t>
            </w:r>
            <w:r w:rsidRPr="00EA3852">
              <w:rPr>
                <w:lang w:val="en-US"/>
              </w:rPr>
              <w:t>hedgehog</w:t>
            </w:r>
            <w:r w:rsidRPr="00EA3852">
              <w:t xml:space="preserve">, </w:t>
            </w:r>
            <w:r w:rsidRPr="00EA3852">
              <w:rPr>
                <w:lang w:val="en-US"/>
              </w:rPr>
              <w:t>eagle</w:t>
            </w:r>
            <w:r w:rsidRPr="00EA3852">
              <w:t xml:space="preserve">    </w:t>
            </w:r>
            <w:r w:rsidRPr="00EA3852">
              <w:rPr>
                <w:b/>
              </w:rPr>
              <w:t>Г:</w:t>
            </w:r>
            <w:r w:rsidRPr="00EA3852">
              <w:t>грамматический материал раздела.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А:</w:t>
            </w:r>
            <w:r w:rsidRPr="00EA3852">
              <w:rPr>
                <w:bCs/>
              </w:rPr>
              <w:t xml:space="preserve"> прослушать диалог и разыграть его.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Г:</w:t>
            </w:r>
            <w:r w:rsidRPr="00EA3852">
              <w:rPr>
                <w:bCs/>
              </w:rPr>
              <w:t xml:space="preserve"> обсудить с партнёром и нарисовать талисман для спортивных соревнований и рассказать о нём.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Ч:</w:t>
            </w:r>
            <w:r w:rsidRPr="00EA3852">
              <w:rPr>
                <w:bCs/>
              </w:rPr>
              <w:t xml:space="preserve"> прочитать текст о талисмане «Мишутка» и </w:t>
            </w:r>
            <w:r w:rsidRPr="00EA3852">
              <w:rPr>
                <w:bCs/>
              </w:rPr>
              <w:lastRenderedPageBreak/>
              <w:t>восстановить его из разрозненных абзацев.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rPr>
                <w:bCs/>
              </w:rPr>
            </w:pPr>
            <w:r w:rsidRPr="00EA3852">
              <w:rPr>
                <w:b/>
                <w:bCs/>
              </w:rPr>
              <w:t>П:</w:t>
            </w:r>
            <w:r w:rsidRPr="00EA3852">
              <w:rPr>
                <w:bCs/>
              </w:rPr>
              <w:t xml:space="preserve"> выполнить  лексико-грамматические упражнения.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 xml:space="preserve">прослушать аудиозапись с целью формирования коммуникативных навыков                        </w:t>
            </w:r>
            <w:r w:rsidRPr="00EA3852">
              <w:rPr>
                <w:b/>
                <w:bCs/>
                <w:i/>
              </w:rPr>
              <w:t>Г:</w:t>
            </w:r>
            <w:r w:rsidRPr="00EA3852">
              <w:rPr>
                <w:bCs/>
                <w:i/>
              </w:rPr>
              <w:t xml:space="preserve"> </w:t>
            </w:r>
            <w:r w:rsidRPr="00EA3852">
              <w:rPr>
                <w:i/>
              </w:rPr>
              <w:t xml:space="preserve"> кратко высказываться без предварительной подготовки по теме</w:t>
            </w:r>
            <w:r w:rsidRPr="00EA3852">
              <w:rPr>
                <w:bCs/>
                <w:i/>
              </w:rPr>
              <w:t xml:space="preserve">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читать и понимать полностью аутентичный текст, основанный на </w:t>
            </w:r>
            <w:r w:rsidRPr="00EA3852">
              <w:rPr>
                <w:i/>
              </w:rPr>
              <w:lastRenderedPageBreak/>
              <w:t>изучаемом   языковом   материале</w:t>
            </w:r>
            <w:r w:rsidRPr="00EA3852">
              <w:rPr>
                <w:bCs/>
                <w:i/>
              </w:rPr>
              <w:t xml:space="preserve">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нарисовать плакат по теме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Autospacing="1" w:afterAutospacing="1"/>
              <w:rPr>
                <w:bCs/>
              </w:rPr>
            </w:pPr>
            <w:r w:rsidRPr="00EA3852">
              <w:rPr>
                <w:bCs/>
              </w:rPr>
              <w:lastRenderedPageBreak/>
              <w:t xml:space="preserve">-прослушать и воспроизвести в парах диалог                                -  вести  диалоги  с опорой на ключевые слова по теме,                   - читать текст с полным пониманием;                     -уметь разыграть диалог на основе прослушанного </w:t>
            </w:r>
            <w:r w:rsidRPr="00EA3852">
              <w:rPr>
                <w:bCs/>
              </w:rPr>
              <w:lastRenderedPageBreak/>
              <w:t>диалога</w:t>
            </w:r>
          </w:p>
        </w:tc>
        <w:tc>
          <w:tcPr>
            <w:tcW w:w="760" w:type="dxa"/>
          </w:tcPr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Диа-лог</w:t>
            </w:r>
          </w:p>
          <w:p w:rsidR="00EF6912" w:rsidRPr="00942030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t>№71</w:t>
            </w:r>
          </w:p>
        </w:tc>
      </w:tr>
      <w:tr w:rsidR="00EF6912" w:rsidRPr="00942030" w:rsidTr="004A4651">
        <w:tc>
          <w:tcPr>
            <w:tcW w:w="610" w:type="dxa"/>
          </w:tcPr>
          <w:p w:rsidR="00EF6912" w:rsidRPr="00942030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102</w:t>
            </w:r>
          </w:p>
        </w:tc>
        <w:tc>
          <w:tcPr>
            <w:tcW w:w="1090" w:type="dxa"/>
          </w:tcPr>
          <w:p w:rsidR="00EF6912" w:rsidRPr="00942030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42030" w:rsidRDefault="00EF6912" w:rsidP="004437DA">
            <w:pPr>
              <w:spacing w:beforeAutospacing="1" w:afterAutospacing="1"/>
            </w:pPr>
            <w:r w:rsidRPr="00942030">
              <w:t>Московские всемирные юношеские игры.</w:t>
            </w:r>
          </w:p>
          <w:p w:rsidR="00EF6912" w:rsidRPr="00EA3852" w:rsidRDefault="00EF6912" w:rsidP="004437DA">
            <w:pPr>
              <w:spacing w:beforeAutospacing="1" w:afterAutospacing="1"/>
            </w:pPr>
            <w:r w:rsidRPr="00EA3852">
              <w:t>Комбинированный</w:t>
            </w: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t xml:space="preserve"> ЛЕ учебного года. </w:t>
            </w:r>
            <w:r w:rsidRPr="00EA3852">
              <w:rPr>
                <w:b/>
              </w:rPr>
              <w:t>Гр:</w:t>
            </w:r>
            <w:r w:rsidRPr="00EA3852">
              <w:t>грамматический материал учебного года.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</w:rPr>
              <w:t>А:</w:t>
            </w:r>
            <w:r w:rsidRPr="00EA3852">
              <w:t xml:space="preserve"> понимать речь одноклассников и учителя.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</w:rPr>
              <w:t>Г:</w:t>
            </w:r>
            <w:r w:rsidRPr="00EA3852">
              <w:t xml:space="preserve"> рассказать, что вы можете делать лучше других.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</w:rPr>
              <w:t>Ч:</w:t>
            </w:r>
            <w:r w:rsidRPr="00EA3852">
              <w:t xml:space="preserve"> прочитать текст о Всемирных молодёжных играх в Москве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</w:rPr>
              <w:t>П:</w:t>
            </w:r>
            <w:r w:rsidRPr="00EA3852">
              <w:t xml:space="preserve">  написать вопросы к предложенным ответам, сделать выписки из текста.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t xml:space="preserve"> написать краткое сообщение о Всемирных играх в Москве.</w:t>
            </w: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t>А:</w:t>
            </w:r>
            <w:r w:rsidRPr="00EA3852">
              <w:rPr>
                <w:i/>
              </w:rPr>
              <w:t xml:space="preserve">  использовать языковую догадку при восприятии на слух теста с незнакомыми словами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рассказать о своих интересах, планах на будущее                 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слов по сходству с русским.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делать выписки с целью их использования  в собственных устных высказываниях.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t>-слушать и слышать собеседника,                     -формулировать свою и аргументировать свою точку зрения,                    -читать текст о молодежных играх с выборочным извлечением информации                      -выписать запрашиваемую информацию</w:t>
            </w:r>
          </w:p>
        </w:tc>
        <w:tc>
          <w:tcPr>
            <w:tcW w:w="760" w:type="dxa"/>
          </w:tcPr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t>Текущий</w:t>
            </w:r>
          </w:p>
        </w:tc>
        <w:tc>
          <w:tcPr>
            <w:tcW w:w="878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t>Моно-лог</w:t>
            </w:r>
          </w:p>
          <w:p w:rsidR="00EF6912" w:rsidRPr="00942030" w:rsidRDefault="00EF6912" w:rsidP="004437DA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EF6912" w:rsidRDefault="00EF6912" w:rsidP="004437DA">
            <w:pPr>
              <w:rPr>
                <w:lang w:val="en-US"/>
              </w:rPr>
            </w:pPr>
            <w:r w:rsidRPr="00EA3852">
              <w:rPr>
                <w:lang w:val="en-US"/>
              </w:rPr>
              <w:t xml:space="preserve">Unit 4 </w:t>
            </w:r>
          </w:p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t>№73</w:t>
            </w:r>
          </w:p>
        </w:tc>
      </w:tr>
      <w:tr w:rsidR="00EF6912" w:rsidRPr="00942030" w:rsidTr="004A4651">
        <w:tc>
          <w:tcPr>
            <w:tcW w:w="610" w:type="dxa"/>
          </w:tcPr>
          <w:p w:rsidR="00EF6912" w:rsidRPr="00942030" w:rsidRDefault="00EF6912" w:rsidP="00443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090" w:type="dxa"/>
          </w:tcPr>
          <w:p w:rsidR="00EF6912" w:rsidRPr="00942030" w:rsidRDefault="00EF6912" w:rsidP="004437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6912" w:rsidRPr="00942030" w:rsidRDefault="00EF6912" w:rsidP="004437DA">
            <w:pPr>
              <w:spacing w:beforeAutospacing="1" w:afterAutospacing="1"/>
            </w:pPr>
            <w:r w:rsidRPr="00942030">
              <w:t>Проект «Всемирные юношеские игры»</w:t>
            </w:r>
          </w:p>
          <w:p w:rsidR="00EF6912" w:rsidRPr="00616905" w:rsidRDefault="00EF6912" w:rsidP="004437DA">
            <w:pPr>
              <w:spacing w:line="360" w:lineRule="auto"/>
              <w:rPr>
                <w:b/>
                <w:sz w:val="22"/>
                <w:szCs w:val="22"/>
              </w:rPr>
            </w:pPr>
            <w:r w:rsidRPr="00EA3852">
              <w:t>Урок закрепления знаний</w:t>
            </w:r>
          </w:p>
        </w:tc>
        <w:tc>
          <w:tcPr>
            <w:tcW w:w="1982" w:type="dxa"/>
          </w:tcPr>
          <w:p w:rsidR="00EF6912" w:rsidRPr="00EA3852" w:rsidRDefault="00EF6912" w:rsidP="004437DA">
            <w:pPr>
              <w:spacing w:beforeAutospacing="1" w:afterAutospacing="1"/>
            </w:pPr>
            <w:r w:rsidRPr="00EA3852">
              <w:rPr>
                <w:b/>
              </w:rPr>
              <w:t>Л:</w:t>
            </w:r>
            <w:r w:rsidRPr="00EA3852">
              <w:t xml:space="preserve"> ЛЕ итоговой контрольной работы.              </w:t>
            </w:r>
            <w:r w:rsidRPr="00EA3852">
              <w:rPr>
                <w:b/>
              </w:rPr>
              <w:t>Г:</w:t>
            </w:r>
            <w:r w:rsidRPr="00EA3852">
              <w:rPr>
                <w:i/>
              </w:rPr>
              <w:t xml:space="preserve"> </w:t>
            </w:r>
            <w:r w:rsidRPr="00EA3852">
              <w:t xml:space="preserve">Степени сравнения наречий (повторение). </w:t>
            </w:r>
          </w:p>
        </w:tc>
        <w:tc>
          <w:tcPr>
            <w:tcW w:w="2268" w:type="dxa"/>
          </w:tcPr>
          <w:p w:rsidR="00EF6912" w:rsidRPr="00EA3852" w:rsidRDefault="00EF6912" w:rsidP="004437DA">
            <w:pPr>
              <w:autoSpaceDE w:val="0"/>
              <w:autoSpaceDN w:val="0"/>
              <w:adjustRightInd w:val="0"/>
            </w:pPr>
            <w:r w:rsidRPr="00EA3852">
              <w:rPr>
                <w:b/>
              </w:rPr>
              <w:t>А:</w:t>
            </w:r>
            <w:r w:rsidRPr="00EA3852">
              <w:t xml:space="preserve"> понимать речь одноклассников 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</w:rPr>
              <w:t>Г:</w:t>
            </w:r>
            <w:r w:rsidRPr="00EA3852">
              <w:t xml:space="preserve"> высказываться на заданную тему.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</w:rPr>
              <w:t>Ч:</w:t>
            </w:r>
            <w:r w:rsidRPr="00EA3852">
              <w:t xml:space="preserve"> прочитать текст о символе юношеских игр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  <w:r w:rsidRPr="00EA3852">
              <w:rPr>
                <w:b/>
              </w:rPr>
              <w:t>П:</w:t>
            </w:r>
            <w:r w:rsidRPr="00EA3852">
              <w:t xml:space="preserve"> выполнение </w:t>
            </w:r>
            <w:r w:rsidRPr="00EA3852">
              <w:lastRenderedPageBreak/>
              <w:t>лексико-грамматических упражнений.</w:t>
            </w:r>
          </w:p>
          <w:p w:rsidR="00EF6912" w:rsidRPr="00EA3852" w:rsidRDefault="00EF6912" w:rsidP="004437D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38" w:type="dxa"/>
          </w:tcPr>
          <w:p w:rsidR="00EF6912" w:rsidRPr="00EA3852" w:rsidRDefault="00EF6912" w:rsidP="004437DA">
            <w:pPr>
              <w:spacing w:beforeAutospacing="1" w:afterAutospacing="1"/>
              <w:rPr>
                <w:i/>
              </w:rPr>
            </w:pPr>
            <w:r w:rsidRPr="00EA3852">
              <w:rPr>
                <w:b/>
                <w:i/>
              </w:rPr>
              <w:lastRenderedPageBreak/>
              <w:t>А:</w:t>
            </w:r>
            <w:r w:rsidRPr="00EA3852">
              <w:rPr>
                <w:i/>
              </w:rPr>
              <w:t xml:space="preserve"> слушать</w:t>
            </w:r>
            <w:r w:rsidRPr="00EA3852">
              <w:rPr>
                <w:bCs/>
                <w:i/>
              </w:rPr>
              <w:t xml:space="preserve"> учащихся</w:t>
            </w:r>
            <w:r w:rsidRPr="00EA3852">
              <w:rPr>
                <w:i/>
              </w:rPr>
              <w:t xml:space="preserve"> и выделять основную мысль в восприятии на слух.                              </w:t>
            </w:r>
            <w:r w:rsidRPr="00EA3852">
              <w:rPr>
                <w:b/>
                <w:i/>
              </w:rPr>
              <w:t>Г:</w:t>
            </w:r>
            <w:r w:rsidRPr="00EA3852">
              <w:rPr>
                <w:i/>
              </w:rPr>
              <w:t xml:space="preserve">  делать сообщение на заданную тему       </w:t>
            </w:r>
            <w:r w:rsidRPr="00EA3852">
              <w:rPr>
                <w:b/>
                <w:i/>
              </w:rPr>
              <w:t>Ч:</w:t>
            </w:r>
            <w:r w:rsidRPr="00EA3852">
              <w:rPr>
                <w:i/>
              </w:rPr>
              <w:t xml:space="preserve"> догадываться о значении незнакомых </w:t>
            </w:r>
            <w:r w:rsidRPr="00EA3852">
              <w:rPr>
                <w:i/>
              </w:rPr>
              <w:lastRenderedPageBreak/>
              <w:t xml:space="preserve">слов по сходству с русским.                       </w:t>
            </w:r>
            <w:r w:rsidRPr="00EA3852">
              <w:rPr>
                <w:b/>
                <w:i/>
              </w:rPr>
              <w:t>П:</w:t>
            </w:r>
            <w:r w:rsidRPr="00EA3852">
              <w:rPr>
                <w:i/>
              </w:rPr>
              <w:t xml:space="preserve"> </w:t>
            </w:r>
            <w:r w:rsidRPr="00EA3852">
              <w:rPr>
                <w:bCs/>
                <w:i/>
              </w:rPr>
              <w:t>делать выписки по мере прослушивания высказываний учащихся</w:t>
            </w:r>
          </w:p>
        </w:tc>
        <w:tc>
          <w:tcPr>
            <w:tcW w:w="2028" w:type="dxa"/>
          </w:tcPr>
          <w:p w:rsidR="00EF6912" w:rsidRPr="00EA3852" w:rsidRDefault="00EF6912" w:rsidP="004437DA">
            <w:pPr>
              <w:spacing w:before="100" w:beforeAutospacing="1" w:after="100" w:afterAutospacing="1" w:line="240" w:lineRule="atLeast"/>
            </w:pPr>
            <w:r w:rsidRPr="00EA3852">
              <w:lastRenderedPageBreak/>
              <w:t xml:space="preserve">-применить знания, полученные в течение учебного года                   -обучаться сотрудничеству, работать с </w:t>
            </w:r>
            <w:r w:rsidRPr="00EA3852">
              <w:lastRenderedPageBreak/>
              <w:t>информацией (поиск, обработка, использование в собственной речи)</w:t>
            </w:r>
          </w:p>
        </w:tc>
        <w:tc>
          <w:tcPr>
            <w:tcW w:w="760" w:type="dxa"/>
          </w:tcPr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lastRenderedPageBreak/>
              <w:t>Текущий</w:t>
            </w:r>
          </w:p>
        </w:tc>
        <w:tc>
          <w:tcPr>
            <w:tcW w:w="878" w:type="dxa"/>
          </w:tcPr>
          <w:p w:rsidR="00EF6912" w:rsidRPr="00942030" w:rsidRDefault="00EF6912" w:rsidP="004437DA">
            <w:pPr>
              <w:rPr>
                <w:sz w:val="22"/>
                <w:szCs w:val="22"/>
              </w:rPr>
            </w:pPr>
            <w:r w:rsidRPr="00EA3852">
              <w:t>Монолог</w:t>
            </w:r>
          </w:p>
        </w:tc>
        <w:tc>
          <w:tcPr>
            <w:tcW w:w="713" w:type="dxa"/>
          </w:tcPr>
          <w:p w:rsidR="00EF6912" w:rsidRPr="00942030" w:rsidRDefault="00EF6912" w:rsidP="004437DA">
            <w:pPr>
              <w:rPr>
                <w:sz w:val="22"/>
                <w:szCs w:val="22"/>
              </w:rPr>
            </w:pPr>
          </w:p>
        </w:tc>
      </w:tr>
    </w:tbl>
    <w:p w:rsidR="00EF6912" w:rsidRPr="00942030" w:rsidRDefault="00EF6912" w:rsidP="00EF6912"/>
    <w:p w:rsidR="00BB5FE8" w:rsidRDefault="00BB5FE8" w:rsidP="008417EC">
      <w:pPr>
        <w:spacing w:line="360" w:lineRule="auto"/>
        <w:ind w:left="-1080"/>
        <w:jc w:val="center"/>
        <w:outlineLvl w:val="0"/>
        <w:rPr>
          <w:sz w:val="20"/>
          <w:szCs w:val="20"/>
        </w:rPr>
      </w:pPr>
    </w:p>
    <w:sectPr w:rsidR="00BB5FE8" w:rsidSect="008417EC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C8" w:rsidRDefault="00400AC8" w:rsidP="00FB19B8">
      <w:r>
        <w:separator/>
      </w:r>
    </w:p>
  </w:endnote>
  <w:endnote w:type="continuationSeparator" w:id="0">
    <w:p w:rsidR="00400AC8" w:rsidRDefault="00400AC8" w:rsidP="00FB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C8" w:rsidRDefault="00400AC8" w:rsidP="00FB19B8">
      <w:r>
        <w:separator/>
      </w:r>
    </w:p>
  </w:footnote>
  <w:footnote w:type="continuationSeparator" w:id="0">
    <w:p w:rsidR="00400AC8" w:rsidRDefault="00400AC8" w:rsidP="00FB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2" w:hanging="180"/>
      </w:pPr>
    </w:lvl>
  </w:abstractNum>
  <w:abstractNum w:abstractNumId="3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1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Num1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Num21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0000000A"/>
    <w:name w:val="WWNum3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name w:val="WWNum3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Num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0000000D"/>
    <w:name w:val="WWNum3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name w:val="WWNum10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multilevel"/>
    <w:tmpl w:val="0000000F"/>
    <w:name w:val="WWNum1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00000010"/>
    <w:name w:val="WWNum1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multilevel"/>
    <w:tmpl w:val="00000011"/>
    <w:name w:val="WWNum9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2"/>
    <w:multiLevelType w:val="multilevel"/>
    <w:tmpl w:val="00000012"/>
    <w:name w:val="WWNum30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multilevel"/>
    <w:tmpl w:val="00000013"/>
    <w:name w:val="WWNum2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4"/>
    <w:multiLevelType w:val="multilevel"/>
    <w:tmpl w:val="00000014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multilevel"/>
    <w:tmpl w:val="0000001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multilevel"/>
    <w:tmpl w:val="00000016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multilevel"/>
    <w:tmpl w:val="00000017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multilevel"/>
    <w:tmpl w:val="0000001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multilevel"/>
    <w:tmpl w:val="00000019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A"/>
    <w:multiLevelType w:val="multilevel"/>
    <w:tmpl w:val="0000001A"/>
    <w:name w:val="WWNum19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B"/>
    <w:multiLevelType w:val="multilevel"/>
    <w:tmpl w:val="0000001B"/>
    <w:name w:val="WWNum26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1C"/>
    <w:multiLevelType w:val="multilevel"/>
    <w:tmpl w:val="0000001C"/>
    <w:name w:val="WWNum3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1D"/>
    <w:multiLevelType w:val="multilevel"/>
    <w:tmpl w:val="0000001D"/>
    <w:name w:val="WWNum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0000001E"/>
    <w:multiLevelType w:val="multilevel"/>
    <w:tmpl w:val="0000001E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1F"/>
    <w:multiLevelType w:val="multilevel"/>
    <w:tmpl w:val="0000001F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15771E44"/>
    <w:multiLevelType w:val="hybridMultilevel"/>
    <w:tmpl w:val="3666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6C17F9"/>
    <w:multiLevelType w:val="hybridMultilevel"/>
    <w:tmpl w:val="C71ADE58"/>
    <w:lvl w:ilvl="0" w:tplc="3B6AD4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CD2CB2"/>
    <w:multiLevelType w:val="hybridMultilevel"/>
    <w:tmpl w:val="025868D2"/>
    <w:lvl w:ilvl="0" w:tplc="2144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5F17B8"/>
    <w:multiLevelType w:val="hybridMultilevel"/>
    <w:tmpl w:val="5CDCD44C"/>
    <w:lvl w:ilvl="0" w:tplc="BBA670F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643F55"/>
    <w:multiLevelType w:val="hybridMultilevel"/>
    <w:tmpl w:val="DC3A3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C89464B"/>
    <w:multiLevelType w:val="hybridMultilevel"/>
    <w:tmpl w:val="9168C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3440BF"/>
    <w:multiLevelType w:val="singleLevel"/>
    <w:tmpl w:val="36BE6DF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2E757F28"/>
    <w:multiLevelType w:val="hybridMultilevel"/>
    <w:tmpl w:val="942E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31D2503"/>
    <w:multiLevelType w:val="singleLevel"/>
    <w:tmpl w:val="1AC8CBD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>
    <w:nsid w:val="35D7381C"/>
    <w:multiLevelType w:val="hybridMultilevel"/>
    <w:tmpl w:val="B21212C0"/>
    <w:lvl w:ilvl="0" w:tplc="84F0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422B29"/>
    <w:multiLevelType w:val="hybridMultilevel"/>
    <w:tmpl w:val="24007BB0"/>
    <w:lvl w:ilvl="0" w:tplc="F3A495E6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3A103C41"/>
    <w:multiLevelType w:val="hybridMultilevel"/>
    <w:tmpl w:val="91EE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A2454D"/>
    <w:multiLevelType w:val="singleLevel"/>
    <w:tmpl w:val="BE126E6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8">
    <w:nsid w:val="48703BB0"/>
    <w:multiLevelType w:val="hybridMultilevel"/>
    <w:tmpl w:val="30C6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9826D1"/>
    <w:multiLevelType w:val="hybridMultilevel"/>
    <w:tmpl w:val="380A2612"/>
    <w:lvl w:ilvl="0" w:tplc="F9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5752499"/>
    <w:multiLevelType w:val="hybridMultilevel"/>
    <w:tmpl w:val="35CA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7400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3">
    <w:nsid w:val="5D86318B"/>
    <w:multiLevelType w:val="hybridMultilevel"/>
    <w:tmpl w:val="FC84FE64"/>
    <w:lvl w:ilvl="0" w:tplc="9246FE2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4">
    <w:nsid w:val="6242455C"/>
    <w:multiLevelType w:val="hybridMultilevel"/>
    <w:tmpl w:val="D262B87E"/>
    <w:lvl w:ilvl="0" w:tplc="864816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64E1582A"/>
    <w:multiLevelType w:val="singleLevel"/>
    <w:tmpl w:val="3D069D0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6">
    <w:nsid w:val="66855909"/>
    <w:multiLevelType w:val="singleLevel"/>
    <w:tmpl w:val="E1089A6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7">
    <w:nsid w:val="6AC9663D"/>
    <w:multiLevelType w:val="hybridMultilevel"/>
    <w:tmpl w:val="F1503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758E1305"/>
    <w:multiLevelType w:val="hybridMultilevel"/>
    <w:tmpl w:val="779ACD12"/>
    <w:lvl w:ilvl="0" w:tplc="C626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F80AA8"/>
    <w:multiLevelType w:val="singleLevel"/>
    <w:tmpl w:val="F296099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0">
    <w:nsid w:val="76E61FD5"/>
    <w:multiLevelType w:val="hybridMultilevel"/>
    <w:tmpl w:val="45BA42BC"/>
    <w:lvl w:ilvl="0" w:tplc="91A26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2">
    <w:nsid w:val="7E3D34DD"/>
    <w:multiLevelType w:val="singleLevel"/>
    <w:tmpl w:val="61569F5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0"/>
  </w:num>
  <w:num w:numId="5">
    <w:abstractNumId w:val="61"/>
  </w:num>
  <w:num w:numId="6">
    <w:abstractNumId w:val="33"/>
  </w:num>
  <w:num w:numId="7">
    <w:abstractNumId w:val="39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34"/>
  </w:num>
  <w:num w:numId="1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54"/>
  </w:num>
  <w:num w:numId="16">
    <w:abstractNumId w:val="42"/>
  </w:num>
  <w:num w:numId="17">
    <w:abstractNumId w:val="46"/>
  </w:num>
  <w:num w:numId="18">
    <w:abstractNumId w:val="48"/>
  </w:num>
  <w:num w:numId="19">
    <w:abstractNumId w:val="56"/>
  </w:num>
  <w:num w:numId="20">
    <w:abstractNumId w:val="43"/>
  </w:num>
  <w:num w:numId="21">
    <w:abstractNumId w:val="59"/>
  </w:num>
  <w:num w:numId="22">
    <w:abstractNumId w:val="59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9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5"/>
  </w:num>
  <w:num w:numId="25">
    <w:abstractNumId w:val="41"/>
  </w:num>
  <w:num w:numId="26">
    <w:abstractNumId w:val="60"/>
  </w:num>
  <w:num w:numId="27">
    <w:abstractNumId w:val="55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7"/>
  </w:num>
  <w:num w:numId="35">
    <w:abstractNumId w:val="62"/>
  </w:num>
  <w:num w:numId="36">
    <w:abstractNumId w:val="62"/>
    <w:lvlOverride w:ilvl="0">
      <w:lvl w:ilvl="0">
        <w:start w:val="3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2"/>
  </w:num>
  <w:num w:numId="38">
    <w:abstractNumId w:val="45"/>
  </w:num>
  <w:num w:numId="39">
    <w:abstractNumId w:val="57"/>
  </w:num>
  <w:num w:numId="40">
    <w:abstractNumId w:val="40"/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1"/>
  </w:num>
  <w:num w:numId="43">
    <w:abstractNumId w:val="58"/>
  </w:num>
  <w:num w:numId="44">
    <w:abstractNumId w:val="37"/>
  </w:num>
  <w:num w:numId="45">
    <w:abstractNumId w:val="36"/>
  </w:num>
  <w:num w:numId="46">
    <w:abstractNumId w:val="44"/>
  </w:num>
  <w:num w:numId="47">
    <w:abstractNumId w:val="4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8B3"/>
    <w:rsid w:val="00000681"/>
    <w:rsid w:val="00031873"/>
    <w:rsid w:val="00075B21"/>
    <w:rsid w:val="00083EEF"/>
    <w:rsid w:val="000A0871"/>
    <w:rsid w:val="000A0EE2"/>
    <w:rsid w:val="000B5900"/>
    <w:rsid w:val="000C3A06"/>
    <w:rsid w:val="000E2BCA"/>
    <w:rsid w:val="000E5CEB"/>
    <w:rsid w:val="000F3809"/>
    <w:rsid w:val="00101370"/>
    <w:rsid w:val="0010246E"/>
    <w:rsid w:val="0011271F"/>
    <w:rsid w:val="00131176"/>
    <w:rsid w:val="00141219"/>
    <w:rsid w:val="00153BBE"/>
    <w:rsid w:val="00160509"/>
    <w:rsid w:val="00162089"/>
    <w:rsid w:val="00174327"/>
    <w:rsid w:val="00186BCF"/>
    <w:rsid w:val="001873AC"/>
    <w:rsid w:val="001902F9"/>
    <w:rsid w:val="001965CA"/>
    <w:rsid w:val="00197380"/>
    <w:rsid w:val="001A3CD6"/>
    <w:rsid w:val="001C4E16"/>
    <w:rsid w:val="001C6297"/>
    <w:rsid w:val="001E1D79"/>
    <w:rsid w:val="001E3116"/>
    <w:rsid w:val="001F7188"/>
    <w:rsid w:val="00205D31"/>
    <w:rsid w:val="00206144"/>
    <w:rsid w:val="00217947"/>
    <w:rsid w:val="00255B9B"/>
    <w:rsid w:val="002662C3"/>
    <w:rsid w:val="00266BCD"/>
    <w:rsid w:val="00270DEC"/>
    <w:rsid w:val="0028054D"/>
    <w:rsid w:val="002A268E"/>
    <w:rsid w:val="002A7D87"/>
    <w:rsid w:val="002F413A"/>
    <w:rsid w:val="002F5412"/>
    <w:rsid w:val="003271C8"/>
    <w:rsid w:val="003423CA"/>
    <w:rsid w:val="00351077"/>
    <w:rsid w:val="00366286"/>
    <w:rsid w:val="00384C96"/>
    <w:rsid w:val="003976F3"/>
    <w:rsid w:val="003A423C"/>
    <w:rsid w:val="003C3B2D"/>
    <w:rsid w:val="003C460B"/>
    <w:rsid w:val="003C526D"/>
    <w:rsid w:val="003E4902"/>
    <w:rsid w:val="003F4193"/>
    <w:rsid w:val="004005F5"/>
    <w:rsid w:val="00400AC8"/>
    <w:rsid w:val="00400EFC"/>
    <w:rsid w:val="00414572"/>
    <w:rsid w:val="004152F6"/>
    <w:rsid w:val="00415A12"/>
    <w:rsid w:val="00415E84"/>
    <w:rsid w:val="00416169"/>
    <w:rsid w:val="00423EB4"/>
    <w:rsid w:val="0042436C"/>
    <w:rsid w:val="004327F6"/>
    <w:rsid w:val="004343F4"/>
    <w:rsid w:val="004429BA"/>
    <w:rsid w:val="00472D47"/>
    <w:rsid w:val="004813C8"/>
    <w:rsid w:val="0048647B"/>
    <w:rsid w:val="0049423B"/>
    <w:rsid w:val="004A4651"/>
    <w:rsid w:val="004B298A"/>
    <w:rsid w:val="004B7703"/>
    <w:rsid w:val="004D4ACB"/>
    <w:rsid w:val="004D5932"/>
    <w:rsid w:val="004E2068"/>
    <w:rsid w:val="004E360B"/>
    <w:rsid w:val="004E712A"/>
    <w:rsid w:val="004F5882"/>
    <w:rsid w:val="00507620"/>
    <w:rsid w:val="00521AE2"/>
    <w:rsid w:val="0053681C"/>
    <w:rsid w:val="00545257"/>
    <w:rsid w:val="00547D16"/>
    <w:rsid w:val="00556A70"/>
    <w:rsid w:val="00560500"/>
    <w:rsid w:val="00561B9A"/>
    <w:rsid w:val="00570DC7"/>
    <w:rsid w:val="00571DE7"/>
    <w:rsid w:val="00576509"/>
    <w:rsid w:val="00582FD5"/>
    <w:rsid w:val="0059355B"/>
    <w:rsid w:val="005B20A5"/>
    <w:rsid w:val="005C4D3B"/>
    <w:rsid w:val="005D2220"/>
    <w:rsid w:val="005D3C6F"/>
    <w:rsid w:val="005D60FA"/>
    <w:rsid w:val="005D7F42"/>
    <w:rsid w:val="005F0795"/>
    <w:rsid w:val="00603E1C"/>
    <w:rsid w:val="00604DE8"/>
    <w:rsid w:val="00607885"/>
    <w:rsid w:val="0061171E"/>
    <w:rsid w:val="00612873"/>
    <w:rsid w:val="006128B3"/>
    <w:rsid w:val="00642599"/>
    <w:rsid w:val="00645B11"/>
    <w:rsid w:val="00646920"/>
    <w:rsid w:val="00681112"/>
    <w:rsid w:val="00685E0B"/>
    <w:rsid w:val="00692975"/>
    <w:rsid w:val="00695F9E"/>
    <w:rsid w:val="006A3E95"/>
    <w:rsid w:val="006B3021"/>
    <w:rsid w:val="006C48E7"/>
    <w:rsid w:val="006E10B7"/>
    <w:rsid w:val="006E7A69"/>
    <w:rsid w:val="006F0596"/>
    <w:rsid w:val="006F4240"/>
    <w:rsid w:val="007163B0"/>
    <w:rsid w:val="00721FD4"/>
    <w:rsid w:val="00722B9E"/>
    <w:rsid w:val="00722E28"/>
    <w:rsid w:val="00734BBB"/>
    <w:rsid w:val="007409E6"/>
    <w:rsid w:val="0074330E"/>
    <w:rsid w:val="00746A81"/>
    <w:rsid w:val="00750A64"/>
    <w:rsid w:val="00757595"/>
    <w:rsid w:val="00760FA9"/>
    <w:rsid w:val="00765B09"/>
    <w:rsid w:val="00765D9C"/>
    <w:rsid w:val="00777732"/>
    <w:rsid w:val="007B2077"/>
    <w:rsid w:val="007B7C7A"/>
    <w:rsid w:val="008047A6"/>
    <w:rsid w:val="00807C3B"/>
    <w:rsid w:val="00815E03"/>
    <w:rsid w:val="00822875"/>
    <w:rsid w:val="00826B51"/>
    <w:rsid w:val="00827237"/>
    <w:rsid w:val="00827AC1"/>
    <w:rsid w:val="008357AB"/>
    <w:rsid w:val="008417EC"/>
    <w:rsid w:val="008477F2"/>
    <w:rsid w:val="008616EE"/>
    <w:rsid w:val="008A18E9"/>
    <w:rsid w:val="008A28B2"/>
    <w:rsid w:val="008A5CBB"/>
    <w:rsid w:val="008A774F"/>
    <w:rsid w:val="008C37F1"/>
    <w:rsid w:val="008C5E17"/>
    <w:rsid w:val="008C7620"/>
    <w:rsid w:val="008D334B"/>
    <w:rsid w:val="008D6F79"/>
    <w:rsid w:val="008E0E8C"/>
    <w:rsid w:val="008E2B62"/>
    <w:rsid w:val="008E43C8"/>
    <w:rsid w:val="008F0B92"/>
    <w:rsid w:val="008F7418"/>
    <w:rsid w:val="009329F8"/>
    <w:rsid w:val="00933AFB"/>
    <w:rsid w:val="009540C6"/>
    <w:rsid w:val="0096526C"/>
    <w:rsid w:val="00984512"/>
    <w:rsid w:val="00991C45"/>
    <w:rsid w:val="009960FD"/>
    <w:rsid w:val="009A6DF5"/>
    <w:rsid w:val="009C374A"/>
    <w:rsid w:val="009C72C6"/>
    <w:rsid w:val="009D031B"/>
    <w:rsid w:val="009D252C"/>
    <w:rsid w:val="009D6F81"/>
    <w:rsid w:val="009F1E8C"/>
    <w:rsid w:val="00A00534"/>
    <w:rsid w:val="00A16ECF"/>
    <w:rsid w:val="00A24507"/>
    <w:rsid w:val="00A75D47"/>
    <w:rsid w:val="00A80A6D"/>
    <w:rsid w:val="00A86182"/>
    <w:rsid w:val="00AB31E5"/>
    <w:rsid w:val="00AC1D78"/>
    <w:rsid w:val="00AD50E3"/>
    <w:rsid w:val="00AE44CE"/>
    <w:rsid w:val="00AE5A1C"/>
    <w:rsid w:val="00AF75E7"/>
    <w:rsid w:val="00B0001B"/>
    <w:rsid w:val="00B0656F"/>
    <w:rsid w:val="00B3143D"/>
    <w:rsid w:val="00B350ED"/>
    <w:rsid w:val="00B35B62"/>
    <w:rsid w:val="00B37E15"/>
    <w:rsid w:val="00B45159"/>
    <w:rsid w:val="00B50D07"/>
    <w:rsid w:val="00B82F24"/>
    <w:rsid w:val="00B8678B"/>
    <w:rsid w:val="00BB1A44"/>
    <w:rsid w:val="00BB274E"/>
    <w:rsid w:val="00BB37DB"/>
    <w:rsid w:val="00BB5FE8"/>
    <w:rsid w:val="00BB652A"/>
    <w:rsid w:val="00BD2051"/>
    <w:rsid w:val="00BE1E8D"/>
    <w:rsid w:val="00BF3C42"/>
    <w:rsid w:val="00C00AD1"/>
    <w:rsid w:val="00C01334"/>
    <w:rsid w:val="00C07A97"/>
    <w:rsid w:val="00C12C02"/>
    <w:rsid w:val="00C143D6"/>
    <w:rsid w:val="00C22FFA"/>
    <w:rsid w:val="00C349E7"/>
    <w:rsid w:val="00C3731A"/>
    <w:rsid w:val="00C50BC3"/>
    <w:rsid w:val="00C56288"/>
    <w:rsid w:val="00C61BDB"/>
    <w:rsid w:val="00C6216B"/>
    <w:rsid w:val="00C65C52"/>
    <w:rsid w:val="00C667FB"/>
    <w:rsid w:val="00C76B60"/>
    <w:rsid w:val="00C76F79"/>
    <w:rsid w:val="00C77EB7"/>
    <w:rsid w:val="00CC4E10"/>
    <w:rsid w:val="00CD533D"/>
    <w:rsid w:val="00CE2387"/>
    <w:rsid w:val="00D0152D"/>
    <w:rsid w:val="00D01C14"/>
    <w:rsid w:val="00D10B1D"/>
    <w:rsid w:val="00D23A2F"/>
    <w:rsid w:val="00D345B6"/>
    <w:rsid w:val="00D43354"/>
    <w:rsid w:val="00D46393"/>
    <w:rsid w:val="00D4737A"/>
    <w:rsid w:val="00D478DB"/>
    <w:rsid w:val="00D51C02"/>
    <w:rsid w:val="00D52774"/>
    <w:rsid w:val="00D52BF3"/>
    <w:rsid w:val="00D63C92"/>
    <w:rsid w:val="00D72C46"/>
    <w:rsid w:val="00DA045F"/>
    <w:rsid w:val="00DA0ECA"/>
    <w:rsid w:val="00DB74B3"/>
    <w:rsid w:val="00DD189E"/>
    <w:rsid w:val="00DF18BA"/>
    <w:rsid w:val="00DF65E0"/>
    <w:rsid w:val="00E11400"/>
    <w:rsid w:val="00E1412E"/>
    <w:rsid w:val="00E4086A"/>
    <w:rsid w:val="00E45BF9"/>
    <w:rsid w:val="00E46733"/>
    <w:rsid w:val="00E531E7"/>
    <w:rsid w:val="00E62CD0"/>
    <w:rsid w:val="00E8268F"/>
    <w:rsid w:val="00E838B3"/>
    <w:rsid w:val="00E96217"/>
    <w:rsid w:val="00EB2FE3"/>
    <w:rsid w:val="00EB72D7"/>
    <w:rsid w:val="00EC5B33"/>
    <w:rsid w:val="00ED56B6"/>
    <w:rsid w:val="00EF02F7"/>
    <w:rsid w:val="00EF55D9"/>
    <w:rsid w:val="00EF6912"/>
    <w:rsid w:val="00F02471"/>
    <w:rsid w:val="00F12639"/>
    <w:rsid w:val="00F12ACE"/>
    <w:rsid w:val="00F36130"/>
    <w:rsid w:val="00F40C40"/>
    <w:rsid w:val="00F44783"/>
    <w:rsid w:val="00F562E2"/>
    <w:rsid w:val="00F81827"/>
    <w:rsid w:val="00F86451"/>
    <w:rsid w:val="00F87B94"/>
    <w:rsid w:val="00FA561F"/>
    <w:rsid w:val="00FA5741"/>
    <w:rsid w:val="00FA76E0"/>
    <w:rsid w:val="00FB19B8"/>
    <w:rsid w:val="00FD339B"/>
    <w:rsid w:val="00FD6F74"/>
    <w:rsid w:val="00FE3FFF"/>
    <w:rsid w:val="00FF0EC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6128B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128B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">
    <w:name w:val="Основной шрифт абзаца2"/>
    <w:rsid w:val="006128B3"/>
  </w:style>
  <w:style w:type="character" w:customStyle="1" w:styleId="FontStyle43">
    <w:name w:val="Font Style43"/>
    <w:basedOn w:val="2"/>
    <w:rsid w:val="006128B3"/>
  </w:style>
  <w:style w:type="character" w:styleId="a4">
    <w:name w:val="Emphasis"/>
    <w:basedOn w:val="2"/>
    <w:uiPriority w:val="99"/>
    <w:qFormat/>
    <w:rsid w:val="006128B3"/>
    <w:rPr>
      <w:rFonts w:cs="Times New Roman"/>
      <w:i/>
      <w:iCs/>
    </w:rPr>
  </w:style>
  <w:style w:type="character" w:customStyle="1" w:styleId="c1">
    <w:name w:val="c1"/>
    <w:basedOn w:val="2"/>
    <w:rsid w:val="006128B3"/>
  </w:style>
  <w:style w:type="character" w:customStyle="1" w:styleId="c2">
    <w:name w:val="c2"/>
    <w:basedOn w:val="2"/>
    <w:rsid w:val="006128B3"/>
  </w:style>
  <w:style w:type="character" w:customStyle="1" w:styleId="11">
    <w:name w:val="Основной шрифт абзаца1"/>
    <w:rsid w:val="006128B3"/>
  </w:style>
  <w:style w:type="character" w:customStyle="1" w:styleId="ListLabel1">
    <w:name w:val="ListLabel 1"/>
    <w:rsid w:val="006128B3"/>
    <w:rPr>
      <w:rFonts w:cs="Symbol"/>
      <w:color w:val="00000A"/>
    </w:rPr>
  </w:style>
  <w:style w:type="character" w:customStyle="1" w:styleId="ListLabel2">
    <w:name w:val="ListLabel 2"/>
    <w:rsid w:val="006128B3"/>
    <w:rPr>
      <w:rFonts w:cs="Courier New"/>
    </w:rPr>
  </w:style>
  <w:style w:type="character" w:customStyle="1" w:styleId="ListLabel3">
    <w:name w:val="ListLabel 3"/>
    <w:rsid w:val="006128B3"/>
    <w:rPr>
      <w:rFonts w:cs="Times New Roman"/>
    </w:rPr>
  </w:style>
  <w:style w:type="character" w:customStyle="1" w:styleId="a5">
    <w:name w:val="Символ нумерации"/>
    <w:rsid w:val="006128B3"/>
  </w:style>
  <w:style w:type="paragraph" w:customStyle="1" w:styleId="a6">
    <w:name w:val="Заголовок"/>
    <w:basedOn w:val="a"/>
    <w:next w:val="a0"/>
    <w:rsid w:val="006128B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7"/>
    <w:rsid w:val="006128B3"/>
    <w:pPr>
      <w:spacing w:after="120"/>
    </w:pPr>
    <w:rPr>
      <w:rFonts w:eastAsia="SimSun"/>
    </w:rPr>
  </w:style>
  <w:style w:type="character" w:customStyle="1" w:styleId="a7">
    <w:name w:val="Основной текст Знак"/>
    <w:basedOn w:val="a1"/>
    <w:link w:val="a0"/>
    <w:rsid w:val="006128B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6128B3"/>
    <w:rPr>
      <w:rFonts w:cs="Mangal"/>
    </w:rPr>
  </w:style>
  <w:style w:type="paragraph" w:customStyle="1" w:styleId="12">
    <w:name w:val="Название1"/>
    <w:basedOn w:val="a"/>
    <w:rsid w:val="006128B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128B3"/>
    <w:pPr>
      <w:suppressLineNumbers/>
    </w:pPr>
    <w:rPr>
      <w:rFonts w:cs="Mangal"/>
    </w:rPr>
  </w:style>
  <w:style w:type="paragraph" w:customStyle="1" w:styleId="3">
    <w:name w:val="Заголовок 3+"/>
    <w:basedOn w:val="a"/>
    <w:rsid w:val="006128B3"/>
    <w:rPr>
      <w:rFonts w:eastAsia="SimSun"/>
    </w:rPr>
  </w:style>
  <w:style w:type="paragraph" w:customStyle="1" w:styleId="14">
    <w:name w:val="Без интервала1"/>
    <w:rsid w:val="006128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yle9">
    <w:name w:val="Style9"/>
    <w:basedOn w:val="a"/>
    <w:uiPriority w:val="99"/>
    <w:rsid w:val="006128B3"/>
    <w:rPr>
      <w:rFonts w:eastAsia="SimSun"/>
    </w:rPr>
  </w:style>
  <w:style w:type="paragraph" w:customStyle="1" w:styleId="c0">
    <w:name w:val="c0"/>
    <w:basedOn w:val="a"/>
    <w:rsid w:val="006128B3"/>
    <w:rPr>
      <w:rFonts w:eastAsia="SimSun"/>
    </w:rPr>
  </w:style>
  <w:style w:type="paragraph" w:customStyle="1" w:styleId="a9">
    <w:name w:val="Содержимое таблицы"/>
    <w:basedOn w:val="a"/>
    <w:rsid w:val="006128B3"/>
    <w:pPr>
      <w:suppressLineNumbers/>
    </w:pPr>
  </w:style>
  <w:style w:type="paragraph" w:customStyle="1" w:styleId="aa">
    <w:name w:val="Заголовок таблицы"/>
    <w:basedOn w:val="a9"/>
    <w:rsid w:val="006128B3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6128B3"/>
  </w:style>
  <w:style w:type="paragraph" w:customStyle="1" w:styleId="ab">
    <w:name w:val="список"/>
    <w:basedOn w:val="a"/>
    <w:rsid w:val="006128B3"/>
  </w:style>
  <w:style w:type="paragraph" w:customStyle="1" w:styleId="Style16">
    <w:name w:val="Style16"/>
    <w:basedOn w:val="a"/>
    <w:rsid w:val="006128B3"/>
  </w:style>
  <w:style w:type="paragraph" w:customStyle="1" w:styleId="16">
    <w:name w:val="Обычный (веб)1"/>
    <w:basedOn w:val="a"/>
    <w:rsid w:val="006128B3"/>
  </w:style>
  <w:style w:type="paragraph" w:customStyle="1" w:styleId="ac">
    <w:name w:val="таблица"/>
    <w:basedOn w:val="a"/>
    <w:rsid w:val="006128B3"/>
  </w:style>
  <w:style w:type="paragraph" w:customStyle="1" w:styleId="17">
    <w:name w:val="Абзац списка1"/>
    <w:basedOn w:val="a"/>
    <w:rsid w:val="006128B3"/>
  </w:style>
  <w:style w:type="paragraph" w:customStyle="1" w:styleId="31">
    <w:name w:val="Основной текст с отступом 31"/>
    <w:basedOn w:val="a"/>
    <w:rsid w:val="006128B3"/>
  </w:style>
  <w:style w:type="paragraph" w:styleId="ad">
    <w:name w:val="No Spacing"/>
    <w:basedOn w:val="a"/>
    <w:link w:val="ae"/>
    <w:uiPriority w:val="99"/>
    <w:qFormat/>
    <w:rsid w:val="006128B3"/>
    <w:pPr>
      <w:ind w:left="284" w:right="96" w:hanging="284"/>
    </w:pPr>
    <w:rPr>
      <w:sz w:val="22"/>
      <w:szCs w:val="20"/>
    </w:rPr>
  </w:style>
  <w:style w:type="paragraph" w:styleId="af">
    <w:name w:val="Normal (Web)"/>
    <w:basedOn w:val="a"/>
    <w:uiPriority w:val="99"/>
    <w:rsid w:val="006128B3"/>
    <w:pPr>
      <w:spacing w:before="280" w:after="280"/>
    </w:pPr>
  </w:style>
  <w:style w:type="paragraph" w:customStyle="1" w:styleId="20">
    <w:name w:val="Абзац списка2"/>
    <w:basedOn w:val="a"/>
    <w:qFormat/>
    <w:rsid w:val="00BE1E8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366286"/>
    <w:pPr>
      <w:widowControl w:val="0"/>
      <w:suppressAutoHyphens w:val="0"/>
      <w:autoSpaceDE w:val="0"/>
      <w:autoSpaceDN w:val="0"/>
      <w:adjustRightInd w:val="0"/>
      <w:spacing w:line="437" w:lineRule="exact"/>
      <w:jc w:val="center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36628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36628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366286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basedOn w:val="a1"/>
    <w:uiPriority w:val="99"/>
    <w:rsid w:val="00366286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1"/>
    <w:uiPriority w:val="99"/>
    <w:rsid w:val="00366286"/>
    <w:rPr>
      <w:rFonts w:ascii="Times New Roman" w:hAnsi="Times New Roman" w:cs="Times New Roman" w:hint="default"/>
      <w:b/>
      <w:bCs/>
      <w:spacing w:val="30"/>
      <w:sz w:val="34"/>
      <w:szCs w:val="34"/>
    </w:rPr>
  </w:style>
  <w:style w:type="character" w:customStyle="1" w:styleId="FontStyle14">
    <w:name w:val="Font Style14"/>
    <w:basedOn w:val="a1"/>
    <w:uiPriority w:val="99"/>
    <w:rsid w:val="00366286"/>
    <w:rPr>
      <w:rFonts w:ascii="Times New Roman" w:hAnsi="Times New Roman" w:cs="Times New Roman" w:hint="default"/>
      <w:b/>
      <w:bCs/>
      <w:spacing w:val="50"/>
      <w:sz w:val="30"/>
      <w:szCs w:val="30"/>
    </w:rPr>
  </w:style>
  <w:style w:type="character" w:customStyle="1" w:styleId="FontStyle15">
    <w:name w:val="Font Style15"/>
    <w:basedOn w:val="a1"/>
    <w:uiPriority w:val="99"/>
    <w:rsid w:val="00366286"/>
    <w:rPr>
      <w:rFonts w:ascii="Times New Roman" w:hAnsi="Times New Roman" w:cs="Times New Roman" w:hint="default"/>
      <w:sz w:val="30"/>
      <w:szCs w:val="30"/>
    </w:rPr>
  </w:style>
  <w:style w:type="paragraph" w:customStyle="1" w:styleId="Style2">
    <w:name w:val="Style2"/>
    <w:basedOn w:val="a"/>
    <w:uiPriority w:val="99"/>
    <w:rsid w:val="00366286"/>
    <w:pPr>
      <w:widowControl w:val="0"/>
      <w:suppressAutoHyphens w:val="0"/>
      <w:autoSpaceDE w:val="0"/>
      <w:autoSpaceDN w:val="0"/>
      <w:adjustRightInd w:val="0"/>
      <w:spacing w:line="427" w:lineRule="exact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662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366286"/>
    <w:pPr>
      <w:suppressAutoHyphens w:val="0"/>
    </w:pPr>
    <w:rPr>
      <w:lang w:eastAsia="ru-RU"/>
    </w:rPr>
  </w:style>
  <w:style w:type="character" w:styleId="af1">
    <w:name w:val="Hyperlink"/>
    <w:basedOn w:val="a1"/>
    <w:unhideWhenUsed/>
    <w:rsid w:val="00E8268F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74330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74330E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header"/>
    <w:basedOn w:val="a"/>
    <w:link w:val="af5"/>
    <w:unhideWhenUsed/>
    <w:rsid w:val="00FB19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FB1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nhideWhenUsed/>
    <w:rsid w:val="00FB19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FB1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A245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24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a"/>
    <w:uiPriority w:val="99"/>
    <w:rsid w:val="00685E0B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8417E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 таблицы1"/>
    <w:basedOn w:val="19"/>
    <w:uiPriority w:val="99"/>
    <w:rsid w:val="008417E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uiPriority w:val="99"/>
    <w:rsid w:val="0084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9">
    <w:name w:val="Основной текст_"/>
    <w:basedOn w:val="a1"/>
    <w:link w:val="1a"/>
    <w:uiPriority w:val="99"/>
    <w:rsid w:val="008417EC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9"/>
    <w:uiPriority w:val="99"/>
    <w:rsid w:val="008417EC"/>
    <w:pPr>
      <w:widowControl w:val="0"/>
      <w:shd w:val="clear" w:color="auto" w:fill="FFFFFF"/>
      <w:suppressAutoHyphens w:val="0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4">
    <w:name w:val="Заголовок №2_"/>
    <w:basedOn w:val="a1"/>
    <w:link w:val="25"/>
    <w:uiPriority w:val="99"/>
    <w:rsid w:val="008417E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417EC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paragraph" w:customStyle="1" w:styleId="26">
    <w:name w:val="Основной текст2"/>
    <w:basedOn w:val="a"/>
    <w:uiPriority w:val="99"/>
    <w:rsid w:val="008417EC"/>
    <w:pPr>
      <w:widowControl w:val="0"/>
      <w:shd w:val="clear" w:color="auto" w:fill="FFFFFF"/>
      <w:suppressAutoHyphens w:val="0"/>
      <w:spacing w:before="300" w:line="259" w:lineRule="exact"/>
      <w:jc w:val="both"/>
    </w:pPr>
    <w:rPr>
      <w:color w:val="000000"/>
      <w:sz w:val="22"/>
      <w:szCs w:val="22"/>
      <w:lang w:eastAsia="ru-RU"/>
    </w:rPr>
  </w:style>
  <w:style w:type="paragraph" w:customStyle="1" w:styleId="afa">
    <w:name w:val="Стиль"/>
    <w:uiPriority w:val="99"/>
    <w:rsid w:val="00841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417EC"/>
  </w:style>
  <w:style w:type="paragraph" w:customStyle="1" w:styleId="c7">
    <w:name w:val="c7"/>
    <w:basedOn w:val="a"/>
    <w:rsid w:val="008417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8417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Без интервала Знак"/>
    <w:basedOn w:val="a1"/>
    <w:link w:val="ad"/>
    <w:locked/>
    <w:rsid w:val="008417E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17">
    <w:name w:val="c17"/>
    <w:basedOn w:val="a"/>
    <w:rsid w:val="008417EC"/>
    <w:pPr>
      <w:suppressAutoHyphens w:val="0"/>
      <w:spacing w:before="90" w:after="90"/>
    </w:pPr>
    <w:rPr>
      <w:lang w:eastAsia="ru-RU"/>
    </w:rPr>
  </w:style>
  <w:style w:type="character" w:customStyle="1" w:styleId="c15">
    <w:name w:val="c15"/>
    <w:basedOn w:val="a1"/>
    <w:rsid w:val="008417EC"/>
  </w:style>
  <w:style w:type="character" w:customStyle="1" w:styleId="c19">
    <w:name w:val="c19"/>
    <w:basedOn w:val="a1"/>
    <w:rsid w:val="008417EC"/>
  </w:style>
  <w:style w:type="paragraph" w:customStyle="1" w:styleId="c14">
    <w:name w:val="c14"/>
    <w:basedOn w:val="a"/>
    <w:rsid w:val="008417EC"/>
    <w:pPr>
      <w:suppressAutoHyphens w:val="0"/>
      <w:spacing w:before="90" w:after="90"/>
    </w:pPr>
    <w:rPr>
      <w:lang w:eastAsia="ru-RU"/>
    </w:rPr>
  </w:style>
  <w:style w:type="paragraph" w:customStyle="1" w:styleId="c3">
    <w:name w:val="c3"/>
    <w:basedOn w:val="a"/>
    <w:rsid w:val="008417EC"/>
    <w:pPr>
      <w:suppressAutoHyphens w:val="0"/>
      <w:spacing w:before="90" w:after="90"/>
    </w:pPr>
    <w:rPr>
      <w:lang w:eastAsia="ru-RU"/>
    </w:rPr>
  </w:style>
  <w:style w:type="character" w:customStyle="1" w:styleId="c12">
    <w:name w:val="c12"/>
    <w:basedOn w:val="a1"/>
    <w:rsid w:val="008417EC"/>
  </w:style>
  <w:style w:type="paragraph" w:customStyle="1" w:styleId="c39">
    <w:name w:val="c39"/>
    <w:basedOn w:val="a"/>
    <w:rsid w:val="008417EC"/>
    <w:pPr>
      <w:suppressAutoHyphens w:val="0"/>
      <w:spacing w:before="90" w:after="90"/>
    </w:pPr>
    <w:rPr>
      <w:lang w:eastAsia="ru-RU"/>
    </w:rPr>
  </w:style>
  <w:style w:type="character" w:customStyle="1" w:styleId="c66">
    <w:name w:val="c66"/>
    <w:basedOn w:val="a1"/>
    <w:rsid w:val="008417EC"/>
  </w:style>
  <w:style w:type="character" w:customStyle="1" w:styleId="c63">
    <w:name w:val="c63"/>
    <w:basedOn w:val="a1"/>
    <w:rsid w:val="008417EC"/>
  </w:style>
  <w:style w:type="paragraph" w:styleId="30">
    <w:name w:val="Body Text 3"/>
    <w:basedOn w:val="a"/>
    <w:link w:val="32"/>
    <w:rsid w:val="00BB5FE8"/>
    <w:pPr>
      <w:suppressAutoHyphens w:val="0"/>
    </w:pPr>
    <w:rPr>
      <w:b/>
      <w:bCs/>
      <w:sz w:val="23"/>
      <w:lang w:eastAsia="ru-RU"/>
    </w:rPr>
  </w:style>
  <w:style w:type="character" w:customStyle="1" w:styleId="32">
    <w:name w:val="Основной текст 3 Знак"/>
    <w:basedOn w:val="a1"/>
    <w:link w:val="30"/>
    <w:rsid w:val="00BB5FE8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HTML">
    <w:name w:val="HTML Preformatted"/>
    <w:basedOn w:val="a"/>
    <w:link w:val="HTML0"/>
    <w:rsid w:val="00BB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03187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318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EF691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F6912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EF6912"/>
    <w:pPr>
      <w:widowControl w:val="0"/>
      <w:suppressAutoHyphens w:val="0"/>
      <w:autoSpaceDE w:val="0"/>
      <w:autoSpaceDN w:val="0"/>
      <w:adjustRightInd w:val="0"/>
      <w:spacing w:line="252" w:lineRule="exact"/>
      <w:ind w:firstLine="302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F6912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lang w:eastAsia="ru-RU"/>
    </w:rPr>
  </w:style>
  <w:style w:type="paragraph" w:customStyle="1" w:styleId="Style8">
    <w:name w:val="Style8"/>
    <w:basedOn w:val="a"/>
    <w:uiPriority w:val="99"/>
    <w:rsid w:val="00EF6912"/>
    <w:pPr>
      <w:widowControl w:val="0"/>
      <w:suppressAutoHyphens w:val="0"/>
      <w:autoSpaceDE w:val="0"/>
      <w:autoSpaceDN w:val="0"/>
      <w:adjustRightInd w:val="0"/>
      <w:spacing w:line="253" w:lineRule="exact"/>
      <w:ind w:firstLine="264"/>
    </w:pPr>
    <w:rPr>
      <w:lang w:eastAsia="ru-RU"/>
    </w:rPr>
  </w:style>
  <w:style w:type="paragraph" w:customStyle="1" w:styleId="Style10">
    <w:name w:val="Style10"/>
    <w:basedOn w:val="a"/>
    <w:uiPriority w:val="99"/>
    <w:rsid w:val="00EF6912"/>
    <w:pPr>
      <w:widowControl w:val="0"/>
      <w:suppressAutoHyphens w:val="0"/>
      <w:autoSpaceDE w:val="0"/>
      <w:autoSpaceDN w:val="0"/>
      <w:adjustRightInd w:val="0"/>
      <w:spacing w:line="254" w:lineRule="exact"/>
      <w:ind w:firstLine="298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EF691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basedOn w:val="a1"/>
    <w:uiPriority w:val="99"/>
    <w:rsid w:val="00EF691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EF69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1"/>
    <w:uiPriority w:val="99"/>
    <w:rsid w:val="00EF691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Zag11">
    <w:name w:val="Zag_11"/>
    <w:uiPriority w:val="99"/>
    <w:rsid w:val="00EF6912"/>
  </w:style>
  <w:style w:type="table" w:styleId="afd">
    <w:name w:val="Light Shading"/>
    <w:basedOn w:val="a2"/>
    <w:uiPriority w:val="60"/>
    <w:rsid w:val="00EF691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EDB0B-D62E-4FD8-9916-A42E4A69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80</Pages>
  <Words>18789</Words>
  <Characters>107103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Ира</cp:lastModifiedBy>
  <cp:revision>163</cp:revision>
  <cp:lastPrinted>2018-11-07T12:53:00Z</cp:lastPrinted>
  <dcterms:created xsi:type="dcterms:W3CDTF">2015-09-20T01:59:00Z</dcterms:created>
  <dcterms:modified xsi:type="dcterms:W3CDTF">2019-09-23T12:05:00Z</dcterms:modified>
</cp:coreProperties>
</file>