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8D8" w:rsidRDefault="0098664F" w:rsidP="002018D8">
      <w:pPr>
        <w:jc w:val="center"/>
        <w:rPr>
          <w:i/>
          <w:sz w:val="28"/>
          <w:szCs w:val="28"/>
        </w:rPr>
      </w:pPr>
      <w:r w:rsidRPr="0098664F">
        <w:rPr>
          <w:i/>
          <w:noProof/>
          <w:sz w:val="28"/>
          <w:szCs w:val="28"/>
        </w:rPr>
        <w:drawing>
          <wp:anchor distT="0" distB="0" distL="63500" distR="63500" simplePos="0" relativeHeight="251663360" behindDoc="1" locked="0" layoutInCell="1" allowOverlap="1">
            <wp:simplePos x="0" y="0"/>
            <wp:positionH relativeFrom="margin">
              <wp:posOffset>-161925</wp:posOffset>
            </wp:positionH>
            <wp:positionV relativeFrom="paragraph">
              <wp:posOffset>93980</wp:posOffset>
            </wp:positionV>
            <wp:extent cx="6320790" cy="2491105"/>
            <wp:effectExtent l="19050" t="0" r="3810" b="0"/>
            <wp:wrapTopAndBottom/>
            <wp:docPr id="6" name="Рисунок 6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0790" cy="2491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018D8" w:rsidRPr="00D64A24" w:rsidRDefault="002018D8" w:rsidP="002018D8">
      <w:pPr>
        <w:jc w:val="center"/>
        <w:rPr>
          <w:i/>
          <w:sz w:val="28"/>
          <w:szCs w:val="28"/>
        </w:rPr>
      </w:pPr>
    </w:p>
    <w:p w:rsidR="002018D8" w:rsidRDefault="00D727E0" w:rsidP="002018D8">
      <w:pPr>
        <w:jc w:val="center"/>
        <w:rPr>
          <w:sz w:val="28"/>
          <w:szCs w:val="28"/>
        </w:rPr>
      </w:pPr>
      <w:r w:rsidRPr="00D727E0">
        <w:rPr>
          <w:noProof/>
        </w:rPr>
        <w:pict>
          <v:rect id="Прямоугольник 1" o:spid="_x0000_s1028" style="position:absolute;left:0;text-align:left;margin-left:-9pt;margin-top:7.6pt;width:3.55pt;height:3.5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">
            <v:textbox>
              <w:txbxContent>
                <w:p w:rsidR="002018D8" w:rsidRDefault="002018D8" w:rsidP="002018D8"/>
                <w:p w:rsidR="002018D8" w:rsidRDefault="002018D8" w:rsidP="002018D8"/>
                <w:p w:rsidR="002018D8" w:rsidRDefault="002018D8" w:rsidP="002018D8"/>
              </w:txbxContent>
            </v:textbox>
          </v:rect>
        </w:pict>
      </w:r>
      <w:r w:rsidRPr="00D727E0">
        <w:rPr>
          <w:noProof/>
        </w:rPr>
        <w:pict>
          <v:rect id="Прямоугольник 2" o:spid="_x0000_s1027" style="position:absolute;left:0;text-align:left;margin-left:162pt;margin-top:7.6pt;width:3.55pt;height:3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">
            <v:textbox>
              <w:txbxContent>
                <w:p w:rsidR="002018D8" w:rsidRDefault="002018D8" w:rsidP="002018D8"/>
              </w:txbxContent>
            </v:textbox>
          </v:rect>
        </w:pict>
      </w:r>
      <w:r w:rsidRPr="00D727E0">
        <w:rPr>
          <w:noProof/>
        </w:rPr>
        <w:pict>
          <v:rect id="Прямоугольник 3" o:spid="_x0000_s1026" style="position:absolute;left:0;text-align:left;margin-left:329.45pt;margin-top:7.6pt;width:3.55pt;height:3.55pt;flip:x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">
            <v:textbox>
              <w:txbxContent>
                <w:p w:rsidR="002018D8" w:rsidRPr="004C7740" w:rsidRDefault="002018D8" w:rsidP="002018D8"/>
              </w:txbxContent>
            </v:textbox>
          </v:rect>
        </w:pict>
      </w:r>
    </w:p>
    <w:p w:rsidR="002018D8" w:rsidRDefault="002018D8" w:rsidP="002018D8">
      <w:pPr>
        <w:jc w:val="center"/>
        <w:rPr>
          <w:sz w:val="28"/>
          <w:szCs w:val="28"/>
        </w:rPr>
      </w:pPr>
    </w:p>
    <w:p w:rsidR="002018D8" w:rsidRDefault="002018D8" w:rsidP="002018D8">
      <w:pPr>
        <w:jc w:val="center"/>
        <w:rPr>
          <w:sz w:val="28"/>
          <w:szCs w:val="28"/>
        </w:rPr>
      </w:pPr>
    </w:p>
    <w:p w:rsidR="002018D8" w:rsidRPr="000603D4" w:rsidRDefault="002018D8" w:rsidP="002018D8">
      <w:pPr>
        <w:jc w:val="center"/>
        <w:rPr>
          <w:b/>
          <w:i/>
          <w:sz w:val="32"/>
          <w:szCs w:val="32"/>
        </w:rPr>
      </w:pPr>
      <w:r w:rsidRPr="000603D4">
        <w:rPr>
          <w:sz w:val="32"/>
          <w:szCs w:val="32"/>
        </w:rPr>
        <w:t>Рабочая учебная программа</w:t>
      </w:r>
    </w:p>
    <w:p w:rsidR="002018D8" w:rsidRDefault="002018D8" w:rsidP="002018D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 ВНЕУРОЧНОЙ ДЕЯТЕЛЬНОСТИ</w:t>
      </w:r>
    </w:p>
    <w:p w:rsidR="002018D8" w:rsidRDefault="002018D8" w:rsidP="002018D8">
      <w:pPr>
        <w:jc w:val="center"/>
        <w:rPr>
          <w:sz w:val="20"/>
          <w:szCs w:val="20"/>
        </w:rPr>
      </w:pPr>
      <w:r>
        <w:rPr>
          <w:b/>
          <w:i/>
          <w:sz w:val="28"/>
          <w:szCs w:val="28"/>
        </w:rPr>
        <w:t>в 1--х классах</w:t>
      </w:r>
    </w:p>
    <w:p w:rsidR="002018D8" w:rsidRPr="000603D4" w:rsidRDefault="002018D8" w:rsidP="002018D8">
      <w:pPr>
        <w:tabs>
          <w:tab w:val="left" w:pos="4125"/>
        </w:tabs>
        <w:jc w:val="center"/>
        <w:rPr>
          <w:b/>
          <w:sz w:val="32"/>
          <w:szCs w:val="32"/>
        </w:rPr>
      </w:pPr>
      <w:r w:rsidRPr="000603D4">
        <w:rPr>
          <w:b/>
          <w:sz w:val="32"/>
          <w:szCs w:val="32"/>
        </w:rPr>
        <w:t>ФГОС</w:t>
      </w:r>
    </w:p>
    <w:p w:rsidR="002018D8" w:rsidRPr="000603D4" w:rsidRDefault="002018D8" w:rsidP="002018D8">
      <w:pPr>
        <w:tabs>
          <w:tab w:val="left" w:pos="3720"/>
        </w:tabs>
        <w:jc w:val="center"/>
        <w:rPr>
          <w:b/>
          <w:sz w:val="36"/>
          <w:szCs w:val="36"/>
          <w:u w:val="single"/>
        </w:rPr>
      </w:pPr>
      <w:r w:rsidRPr="000603D4">
        <w:rPr>
          <w:b/>
          <w:sz w:val="36"/>
          <w:szCs w:val="36"/>
          <w:u w:val="single"/>
        </w:rPr>
        <w:t xml:space="preserve"> «</w:t>
      </w:r>
      <w:r>
        <w:rPr>
          <w:b/>
          <w:sz w:val="36"/>
          <w:szCs w:val="36"/>
          <w:u w:val="single"/>
        </w:rPr>
        <w:t>Психология. Развивающие занятия»</w:t>
      </w:r>
    </w:p>
    <w:p w:rsidR="002018D8" w:rsidRDefault="002018D8" w:rsidP="002018D8">
      <w:pPr>
        <w:jc w:val="center"/>
        <w:rPr>
          <w:sz w:val="20"/>
          <w:szCs w:val="20"/>
        </w:rPr>
      </w:pPr>
    </w:p>
    <w:p w:rsidR="002018D8" w:rsidRDefault="002018D8" w:rsidP="002018D8">
      <w:pPr>
        <w:spacing w:before="120" w:line="360" w:lineRule="auto"/>
        <w:ind w:firstLine="142"/>
        <w:jc w:val="both"/>
        <w:rPr>
          <w:sz w:val="28"/>
          <w:szCs w:val="28"/>
        </w:rPr>
      </w:pPr>
    </w:p>
    <w:p w:rsidR="002018D8" w:rsidRDefault="002018D8" w:rsidP="002018D8">
      <w:pPr>
        <w:spacing w:before="120"/>
        <w:ind w:firstLine="142"/>
        <w:jc w:val="center"/>
        <w:rPr>
          <w:sz w:val="28"/>
          <w:szCs w:val="28"/>
        </w:rPr>
      </w:pPr>
      <w:r>
        <w:rPr>
          <w:sz w:val="28"/>
          <w:szCs w:val="28"/>
        </w:rPr>
        <w:t>Рабочая программа составлена</w:t>
      </w:r>
      <w:r w:rsidRPr="00FF4596">
        <w:rPr>
          <w:sz w:val="28"/>
          <w:szCs w:val="28"/>
        </w:rPr>
        <w:t xml:space="preserve"> на основе программы</w:t>
      </w:r>
    </w:p>
    <w:p w:rsidR="002018D8" w:rsidRPr="000603D4" w:rsidRDefault="002018D8" w:rsidP="002018D8">
      <w:pPr>
        <w:spacing w:before="120"/>
        <w:ind w:firstLine="142"/>
        <w:jc w:val="center"/>
        <w:rPr>
          <w:i/>
          <w:u w:val="single"/>
        </w:rPr>
      </w:pPr>
      <w:r w:rsidRPr="000603D4">
        <w:rPr>
          <w:i/>
          <w:u w:val="single"/>
        </w:rPr>
        <w:t>психологического развития младших школьников</w:t>
      </w:r>
    </w:p>
    <w:p w:rsidR="002018D8" w:rsidRPr="000603D4" w:rsidRDefault="002018D8" w:rsidP="002018D8">
      <w:pPr>
        <w:spacing w:before="120"/>
        <w:ind w:firstLine="142"/>
        <w:jc w:val="center"/>
        <w:rPr>
          <w:i/>
          <w:u w:val="single"/>
        </w:rPr>
      </w:pPr>
      <w:r w:rsidRPr="000603D4">
        <w:rPr>
          <w:i/>
          <w:u w:val="single"/>
        </w:rPr>
        <w:t>«</w:t>
      </w:r>
      <w:r>
        <w:rPr>
          <w:i/>
          <w:u w:val="single"/>
        </w:rPr>
        <w:t>Психология. Развивающие занятия», автор – Д.А. Глазунов»</w:t>
      </w:r>
    </w:p>
    <w:p w:rsidR="002018D8" w:rsidRPr="000603D4" w:rsidRDefault="002018D8" w:rsidP="002018D8">
      <w:pPr>
        <w:ind w:left="-456"/>
        <w:jc w:val="center"/>
        <w:rPr>
          <w:i/>
          <w:u w:val="single"/>
        </w:rPr>
      </w:pPr>
    </w:p>
    <w:p w:rsidR="002018D8" w:rsidRPr="00F90215" w:rsidRDefault="002018D8" w:rsidP="002018D8">
      <w:pPr>
        <w:rPr>
          <w:i/>
          <w:u w:val="single"/>
        </w:rPr>
      </w:pPr>
    </w:p>
    <w:p w:rsidR="002018D8" w:rsidRPr="001C7825" w:rsidRDefault="002018D8" w:rsidP="002018D8">
      <w:pPr>
        <w:jc w:val="center"/>
        <w:rPr>
          <w:i/>
          <w:sz w:val="28"/>
          <w:szCs w:val="28"/>
          <w:u w:val="single"/>
        </w:rPr>
      </w:pPr>
    </w:p>
    <w:p w:rsidR="002018D8" w:rsidRDefault="002018D8" w:rsidP="002018D8">
      <w:pPr>
        <w:jc w:val="right"/>
        <w:rPr>
          <w:sz w:val="20"/>
          <w:szCs w:val="20"/>
        </w:rPr>
      </w:pPr>
    </w:p>
    <w:p w:rsidR="002018D8" w:rsidRDefault="002018D8" w:rsidP="002018D8">
      <w:pPr>
        <w:jc w:val="right"/>
        <w:rPr>
          <w:sz w:val="20"/>
          <w:szCs w:val="20"/>
        </w:rPr>
      </w:pPr>
    </w:p>
    <w:p w:rsidR="002018D8" w:rsidRDefault="002018D8" w:rsidP="002018D8">
      <w:pPr>
        <w:jc w:val="right"/>
        <w:rPr>
          <w:b/>
          <w:i/>
        </w:rPr>
      </w:pPr>
    </w:p>
    <w:p w:rsidR="002018D8" w:rsidRPr="00C107E2" w:rsidRDefault="002018D8" w:rsidP="002018D8">
      <w:pPr>
        <w:jc w:val="right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педагог-психолог Синеокая О. В</w:t>
      </w:r>
      <w:r w:rsidRPr="00C107E2">
        <w:rPr>
          <w:b/>
          <w:i/>
          <w:sz w:val="28"/>
          <w:szCs w:val="28"/>
          <w:u w:val="single"/>
        </w:rPr>
        <w:t>.</w:t>
      </w:r>
    </w:p>
    <w:p w:rsidR="002018D8" w:rsidRPr="00CA2F07" w:rsidRDefault="002018D8" w:rsidP="002018D8">
      <w:pPr>
        <w:tabs>
          <w:tab w:val="left" w:pos="6120"/>
          <w:tab w:val="right" w:pos="9355"/>
        </w:tabs>
      </w:pPr>
      <w:r>
        <w:tab/>
      </w:r>
      <w:r w:rsidRPr="00CA2F07">
        <w:t>(Ф.И.О. разработчика)</w:t>
      </w:r>
    </w:p>
    <w:p w:rsidR="002018D8" w:rsidRDefault="002018D8" w:rsidP="002018D8">
      <w:pPr>
        <w:jc w:val="right"/>
        <w:rPr>
          <w:b/>
          <w:i/>
          <w:u w:val="single"/>
        </w:rPr>
      </w:pPr>
    </w:p>
    <w:p w:rsidR="002018D8" w:rsidRDefault="002018D8" w:rsidP="002018D8">
      <w:pPr>
        <w:jc w:val="right"/>
        <w:rPr>
          <w:b/>
          <w:i/>
          <w:u w:val="single"/>
        </w:rPr>
      </w:pPr>
    </w:p>
    <w:p w:rsidR="002018D8" w:rsidRDefault="002018D8" w:rsidP="002018D8">
      <w:pPr>
        <w:jc w:val="right"/>
        <w:rPr>
          <w:b/>
          <w:i/>
          <w:u w:val="single"/>
        </w:rPr>
      </w:pPr>
    </w:p>
    <w:p w:rsidR="002018D8" w:rsidRDefault="002018D8" w:rsidP="002018D8">
      <w:pPr>
        <w:jc w:val="right"/>
        <w:rPr>
          <w:b/>
          <w:i/>
          <w:u w:val="single"/>
        </w:rPr>
      </w:pPr>
    </w:p>
    <w:p w:rsidR="002018D8" w:rsidRDefault="002018D8" w:rsidP="002018D8">
      <w:pPr>
        <w:jc w:val="right"/>
        <w:rPr>
          <w:b/>
          <w:i/>
          <w:u w:val="single"/>
        </w:rPr>
      </w:pPr>
    </w:p>
    <w:p w:rsidR="002018D8" w:rsidRDefault="002018D8" w:rsidP="002018D8">
      <w:pPr>
        <w:jc w:val="right"/>
        <w:rPr>
          <w:b/>
          <w:i/>
          <w:u w:val="single"/>
        </w:rPr>
      </w:pPr>
    </w:p>
    <w:p w:rsidR="002018D8" w:rsidRDefault="002018D8" w:rsidP="002018D8">
      <w:pPr>
        <w:jc w:val="right"/>
        <w:rPr>
          <w:b/>
          <w:i/>
          <w:u w:val="single"/>
        </w:rPr>
      </w:pPr>
    </w:p>
    <w:p w:rsidR="002018D8" w:rsidRDefault="002018D8" w:rsidP="002018D8">
      <w:pPr>
        <w:jc w:val="center"/>
      </w:pPr>
    </w:p>
    <w:p w:rsidR="002018D8" w:rsidRDefault="002018D8" w:rsidP="002018D8">
      <w:pPr>
        <w:jc w:val="center"/>
      </w:pPr>
    </w:p>
    <w:p w:rsidR="002018D8" w:rsidRDefault="002018D8" w:rsidP="002018D8">
      <w:pPr>
        <w:jc w:val="center"/>
      </w:pPr>
    </w:p>
    <w:p w:rsidR="002018D8" w:rsidRPr="001A46C9" w:rsidRDefault="002018D8" w:rsidP="002018D8">
      <w:pPr>
        <w:jc w:val="center"/>
      </w:pPr>
      <w:r>
        <w:t>201</w:t>
      </w:r>
      <w:r w:rsidR="0098664F">
        <w:t>9</w:t>
      </w:r>
      <w:r>
        <w:t>- 20</w:t>
      </w:r>
      <w:r w:rsidR="0098664F">
        <w:t>20</w:t>
      </w:r>
      <w:r>
        <w:t xml:space="preserve"> уч. год</w:t>
      </w:r>
    </w:p>
    <w:p w:rsidR="002018D8" w:rsidRPr="000603D4" w:rsidRDefault="002018D8" w:rsidP="002018D8">
      <w:pPr>
        <w:spacing w:before="100" w:after="100" w:line="360" w:lineRule="auto"/>
        <w:jc w:val="center"/>
        <w:rPr>
          <w:b/>
          <w:color w:val="000000"/>
          <w:sz w:val="32"/>
          <w:szCs w:val="32"/>
        </w:rPr>
      </w:pPr>
      <w:r w:rsidRPr="000603D4">
        <w:rPr>
          <w:b/>
          <w:sz w:val="32"/>
          <w:szCs w:val="32"/>
        </w:rPr>
        <w:lastRenderedPageBreak/>
        <w:t>Содержание</w:t>
      </w:r>
      <w:r>
        <w:rPr>
          <w:b/>
          <w:sz w:val="32"/>
          <w:szCs w:val="32"/>
        </w:rPr>
        <w:t>:</w:t>
      </w:r>
    </w:p>
    <w:p w:rsidR="002018D8" w:rsidRPr="000603D4" w:rsidRDefault="002018D8" w:rsidP="002018D8">
      <w:pPr>
        <w:spacing w:line="360" w:lineRule="auto"/>
        <w:jc w:val="center"/>
        <w:rPr>
          <w:b/>
          <w:sz w:val="28"/>
          <w:szCs w:val="28"/>
          <w:u w:val="single"/>
        </w:rPr>
      </w:pPr>
      <w:smartTag w:uri="urn:schemas-microsoft-com:office:smarttags" w:element="place">
        <w:r w:rsidRPr="000603D4">
          <w:rPr>
            <w:b/>
            <w:sz w:val="28"/>
            <w:szCs w:val="28"/>
            <w:u w:val="single"/>
            <w:lang w:val="en-US"/>
          </w:rPr>
          <w:t>I</w:t>
        </w:r>
        <w:r w:rsidRPr="000603D4">
          <w:rPr>
            <w:b/>
            <w:sz w:val="28"/>
            <w:szCs w:val="28"/>
            <w:u w:val="single"/>
          </w:rPr>
          <w:t>.</w:t>
        </w:r>
      </w:smartTag>
      <w:r w:rsidRPr="000603D4">
        <w:rPr>
          <w:b/>
          <w:sz w:val="28"/>
          <w:szCs w:val="28"/>
          <w:u w:val="single"/>
        </w:rPr>
        <w:t xml:space="preserve">      Пояснительная записка</w:t>
      </w:r>
      <w:r>
        <w:rPr>
          <w:b/>
          <w:sz w:val="28"/>
          <w:szCs w:val="28"/>
          <w:u w:val="single"/>
        </w:rPr>
        <w:t>:</w:t>
      </w:r>
    </w:p>
    <w:p w:rsidR="002018D8" w:rsidRPr="00242694" w:rsidRDefault="002018D8" w:rsidP="002018D8">
      <w:pPr>
        <w:spacing w:line="360" w:lineRule="auto"/>
        <w:jc w:val="center"/>
        <w:rPr>
          <w:sz w:val="28"/>
          <w:szCs w:val="28"/>
        </w:rPr>
      </w:pPr>
      <w:r w:rsidRPr="00242694">
        <w:rPr>
          <w:sz w:val="28"/>
          <w:szCs w:val="28"/>
        </w:rPr>
        <w:t>1. Цели и задачи программы</w:t>
      </w:r>
    </w:p>
    <w:p w:rsidR="002018D8" w:rsidRPr="00242694" w:rsidRDefault="002018D8" w:rsidP="002018D8">
      <w:pPr>
        <w:spacing w:line="360" w:lineRule="auto"/>
        <w:jc w:val="center"/>
        <w:rPr>
          <w:sz w:val="28"/>
          <w:szCs w:val="28"/>
        </w:rPr>
      </w:pPr>
      <w:r w:rsidRPr="00242694">
        <w:rPr>
          <w:sz w:val="28"/>
          <w:szCs w:val="28"/>
        </w:rPr>
        <w:t>2. Актуальность и особенность программы</w:t>
      </w:r>
    </w:p>
    <w:p w:rsidR="002018D8" w:rsidRPr="00242694" w:rsidRDefault="002018D8" w:rsidP="002018D8">
      <w:pPr>
        <w:spacing w:line="360" w:lineRule="auto"/>
        <w:jc w:val="center"/>
        <w:rPr>
          <w:sz w:val="28"/>
          <w:szCs w:val="28"/>
        </w:rPr>
      </w:pPr>
      <w:r w:rsidRPr="00242694">
        <w:rPr>
          <w:sz w:val="28"/>
          <w:szCs w:val="28"/>
        </w:rPr>
        <w:t>3. Формирование способностей младших школьников</w:t>
      </w:r>
    </w:p>
    <w:p w:rsidR="002018D8" w:rsidRPr="00242694" w:rsidRDefault="002018D8" w:rsidP="002018D8">
      <w:pPr>
        <w:spacing w:line="360" w:lineRule="auto"/>
        <w:jc w:val="center"/>
        <w:rPr>
          <w:sz w:val="28"/>
          <w:szCs w:val="28"/>
        </w:rPr>
      </w:pPr>
      <w:r w:rsidRPr="00242694">
        <w:rPr>
          <w:sz w:val="28"/>
          <w:szCs w:val="28"/>
        </w:rPr>
        <w:t>4. Сроки реализации программы (три уровня результатов)</w:t>
      </w:r>
    </w:p>
    <w:p w:rsidR="002018D8" w:rsidRPr="000603D4" w:rsidRDefault="002018D8" w:rsidP="002018D8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0603D4">
        <w:rPr>
          <w:b/>
          <w:sz w:val="28"/>
          <w:szCs w:val="28"/>
          <w:u w:val="single"/>
          <w:lang w:val="en-US"/>
        </w:rPr>
        <w:t>II</w:t>
      </w:r>
      <w:r w:rsidRPr="000603D4">
        <w:rPr>
          <w:b/>
          <w:sz w:val="28"/>
          <w:szCs w:val="28"/>
          <w:u w:val="single"/>
        </w:rPr>
        <w:t>.     Содержание изучаемого курса</w:t>
      </w:r>
    </w:p>
    <w:p w:rsidR="002018D8" w:rsidRPr="000603D4" w:rsidRDefault="002018D8" w:rsidP="002018D8">
      <w:pPr>
        <w:numPr>
          <w:ilvl w:val="0"/>
          <w:numId w:val="4"/>
        </w:num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Планируемые результаты</w:t>
      </w:r>
    </w:p>
    <w:p w:rsidR="002018D8" w:rsidRPr="000603D4" w:rsidRDefault="002018D8" w:rsidP="002018D8">
      <w:pPr>
        <w:numPr>
          <w:ilvl w:val="0"/>
          <w:numId w:val="4"/>
        </w:num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Материально-техническое оснащение и оборудование</w:t>
      </w:r>
    </w:p>
    <w:p w:rsidR="002018D8" w:rsidRPr="000603D4" w:rsidRDefault="002018D8" w:rsidP="002018D8">
      <w:pPr>
        <w:numPr>
          <w:ilvl w:val="0"/>
          <w:numId w:val="4"/>
        </w:numPr>
        <w:spacing w:line="360" w:lineRule="auto"/>
        <w:jc w:val="center"/>
        <w:rPr>
          <w:b/>
          <w:sz w:val="28"/>
          <w:szCs w:val="28"/>
          <w:u w:val="single"/>
        </w:rPr>
      </w:pPr>
      <w:r w:rsidRPr="000603D4">
        <w:rPr>
          <w:b/>
          <w:sz w:val="28"/>
          <w:szCs w:val="28"/>
          <w:u w:val="single"/>
        </w:rPr>
        <w:t>Календарно-тематическое планирование</w:t>
      </w:r>
    </w:p>
    <w:p w:rsidR="002018D8" w:rsidRPr="00AB33CB" w:rsidRDefault="002018D8" w:rsidP="002018D8">
      <w:pPr>
        <w:numPr>
          <w:ilvl w:val="0"/>
          <w:numId w:val="4"/>
        </w:numPr>
        <w:spacing w:line="360" w:lineRule="auto"/>
        <w:jc w:val="center"/>
        <w:rPr>
          <w:sz w:val="28"/>
          <w:szCs w:val="28"/>
        </w:rPr>
      </w:pPr>
      <w:r w:rsidRPr="00AB33CB">
        <w:rPr>
          <w:b/>
          <w:sz w:val="28"/>
          <w:szCs w:val="28"/>
          <w:u w:val="single"/>
          <w:lang w:val="en-US"/>
        </w:rPr>
        <w:t>C</w:t>
      </w:r>
      <w:r w:rsidRPr="00AB33CB">
        <w:rPr>
          <w:b/>
          <w:sz w:val="28"/>
          <w:szCs w:val="28"/>
          <w:u w:val="single"/>
        </w:rPr>
        <w:t xml:space="preserve">писок </w:t>
      </w:r>
      <w:r>
        <w:rPr>
          <w:b/>
          <w:sz w:val="28"/>
          <w:szCs w:val="28"/>
          <w:u w:val="single"/>
        </w:rPr>
        <w:t>литературы</w:t>
      </w:r>
    </w:p>
    <w:p w:rsidR="002018D8" w:rsidRDefault="002018D8" w:rsidP="002018D8">
      <w:pPr>
        <w:jc w:val="center"/>
        <w:rPr>
          <w:sz w:val="28"/>
          <w:szCs w:val="28"/>
        </w:rPr>
      </w:pPr>
    </w:p>
    <w:p w:rsidR="002018D8" w:rsidRDefault="002018D8" w:rsidP="002018D8">
      <w:pPr>
        <w:jc w:val="center"/>
        <w:rPr>
          <w:sz w:val="28"/>
          <w:szCs w:val="28"/>
        </w:rPr>
      </w:pPr>
    </w:p>
    <w:p w:rsidR="002018D8" w:rsidRDefault="002018D8" w:rsidP="002018D8">
      <w:pPr>
        <w:jc w:val="center"/>
        <w:rPr>
          <w:sz w:val="28"/>
          <w:szCs w:val="28"/>
        </w:rPr>
      </w:pPr>
    </w:p>
    <w:p w:rsidR="002018D8" w:rsidRDefault="002018D8" w:rsidP="002018D8">
      <w:pPr>
        <w:jc w:val="center"/>
        <w:rPr>
          <w:sz w:val="28"/>
          <w:szCs w:val="28"/>
        </w:rPr>
      </w:pPr>
    </w:p>
    <w:p w:rsidR="002018D8" w:rsidRDefault="002018D8" w:rsidP="002018D8">
      <w:pPr>
        <w:jc w:val="center"/>
        <w:rPr>
          <w:sz w:val="28"/>
          <w:szCs w:val="28"/>
        </w:rPr>
      </w:pPr>
    </w:p>
    <w:p w:rsidR="002018D8" w:rsidRDefault="002018D8" w:rsidP="002018D8">
      <w:pPr>
        <w:jc w:val="center"/>
        <w:rPr>
          <w:sz w:val="28"/>
          <w:szCs w:val="28"/>
        </w:rPr>
      </w:pPr>
    </w:p>
    <w:p w:rsidR="002018D8" w:rsidRDefault="002018D8" w:rsidP="002018D8">
      <w:pPr>
        <w:jc w:val="center"/>
        <w:rPr>
          <w:sz w:val="28"/>
          <w:szCs w:val="28"/>
        </w:rPr>
      </w:pPr>
    </w:p>
    <w:p w:rsidR="002018D8" w:rsidRDefault="002018D8" w:rsidP="002018D8">
      <w:pPr>
        <w:jc w:val="center"/>
        <w:rPr>
          <w:sz w:val="28"/>
          <w:szCs w:val="28"/>
        </w:rPr>
      </w:pPr>
    </w:p>
    <w:p w:rsidR="002018D8" w:rsidRDefault="002018D8" w:rsidP="002018D8">
      <w:pPr>
        <w:jc w:val="center"/>
        <w:rPr>
          <w:sz w:val="28"/>
          <w:szCs w:val="28"/>
        </w:rPr>
      </w:pPr>
    </w:p>
    <w:p w:rsidR="002018D8" w:rsidRDefault="002018D8" w:rsidP="002018D8">
      <w:pPr>
        <w:jc w:val="center"/>
        <w:rPr>
          <w:sz w:val="28"/>
          <w:szCs w:val="28"/>
        </w:rPr>
      </w:pPr>
    </w:p>
    <w:p w:rsidR="002018D8" w:rsidRDefault="002018D8" w:rsidP="002018D8">
      <w:pPr>
        <w:jc w:val="center"/>
        <w:rPr>
          <w:sz w:val="28"/>
          <w:szCs w:val="28"/>
        </w:rPr>
      </w:pPr>
    </w:p>
    <w:p w:rsidR="002018D8" w:rsidRDefault="002018D8" w:rsidP="002018D8">
      <w:pPr>
        <w:jc w:val="center"/>
        <w:rPr>
          <w:sz w:val="28"/>
          <w:szCs w:val="28"/>
        </w:rPr>
      </w:pPr>
    </w:p>
    <w:p w:rsidR="002018D8" w:rsidRDefault="002018D8" w:rsidP="002018D8">
      <w:pPr>
        <w:jc w:val="center"/>
        <w:rPr>
          <w:sz w:val="28"/>
          <w:szCs w:val="28"/>
        </w:rPr>
      </w:pPr>
    </w:p>
    <w:p w:rsidR="002018D8" w:rsidRDefault="002018D8" w:rsidP="002018D8">
      <w:pPr>
        <w:jc w:val="center"/>
        <w:rPr>
          <w:sz w:val="28"/>
          <w:szCs w:val="28"/>
        </w:rPr>
      </w:pPr>
    </w:p>
    <w:p w:rsidR="002018D8" w:rsidRDefault="002018D8" w:rsidP="002018D8">
      <w:pPr>
        <w:jc w:val="center"/>
        <w:rPr>
          <w:sz w:val="28"/>
          <w:szCs w:val="28"/>
        </w:rPr>
      </w:pPr>
    </w:p>
    <w:p w:rsidR="002018D8" w:rsidRDefault="002018D8" w:rsidP="002018D8">
      <w:pPr>
        <w:jc w:val="center"/>
        <w:rPr>
          <w:sz w:val="28"/>
          <w:szCs w:val="28"/>
        </w:rPr>
      </w:pPr>
    </w:p>
    <w:p w:rsidR="002018D8" w:rsidRDefault="002018D8" w:rsidP="002018D8">
      <w:pPr>
        <w:jc w:val="center"/>
        <w:rPr>
          <w:sz w:val="28"/>
          <w:szCs w:val="28"/>
        </w:rPr>
      </w:pPr>
    </w:p>
    <w:p w:rsidR="002018D8" w:rsidRDefault="002018D8" w:rsidP="002018D8">
      <w:pPr>
        <w:jc w:val="center"/>
        <w:rPr>
          <w:sz w:val="28"/>
          <w:szCs w:val="28"/>
        </w:rPr>
      </w:pPr>
    </w:p>
    <w:p w:rsidR="002018D8" w:rsidRDefault="002018D8" w:rsidP="002018D8">
      <w:pPr>
        <w:jc w:val="center"/>
        <w:rPr>
          <w:b/>
          <w:sz w:val="28"/>
          <w:szCs w:val="28"/>
        </w:rPr>
      </w:pPr>
    </w:p>
    <w:p w:rsidR="002018D8" w:rsidRDefault="002018D8" w:rsidP="002018D8">
      <w:pPr>
        <w:jc w:val="center"/>
        <w:rPr>
          <w:b/>
          <w:sz w:val="28"/>
          <w:szCs w:val="28"/>
        </w:rPr>
      </w:pPr>
    </w:p>
    <w:p w:rsidR="002018D8" w:rsidRDefault="002018D8" w:rsidP="002018D8">
      <w:pPr>
        <w:jc w:val="center"/>
        <w:rPr>
          <w:b/>
          <w:sz w:val="28"/>
          <w:szCs w:val="28"/>
        </w:rPr>
      </w:pPr>
    </w:p>
    <w:p w:rsidR="002018D8" w:rsidRDefault="002018D8" w:rsidP="002018D8">
      <w:pPr>
        <w:spacing w:line="360" w:lineRule="auto"/>
        <w:jc w:val="center"/>
        <w:rPr>
          <w:b/>
          <w:i/>
          <w:sz w:val="32"/>
          <w:szCs w:val="32"/>
          <w:u w:val="single"/>
        </w:rPr>
      </w:pPr>
    </w:p>
    <w:p w:rsidR="002018D8" w:rsidRDefault="002018D8" w:rsidP="002018D8">
      <w:pPr>
        <w:spacing w:line="360" w:lineRule="auto"/>
        <w:jc w:val="center"/>
        <w:rPr>
          <w:b/>
          <w:i/>
          <w:sz w:val="32"/>
          <w:szCs w:val="32"/>
          <w:u w:val="single"/>
        </w:rPr>
      </w:pPr>
    </w:p>
    <w:p w:rsidR="002018D8" w:rsidRDefault="002018D8" w:rsidP="002018D8">
      <w:pPr>
        <w:spacing w:line="360" w:lineRule="auto"/>
        <w:jc w:val="center"/>
        <w:rPr>
          <w:b/>
          <w:i/>
          <w:sz w:val="32"/>
          <w:szCs w:val="32"/>
          <w:u w:val="single"/>
        </w:rPr>
      </w:pPr>
    </w:p>
    <w:p w:rsidR="002018D8" w:rsidRDefault="002018D8" w:rsidP="002018D8">
      <w:pPr>
        <w:spacing w:line="360" w:lineRule="auto"/>
        <w:jc w:val="center"/>
        <w:rPr>
          <w:b/>
          <w:i/>
          <w:sz w:val="32"/>
          <w:szCs w:val="32"/>
          <w:u w:val="single"/>
        </w:rPr>
      </w:pPr>
    </w:p>
    <w:p w:rsidR="002018D8" w:rsidRDefault="002018D8" w:rsidP="002018D8">
      <w:pPr>
        <w:spacing w:line="360" w:lineRule="auto"/>
        <w:jc w:val="center"/>
        <w:rPr>
          <w:b/>
          <w:i/>
          <w:sz w:val="32"/>
          <w:szCs w:val="32"/>
          <w:u w:val="single"/>
        </w:rPr>
      </w:pPr>
    </w:p>
    <w:p w:rsidR="002018D8" w:rsidRDefault="002018D8" w:rsidP="002018D8">
      <w:pPr>
        <w:spacing w:line="360" w:lineRule="auto"/>
        <w:jc w:val="center"/>
        <w:rPr>
          <w:b/>
          <w:i/>
          <w:sz w:val="32"/>
          <w:szCs w:val="32"/>
          <w:u w:val="single"/>
        </w:rPr>
      </w:pPr>
    </w:p>
    <w:p w:rsidR="002018D8" w:rsidRPr="00696D25" w:rsidRDefault="002018D8" w:rsidP="002018D8">
      <w:pPr>
        <w:pStyle w:val="Style2"/>
        <w:widowControl/>
        <w:spacing w:before="53" w:line="240" w:lineRule="auto"/>
        <w:ind w:left="1125"/>
        <w:jc w:val="left"/>
        <w:rPr>
          <w:rStyle w:val="FontStyle11"/>
          <w:i/>
          <w:sz w:val="28"/>
          <w:szCs w:val="28"/>
          <w:u w:val="single"/>
        </w:rPr>
      </w:pPr>
      <w:r w:rsidRPr="00696D25">
        <w:rPr>
          <w:rStyle w:val="FontStyle11"/>
          <w:i/>
          <w:sz w:val="28"/>
          <w:szCs w:val="28"/>
          <w:u w:val="single"/>
          <w:lang w:val="en-US"/>
        </w:rPr>
        <w:t>I</w:t>
      </w:r>
      <w:r w:rsidRPr="00696D25">
        <w:rPr>
          <w:rStyle w:val="FontStyle11"/>
          <w:i/>
          <w:sz w:val="28"/>
          <w:szCs w:val="28"/>
          <w:u w:val="single"/>
        </w:rPr>
        <w:t>.   ПОЯСНИТЕЛЬНАЯ ЗАПИСКА</w:t>
      </w:r>
    </w:p>
    <w:p w:rsidR="002018D8" w:rsidRPr="00177805" w:rsidRDefault="002018D8" w:rsidP="002018D8">
      <w:pPr>
        <w:pStyle w:val="Style3"/>
        <w:widowControl/>
        <w:spacing w:before="110" w:line="240" w:lineRule="auto"/>
        <w:ind w:firstLine="533"/>
        <w:jc w:val="both"/>
        <w:rPr>
          <w:rStyle w:val="FontStyle13"/>
          <w:sz w:val="28"/>
          <w:szCs w:val="28"/>
        </w:rPr>
      </w:pPr>
      <w:r w:rsidRPr="00177805">
        <w:rPr>
          <w:rStyle w:val="FontStyle12"/>
          <w:sz w:val="28"/>
          <w:szCs w:val="28"/>
        </w:rPr>
        <w:t>С первых дней обучения ребенку предъявляются требование касающиеся произвольности познавательных процессов, учебной мотивации, навыков, позволяющих успешно осваивать программу и т. д. Даже хорошо подготовленные дети в период адаптации испытывают стресс, показывают не стабильные результаты. Дети с низким уровнем готовности способны потеряться, разочароваться в школе, в той школе, которую они так живо и красочно себе представляли. Таким образом, однимиз главных направлений работы школьного психолога в начальной школе является помощь ученику в освоении учебной деятельности как  в период адаптации в первом классе, так и на всем протяжении обучения в младших классах. Причем учебная деятельность понимается не только как проявление интеллектуально-познавательной активное детей, а как «...явление целостной и полнокровной жизни детей в школьный период развития...» (В. В. Давыдов). Успешность освоения учебной деятельности, прежде всего, заложена не в ранней программной подготовке дошкольника, а в полноценном освоении игровой  деятельности. Так, в частности, в процессе развития сюжетной игры расширяется кругозор, формируется воображение, произвольность поведения, вырабатываются умения принимать правила, инструкцию, следовать заданному алгоритму, формируются познавательные интересы. В дальнейшем обучении, совместной работе с учителем у школьников, на основе познавательных интересов, формируются потребности в теоре</w:t>
      </w:r>
      <w:r w:rsidRPr="00177805">
        <w:rPr>
          <w:rStyle w:val="FontStyle12"/>
          <w:sz w:val="28"/>
          <w:szCs w:val="28"/>
        </w:rPr>
        <w:softHyphen/>
        <w:t xml:space="preserve">тических знаниях, что, в свою очередь, преобразуется в многообразие мотивов учебной деятельности.  </w:t>
      </w:r>
    </w:p>
    <w:p w:rsidR="002018D8" w:rsidRPr="00177805" w:rsidRDefault="002018D8" w:rsidP="002018D8">
      <w:pPr>
        <w:pStyle w:val="Style1"/>
        <w:widowControl/>
        <w:spacing w:line="240" w:lineRule="auto"/>
        <w:ind w:firstLine="533"/>
        <w:rPr>
          <w:rStyle w:val="FontStyle13"/>
          <w:sz w:val="28"/>
          <w:szCs w:val="28"/>
        </w:rPr>
      </w:pPr>
      <w:r w:rsidRPr="00177805">
        <w:rPr>
          <w:rStyle w:val="FontStyle13"/>
          <w:sz w:val="28"/>
          <w:szCs w:val="28"/>
        </w:rPr>
        <w:t>Сформировавшийся мотивационный компонент готовности к обучению в школе, подкрепляясь развитыми познавательными про</w:t>
      </w:r>
      <w:r w:rsidRPr="00177805">
        <w:rPr>
          <w:rStyle w:val="FontStyle13"/>
          <w:sz w:val="28"/>
          <w:szCs w:val="28"/>
        </w:rPr>
        <w:softHyphen/>
        <w:t>цессами (память, внимание, воображение) и первичной подготовкой к школе, позволяет младшему школьнику успешно преодолеть период адаптации к школе. Но в настоящее время в школьной практике нет одинакового взгляда на то, что входит в понятие «готовность к обуче</w:t>
      </w:r>
      <w:r w:rsidRPr="00177805">
        <w:rPr>
          <w:rStyle w:val="FontStyle13"/>
          <w:sz w:val="28"/>
          <w:szCs w:val="28"/>
        </w:rPr>
        <w:softHyphen/>
        <w:t>нию в школе». Как правило, особое внимание уделяется интеллекту</w:t>
      </w:r>
      <w:r w:rsidRPr="00177805">
        <w:rPr>
          <w:rStyle w:val="FontStyle13"/>
          <w:sz w:val="28"/>
          <w:szCs w:val="28"/>
        </w:rPr>
        <w:softHyphen/>
        <w:t xml:space="preserve">альной, </w:t>
      </w:r>
      <w:r>
        <w:rPr>
          <w:rStyle w:val="FontStyle13"/>
          <w:sz w:val="28"/>
          <w:szCs w:val="28"/>
        </w:rPr>
        <w:t>«</w:t>
      </w:r>
      <w:proofErr w:type="spellStart"/>
      <w:r w:rsidRPr="00177805">
        <w:rPr>
          <w:rStyle w:val="FontStyle13"/>
          <w:sz w:val="28"/>
          <w:szCs w:val="28"/>
        </w:rPr>
        <w:t>знаньевой</w:t>
      </w:r>
      <w:proofErr w:type="spellEnd"/>
      <w:r>
        <w:rPr>
          <w:rStyle w:val="FontStyle13"/>
          <w:sz w:val="28"/>
          <w:szCs w:val="28"/>
        </w:rPr>
        <w:t>»</w:t>
      </w:r>
      <w:r w:rsidRPr="00177805">
        <w:rPr>
          <w:rStyle w:val="FontStyle13"/>
          <w:sz w:val="28"/>
          <w:szCs w:val="28"/>
        </w:rPr>
        <w:t xml:space="preserve"> готовности к школе, тогда как на личностную и со</w:t>
      </w:r>
      <w:r w:rsidRPr="00177805">
        <w:rPr>
          <w:rStyle w:val="FontStyle13"/>
          <w:sz w:val="28"/>
          <w:szCs w:val="28"/>
        </w:rPr>
        <w:softHyphen/>
        <w:t xml:space="preserve">циально-психологическую готовность </w:t>
      </w:r>
      <w:proofErr w:type="gramStart"/>
      <w:r w:rsidRPr="00177805">
        <w:rPr>
          <w:rStyle w:val="FontStyle13"/>
          <w:sz w:val="28"/>
          <w:szCs w:val="28"/>
        </w:rPr>
        <w:t>не обращается должное внима</w:t>
      </w:r>
      <w:r w:rsidRPr="00177805">
        <w:rPr>
          <w:rStyle w:val="FontStyle13"/>
          <w:sz w:val="28"/>
          <w:szCs w:val="28"/>
        </w:rPr>
        <w:softHyphen/>
        <w:t>ние</w:t>
      </w:r>
      <w:proofErr w:type="gramEnd"/>
      <w:r w:rsidRPr="00177805">
        <w:rPr>
          <w:rStyle w:val="FontStyle13"/>
          <w:sz w:val="28"/>
          <w:szCs w:val="28"/>
        </w:rPr>
        <w:t>. Это все вносит дополнительные трудности в работу учителя, по</w:t>
      </w:r>
      <w:r w:rsidRPr="00177805">
        <w:rPr>
          <w:rStyle w:val="FontStyle13"/>
          <w:sz w:val="28"/>
          <w:szCs w:val="28"/>
        </w:rPr>
        <w:softHyphen/>
        <w:t>скольку ему на уроках необходимо решать проблемы, связанные с от</w:t>
      </w:r>
      <w:r w:rsidRPr="00177805">
        <w:rPr>
          <w:rStyle w:val="FontStyle13"/>
          <w:sz w:val="28"/>
          <w:szCs w:val="28"/>
        </w:rPr>
        <w:softHyphen/>
        <w:t>сутствием мотивов учения, с недостаточным развитием познаватель</w:t>
      </w:r>
      <w:r w:rsidRPr="00177805">
        <w:rPr>
          <w:rStyle w:val="FontStyle13"/>
          <w:sz w:val="28"/>
          <w:szCs w:val="28"/>
        </w:rPr>
        <w:softHyphen/>
        <w:t>ных процессов, произвольности, т. е. не осваивать содержание, а в первую очередь стараться восполнять пробелы развития компонентов школьной готовности. Однако традиционные уроки не могут обеспе</w:t>
      </w:r>
      <w:r w:rsidRPr="00177805">
        <w:rPr>
          <w:rStyle w:val="FontStyle13"/>
          <w:sz w:val="28"/>
          <w:szCs w:val="28"/>
        </w:rPr>
        <w:softHyphen/>
        <w:t xml:space="preserve">чить в равной доле решение образовательных и развивающих задач. Зачастую подача содержания урока является приоритетной задачей для учителя, а задачи развития уходят на второй план или опускаются вовсе. На традиционных уроках в большей степени </w:t>
      </w:r>
      <w:r w:rsidRPr="00177805">
        <w:rPr>
          <w:rStyle w:val="FontStyle14"/>
          <w:sz w:val="28"/>
          <w:szCs w:val="28"/>
        </w:rPr>
        <w:t xml:space="preserve">используются </w:t>
      </w:r>
      <w:r w:rsidRPr="00177805">
        <w:rPr>
          <w:rStyle w:val="FontStyle13"/>
          <w:sz w:val="28"/>
          <w:szCs w:val="28"/>
        </w:rPr>
        <w:t>ин</w:t>
      </w:r>
      <w:r w:rsidRPr="00177805">
        <w:rPr>
          <w:rStyle w:val="FontStyle13"/>
          <w:sz w:val="28"/>
          <w:szCs w:val="28"/>
        </w:rPr>
        <w:softHyphen/>
        <w:t>теллектуальные, психологические ресурсы ребенка, и в меньшей сте</w:t>
      </w:r>
      <w:r w:rsidRPr="00177805">
        <w:rPr>
          <w:rStyle w:val="FontStyle13"/>
          <w:sz w:val="28"/>
          <w:szCs w:val="28"/>
        </w:rPr>
        <w:softHyphen/>
        <w:t xml:space="preserve">пени - </w:t>
      </w:r>
      <w:r w:rsidRPr="00177805">
        <w:rPr>
          <w:rStyle w:val="FontStyle14"/>
          <w:sz w:val="28"/>
          <w:szCs w:val="28"/>
        </w:rPr>
        <w:t xml:space="preserve">подкрепляются. </w:t>
      </w:r>
      <w:r w:rsidRPr="00177805">
        <w:rPr>
          <w:rStyle w:val="FontStyle13"/>
          <w:sz w:val="28"/>
          <w:szCs w:val="28"/>
        </w:rPr>
        <w:t>Возникает необходимость в проведении раз</w:t>
      </w:r>
      <w:r w:rsidRPr="00177805">
        <w:rPr>
          <w:rStyle w:val="FontStyle13"/>
          <w:sz w:val="28"/>
          <w:szCs w:val="28"/>
        </w:rPr>
        <w:softHyphen/>
        <w:t>вивающих занятий, помогающих младшему школьнику не только приобрести навыки работы в классе, принятия учебной задачи, само</w:t>
      </w:r>
      <w:r w:rsidRPr="00177805">
        <w:rPr>
          <w:rStyle w:val="FontStyle13"/>
          <w:sz w:val="28"/>
          <w:szCs w:val="28"/>
        </w:rPr>
        <w:softHyphen/>
        <w:t xml:space="preserve">стоятельной деятельности, но и актуализировать </w:t>
      </w:r>
      <w:r w:rsidRPr="00177805">
        <w:rPr>
          <w:rStyle w:val="FontStyle13"/>
          <w:sz w:val="28"/>
          <w:szCs w:val="28"/>
        </w:rPr>
        <w:lastRenderedPageBreak/>
        <w:t>познавательные про</w:t>
      </w:r>
      <w:r w:rsidRPr="00177805">
        <w:rPr>
          <w:rStyle w:val="FontStyle13"/>
          <w:sz w:val="28"/>
          <w:szCs w:val="28"/>
        </w:rPr>
        <w:softHyphen/>
        <w:t xml:space="preserve">цессы, расширить кругозор, получить новый </w:t>
      </w:r>
      <w:proofErr w:type="spellStart"/>
      <w:r w:rsidRPr="00177805">
        <w:rPr>
          <w:rStyle w:val="FontStyle13"/>
          <w:sz w:val="28"/>
          <w:szCs w:val="28"/>
        </w:rPr>
        <w:t>деятельностный</w:t>
      </w:r>
      <w:proofErr w:type="spellEnd"/>
      <w:r w:rsidRPr="00177805">
        <w:rPr>
          <w:rStyle w:val="FontStyle13"/>
          <w:sz w:val="28"/>
          <w:szCs w:val="28"/>
        </w:rPr>
        <w:t xml:space="preserve"> опыт.</w:t>
      </w:r>
    </w:p>
    <w:p w:rsidR="002018D8" w:rsidRDefault="002018D8" w:rsidP="002018D8">
      <w:pPr>
        <w:pStyle w:val="Style3"/>
        <w:widowControl/>
        <w:spacing w:before="43" w:line="240" w:lineRule="auto"/>
        <w:jc w:val="both"/>
        <w:rPr>
          <w:rStyle w:val="FontStyle12"/>
          <w:sz w:val="28"/>
          <w:szCs w:val="28"/>
        </w:rPr>
      </w:pPr>
      <w:r w:rsidRPr="00177805">
        <w:rPr>
          <w:rStyle w:val="FontStyle12"/>
          <w:sz w:val="28"/>
          <w:szCs w:val="28"/>
        </w:rPr>
        <w:t>Для организации таких занятий психологу, прежде всего, необходимо  совместно с учителем организовать психолого-педагогическое наблюдение в классе с целью выявления основных проблем, и провести диагностику актуального развития. Согласно полученным результатам необходимо выбрать приоритетные задачи развития.</w:t>
      </w:r>
    </w:p>
    <w:p w:rsidR="002018D8" w:rsidRPr="00695477" w:rsidRDefault="002018D8" w:rsidP="002018D8">
      <w:pPr>
        <w:shd w:val="clear" w:color="auto" w:fill="FFFFFF"/>
        <w:ind w:firstLine="284"/>
        <w:jc w:val="both"/>
        <w:rPr>
          <w:color w:val="000000"/>
          <w:sz w:val="28"/>
          <w:szCs w:val="28"/>
        </w:rPr>
      </w:pPr>
      <w:r w:rsidRPr="00695477">
        <w:rPr>
          <w:color w:val="000000"/>
          <w:sz w:val="28"/>
          <w:szCs w:val="28"/>
        </w:rPr>
        <w:t>Особенностью данной программы является направленность не только на формирование когнитивных знаний,  но и на анализ и синтез полученного учебного материала. Другой важной стороной психологического развития учащихся является закладывание эмоционально-личностного отношения к получаемым метазнаниям: стрем</w:t>
      </w:r>
      <w:r w:rsidRPr="00695477">
        <w:rPr>
          <w:color w:val="000000"/>
          <w:sz w:val="28"/>
          <w:szCs w:val="28"/>
        </w:rPr>
        <w:softHyphen/>
        <w:t>ление доказывать свою точку зрения, критически ос</w:t>
      </w:r>
      <w:r w:rsidRPr="00695477">
        <w:rPr>
          <w:color w:val="000000"/>
          <w:sz w:val="28"/>
          <w:szCs w:val="28"/>
        </w:rPr>
        <w:softHyphen/>
        <w:t xml:space="preserve">мысливать свой ответ и мнения своих одноклассников, </w:t>
      </w:r>
      <w:proofErr w:type="gramStart"/>
      <w:r w:rsidRPr="00695477">
        <w:rPr>
          <w:color w:val="000000"/>
          <w:sz w:val="28"/>
          <w:szCs w:val="28"/>
        </w:rPr>
        <w:t>положительно-эмоционально</w:t>
      </w:r>
      <w:proofErr w:type="gramEnd"/>
      <w:r w:rsidRPr="00695477">
        <w:rPr>
          <w:color w:val="000000"/>
          <w:sz w:val="28"/>
          <w:szCs w:val="28"/>
        </w:rPr>
        <w:t xml:space="preserve"> относиться к изучаемому материалу и к учению в целом, формирование адекват</w:t>
      </w:r>
      <w:r w:rsidRPr="00695477">
        <w:rPr>
          <w:color w:val="000000"/>
          <w:sz w:val="28"/>
          <w:szCs w:val="28"/>
        </w:rPr>
        <w:softHyphen/>
        <w:t>ной самооценки, что является необходимым для станов</w:t>
      </w:r>
      <w:r w:rsidRPr="00695477">
        <w:rPr>
          <w:color w:val="000000"/>
          <w:sz w:val="28"/>
          <w:szCs w:val="28"/>
        </w:rPr>
        <w:softHyphen/>
        <w:t>ления мировоззрения условием формирования направ</w:t>
      </w:r>
      <w:r w:rsidRPr="00695477">
        <w:rPr>
          <w:color w:val="000000"/>
          <w:sz w:val="28"/>
          <w:szCs w:val="28"/>
        </w:rPr>
        <w:softHyphen/>
        <w:t>ленности личности учащихся.</w:t>
      </w:r>
    </w:p>
    <w:p w:rsidR="002018D8" w:rsidRPr="00695477" w:rsidRDefault="002018D8" w:rsidP="002018D8">
      <w:pPr>
        <w:ind w:firstLine="284"/>
        <w:jc w:val="both"/>
        <w:rPr>
          <w:color w:val="000000"/>
          <w:sz w:val="28"/>
          <w:szCs w:val="28"/>
        </w:rPr>
      </w:pPr>
      <w:proofErr w:type="gramStart"/>
      <w:r w:rsidRPr="00695477">
        <w:rPr>
          <w:sz w:val="28"/>
          <w:szCs w:val="28"/>
        </w:rPr>
        <w:t>Данная программа психологического развития привод</w:t>
      </w:r>
      <w:r>
        <w:rPr>
          <w:sz w:val="28"/>
          <w:szCs w:val="28"/>
        </w:rPr>
        <w:t>и</w:t>
      </w:r>
      <w:r w:rsidRPr="00695477">
        <w:rPr>
          <w:sz w:val="28"/>
          <w:szCs w:val="28"/>
        </w:rPr>
        <w:t>т к улучшению познавательной (</w:t>
      </w:r>
      <w:r w:rsidRPr="00695477">
        <w:rPr>
          <w:color w:val="000000"/>
          <w:sz w:val="28"/>
          <w:szCs w:val="28"/>
        </w:rPr>
        <w:t>степень   расчлененности   восприя</w:t>
      </w:r>
      <w:r w:rsidRPr="00695477">
        <w:rPr>
          <w:color w:val="000000"/>
          <w:sz w:val="28"/>
          <w:szCs w:val="28"/>
        </w:rPr>
        <w:softHyphen/>
        <w:t xml:space="preserve">тия,  </w:t>
      </w:r>
      <w:proofErr w:type="spellStart"/>
      <w:r w:rsidRPr="00695477">
        <w:rPr>
          <w:color w:val="000000"/>
          <w:sz w:val="28"/>
          <w:szCs w:val="28"/>
        </w:rPr>
        <w:t>сформированность</w:t>
      </w:r>
      <w:proofErr w:type="spellEnd"/>
      <w:r w:rsidRPr="00695477">
        <w:rPr>
          <w:color w:val="000000"/>
          <w:sz w:val="28"/>
          <w:szCs w:val="28"/>
        </w:rPr>
        <w:t xml:space="preserve">  мыслительных операций  срав</w:t>
      </w:r>
      <w:r w:rsidRPr="00695477">
        <w:rPr>
          <w:color w:val="000000"/>
          <w:sz w:val="28"/>
          <w:szCs w:val="28"/>
        </w:rPr>
        <w:softHyphen/>
        <w:t>нения, содержательного анализа, установления законо</w:t>
      </w:r>
      <w:r w:rsidRPr="00695477">
        <w:rPr>
          <w:color w:val="000000"/>
          <w:sz w:val="28"/>
          <w:szCs w:val="28"/>
        </w:rPr>
        <w:softHyphen/>
        <w:t>мерностей, внутреннего плана действия, вербально-смыслового анализа, рассуждающего мышления)</w:t>
      </w:r>
      <w:r w:rsidRPr="00695477">
        <w:rPr>
          <w:sz w:val="28"/>
          <w:szCs w:val="28"/>
        </w:rPr>
        <w:t xml:space="preserve"> и </w:t>
      </w:r>
      <w:proofErr w:type="spellStart"/>
      <w:r w:rsidRPr="00695477">
        <w:rPr>
          <w:sz w:val="28"/>
          <w:szCs w:val="28"/>
        </w:rPr>
        <w:t>когнитивно-личностной</w:t>
      </w:r>
      <w:proofErr w:type="spellEnd"/>
      <w:r w:rsidRPr="00695477">
        <w:rPr>
          <w:sz w:val="28"/>
          <w:szCs w:val="28"/>
        </w:rPr>
        <w:t xml:space="preserve">  сферы учащихся (</w:t>
      </w:r>
      <w:r w:rsidRPr="00695477">
        <w:rPr>
          <w:color w:val="000000"/>
          <w:sz w:val="28"/>
          <w:szCs w:val="28"/>
        </w:rPr>
        <w:t>фор</w:t>
      </w:r>
      <w:r w:rsidRPr="00695477">
        <w:rPr>
          <w:color w:val="000000"/>
          <w:sz w:val="28"/>
          <w:szCs w:val="28"/>
        </w:rPr>
        <w:softHyphen/>
        <w:t>мирование положительного отношения к школе и уче</w:t>
      </w:r>
      <w:r w:rsidRPr="00695477">
        <w:rPr>
          <w:color w:val="000000"/>
          <w:sz w:val="28"/>
          <w:szCs w:val="28"/>
        </w:rPr>
        <w:softHyphen/>
        <w:t>нию, нарастание уверенности в себе, повышение уровня развития эмоционально-волевой сферы, стремление от</w:t>
      </w:r>
      <w:r w:rsidRPr="00695477">
        <w:rPr>
          <w:color w:val="000000"/>
          <w:sz w:val="28"/>
          <w:szCs w:val="28"/>
        </w:rPr>
        <w:softHyphen/>
        <w:t>стаивать свое мнение, формирование адекватной само</w:t>
      </w:r>
      <w:r w:rsidRPr="00695477">
        <w:rPr>
          <w:color w:val="000000"/>
          <w:sz w:val="28"/>
          <w:szCs w:val="28"/>
        </w:rPr>
        <w:softHyphen/>
        <w:t>оценки,   повышение интереса ко всем школьным уро</w:t>
      </w:r>
      <w:r w:rsidRPr="00695477">
        <w:rPr>
          <w:color w:val="000000"/>
          <w:sz w:val="28"/>
          <w:szCs w:val="28"/>
        </w:rPr>
        <w:softHyphen/>
        <w:t>кам,   исчезновение</w:t>
      </w:r>
      <w:proofErr w:type="gramEnd"/>
      <w:r w:rsidRPr="00695477">
        <w:rPr>
          <w:color w:val="000000"/>
          <w:sz w:val="28"/>
          <w:szCs w:val="28"/>
        </w:rPr>
        <w:t xml:space="preserve">   боязни   отвечать   на   уроках,   рост школьной успеваемости).</w:t>
      </w:r>
    </w:p>
    <w:p w:rsidR="002018D8" w:rsidRDefault="002018D8" w:rsidP="002018D8">
      <w:pPr>
        <w:ind w:firstLine="284"/>
        <w:jc w:val="both"/>
        <w:rPr>
          <w:b/>
          <w:color w:val="000000"/>
          <w:sz w:val="28"/>
          <w:szCs w:val="28"/>
        </w:rPr>
      </w:pPr>
    </w:p>
    <w:p w:rsidR="002018D8" w:rsidRDefault="002018D8" w:rsidP="002018D8">
      <w:pPr>
        <w:ind w:firstLine="284"/>
        <w:jc w:val="both"/>
        <w:rPr>
          <w:color w:val="000000"/>
          <w:sz w:val="28"/>
          <w:szCs w:val="28"/>
        </w:rPr>
      </w:pPr>
      <w:r w:rsidRPr="00695477">
        <w:rPr>
          <w:b/>
          <w:color w:val="000000"/>
          <w:sz w:val="28"/>
          <w:szCs w:val="28"/>
        </w:rPr>
        <w:t>Участники программы:</w:t>
      </w:r>
      <w:r w:rsidRPr="00695477">
        <w:rPr>
          <w:color w:val="000000"/>
          <w:sz w:val="28"/>
          <w:szCs w:val="28"/>
        </w:rPr>
        <w:t xml:space="preserve"> дети</w:t>
      </w:r>
      <w:r>
        <w:rPr>
          <w:color w:val="000000"/>
          <w:sz w:val="28"/>
          <w:szCs w:val="28"/>
        </w:rPr>
        <w:t xml:space="preserve"> младшего школьного возраста (1</w:t>
      </w:r>
      <w:r w:rsidRPr="00695477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е</w:t>
      </w:r>
      <w:r w:rsidRPr="00695477">
        <w:rPr>
          <w:color w:val="000000"/>
          <w:sz w:val="28"/>
          <w:szCs w:val="28"/>
        </w:rPr>
        <w:t xml:space="preserve"> класс</w:t>
      </w:r>
      <w:r>
        <w:rPr>
          <w:color w:val="000000"/>
          <w:sz w:val="28"/>
          <w:szCs w:val="28"/>
        </w:rPr>
        <w:t>ы</w:t>
      </w:r>
      <w:r w:rsidRPr="00695477">
        <w:rPr>
          <w:color w:val="000000"/>
          <w:sz w:val="28"/>
          <w:szCs w:val="28"/>
        </w:rPr>
        <w:t>).                                               Занятия проходят 1 раз в неделю.</w:t>
      </w:r>
    </w:p>
    <w:p w:rsidR="002018D8" w:rsidRDefault="002018D8" w:rsidP="002018D8">
      <w:pPr>
        <w:ind w:firstLine="284"/>
        <w:jc w:val="both"/>
        <w:rPr>
          <w:b/>
          <w:color w:val="000000"/>
          <w:sz w:val="28"/>
          <w:szCs w:val="28"/>
        </w:rPr>
      </w:pPr>
    </w:p>
    <w:p w:rsidR="002018D8" w:rsidRPr="00ED536F" w:rsidRDefault="002018D8" w:rsidP="002018D8">
      <w:pPr>
        <w:pStyle w:val="a5"/>
        <w:numPr>
          <w:ilvl w:val="0"/>
          <w:numId w:val="12"/>
        </w:numPr>
        <w:spacing w:line="240" w:lineRule="auto"/>
        <w:jc w:val="both"/>
        <w:rPr>
          <w:rStyle w:val="FontStyle12"/>
          <w:sz w:val="28"/>
          <w:szCs w:val="28"/>
        </w:rPr>
      </w:pPr>
      <w:r w:rsidRPr="00424D6C">
        <w:rPr>
          <w:rFonts w:ascii="Times New Roman" w:hAnsi="Times New Roman"/>
          <w:b/>
          <w:color w:val="000000"/>
          <w:sz w:val="28"/>
          <w:szCs w:val="28"/>
          <w:u w:val="single"/>
        </w:rPr>
        <w:t>Цели задачи программы</w:t>
      </w:r>
      <w:r w:rsidRPr="00ED536F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:</w:t>
      </w:r>
    </w:p>
    <w:p w:rsidR="002018D8" w:rsidRPr="00C712FE" w:rsidRDefault="002018D8" w:rsidP="002018D8">
      <w:pPr>
        <w:rPr>
          <w:sz w:val="28"/>
          <w:szCs w:val="28"/>
        </w:rPr>
      </w:pPr>
      <w:r w:rsidRPr="00C712FE">
        <w:rPr>
          <w:b/>
          <w:sz w:val="28"/>
          <w:szCs w:val="28"/>
        </w:rPr>
        <w:t xml:space="preserve">Цель </w:t>
      </w:r>
      <w:r w:rsidRPr="001E013E">
        <w:rPr>
          <w:b/>
          <w:sz w:val="28"/>
          <w:szCs w:val="28"/>
        </w:rPr>
        <w:t>программы</w:t>
      </w:r>
      <w:r w:rsidRPr="00C712FE">
        <w:rPr>
          <w:sz w:val="28"/>
          <w:szCs w:val="28"/>
        </w:rPr>
        <w:t xml:space="preserve"> заключаются в развитии познавательных способностей, творческих возможностей, некоторых социальных навыков детей, также в развитии групповых структур и процессов, поддержании благоприятного внутригруппового климата, сплочении и развитии детского сообщества, в раскрытии детьми своих возможностей и способностей.</w:t>
      </w:r>
    </w:p>
    <w:p w:rsidR="002018D8" w:rsidRPr="00C712FE" w:rsidRDefault="002018D8" w:rsidP="002018D8">
      <w:pPr>
        <w:rPr>
          <w:sz w:val="28"/>
          <w:szCs w:val="28"/>
        </w:rPr>
      </w:pPr>
      <w:r w:rsidRPr="00C712FE">
        <w:rPr>
          <w:sz w:val="28"/>
          <w:szCs w:val="28"/>
        </w:rPr>
        <w:t xml:space="preserve">При проведении занятий с </w:t>
      </w:r>
      <w:r>
        <w:rPr>
          <w:sz w:val="28"/>
          <w:szCs w:val="28"/>
        </w:rPr>
        <w:t xml:space="preserve"> учащимися</w:t>
      </w:r>
      <w:r w:rsidRPr="00C712FE">
        <w:rPr>
          <w:sz w:val="28"/>
          <w:szCs w:val="28"/>
        </w:rPr>
        <w:t xml:space="preserve"> (6 – 7 лет) дополнительной целью служит развитие произвольности.</w:t>
      </w:r>
    </w:p>
    <w:p w:rsidR="002018D8" w:rsidRDefault="002018D8" w:rsidP="002018D8">
      <w:pPr>
        <w:rPr>
          <w:b/>
          <w:sz w:val="28"/>
          <w:szCs w:val="28"/>
        </w:rPr>
      </w:pPr>
    </w:p>
    <w:p w:rsidR="002018D8" w:rsidRPr="00C712FE" w:rsidRDefault="002018D8" w:rsidP="002018D8">
      <w:pPr>
        <w:rPr>
          <w:sz w:val="28"/>
          <w:szCs w:val="28"/>
        </w:rPr>
      </w:pPr>
      <w:r w:rsidRPr="00C712FE">
        <w:rPr>
          <w:b/>
          <w:sz w:val="28"/>
          <w:szCs w:val="28"/>
        </w:rPr>
        <w:t>Задачи программы</w:t>
      </w:r>
      <w:r>
        <w:rPr>
          <w:b/>
          <w:sz w:val="28"/>
          <w:szCs w:val="28"/>
        </w:rPr>
        <w:t>:</w:t>
      </w:r>
    </w:p>
    <w:p w:rsidR="002018D8" w:rsidRPr="001E013E" w:rsidRDefault="002018D8" w:rsidP="002018D8">
      <w:pPr>
        <w:pStyle w:val="a5"/>
        <w:numPr>
          <w:ilvl w:val="0"/>
          <w:numId w:val="1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1E013E">
        <w:rPr>
          <w:rFonts w:ascii="Times New Roman" w:hAnsi="Times New Roman"/>
          <w:sz w:val="28"/>
          <w:szCs w:val="28"/>
        </w:rPr>
        <w:t>Создание условий, обеспечивающих детям свободное выражение эмоциональных состояний.</w:t>
      </w:r>
    </w:p>
    <w:p w:rsidR="002018D8" w:rsidRPr="001E013E" w:rsidRDefault="002018D8" w:rsidP="002018D8">
      <w:pPr>
        <w:pStyle w:val="a5"/>
        <w:numPr>
          <w:ilvl w:val="0"/>
          <w:numId w:val="1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1E013E">
        <w:rPr>
          <w:rFonts w:ascii="Times New Roman" w:hAnsi="Times New Roman"/>
          <w:sz w:val="28"/>
          <w:szCs w:val="28"/>
        </w:rPr>
        <w:t>Обучение способам группового взаимодействия.</w:t>
      </w:r>
    </w:p>
    <w:p w:rsidR="002018D8" w:rsidRPr="001E013E" w:rsidRDefault="002018D8" w:rsidP="002018D8">
      <w:pPr>
        <w:pStyle w:val="a5"/>
        <w:numPr>
          <w:ilvl w:val="0"/>
          <w:numId w:val="1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1E013E">
        <w:rPr>
          <w:rFonts w:ascii="Times New Roman" w:hAnsi="Times New Roman"/>
          <w:sz w:val="28"/>
          <w:szCs w:val="28"/>
        </w:rPr>
        <w:t xml:space="preserve">Установление добрых отношений в группе. Развитие </w:t>
      </w:r>
      <w:proofErr w:type="spellStart"/>
      <w:r w:rsidRPr="001E013E">
        <w:rPr>
          <w:rFonts w:ascii="Times New Roman" w:hAnsi="Times New Roman"/>
          <w:sz w:val="28"/>
          <w:szCs w:val="28"/>
        </w:rPr>
        <w:t>эмпатии</w:t>
      </w:r>
      <w:proofErr w:type="spellEnd"/>
      <w:r w:rsidRPr="001E013E">
        <w:rPr>
          <w:rFonts w:ascii="Times New Roman" w:hAnsi="Times New Roman"/>
          <w:sz w:val="28"/>
          <w:szCs w:val="28"/>
        </w:rPr>
        <w:t>.</w:t>
      </w:r>
    </w:p>
    <w:p w:rsidR="002018D8" w:rsidRPr="001E013E" w:rsidRDefault="002018D8" w:rsidP="002018D8">
      <w:pPr>
        <w:pStyle w:val="a5"/>
        <w:numPr>
          <w:ilvl w:val="0"/>
          <w:numId w:val="1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1E013E">
        <w:rPr>
          <w:rFonts w:ascii="Times New Roman" w:hAnsi="Times New Roman"/>
          <w:sz w:val="28"/>
          <w:szCs w:val="28"/>
        </w:rPr>
        <w:lastRenderedPageBreak/>
        <w:t>Сплочение и развитие детского сообщества.</w:t>
      </w:r>
    </w:p>
    <w:p w:rsidR="002018D8" w:rsidRPr="001E013E" w:rsidRDefault="002018D8" w:rsidP="002018D8">
      <w:pPr>
        <w:pStyle w:val="a5"/>
        <w:numPr>
          <w:ilvl w:val="0"/>
          <w:numId w:val="1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1E013E">
        <w:rPr>
          <w:rFonts w:ascii="Times New Roman" w:hAnsi="Times New Roman"/>
          <w:sz w:val="28"/>
          <w:szCs w:val="28"/>
        </w:rPr>
        <w:t>Развитие навыков использования имеющихся знаний в новых условиях.</w:t>
      </w:r>
    </w:p>
    <w:p w:rsidR="002018D8" w:rsidRPr="001E013E" w:rsidRDefault="002018D8" w:rsidP="002018D8">
      <w:pPr>
        <w:pStyle w:val="a5"/>
        <w:numPr>
          <w:ilvl w:val="0"/>
          <w:numId w:val="1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1E013E">
        <w:rPr>
          <w:rFonts w:ascii="Times New Roman" w:hAnsi="Times New Roman"/>
          <w:sz w:val="28"/>
          <w:szCs w:val="28"/>
        </w:rPr>
        <w:t>Через игровые роли и сказочные образы осознать собственные трудности, их причины и находить пути их преодоления. Дать ученикам возможность поверить в свои силы.</w:t>
      </w:r>
    </w:p>
    <w:p w:rsidR="002018D8" w:rsidRDefault="002018D8" w:rsidP="002018D8">
      <w:pPr>
        <w:pStyle w:val="a5"/>
        <w:numPr>
          <w:ilvl w:val="0"/>
          <w:numId w:val="1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1E013E">
        <w:rPr>
          <w:rFonts w:ascii="Times New Roman" w:hAnsi="Times New Roman"/>
          <w:sz w:val="28"/>
          <w:szCs w:val="28"/>
        </w:rPr>
        <w:t>Способствовать развитию познавательных процессов.</w:t>
      </w:r>
    </w:p>
    <w:p w:rsidR="002018D8" w:rsidRDefault="002018D8" w:rsidP="002018D8">
      <w:pPr>
        <w:jc w:val="both"/>
        <w:rPr>
          <w:b/>
          <w:sz w:val="28"/>
          <w:szCs w:val="28"/>
          <w:u w:val="single"/>
        </w:rPr>
      </w:pPr>
    </w:p>
    <w:p w:rsidR="002018D8" w:rsidRDefault="002018D8" w:rsidP="002018D8">
      <w:pPr>
        <w:jc w:val="both"/>
        <w:rPr>
          <w:b/>
          <w:sz w:val="28"/>
          <w:szCs w:val="28"/>
          <w:u w:val="single"/>
        </w:rPr>
      </w:pPr>
    </w:p>
    <w:p w:rsidR="002018D8" w:rsidRPr="00696D25" w:rsidRDefault="002018D8" w:rsidP="002018D8">
      <w:pPr>
        <w:jc w:val="both"/>
        <w:rPr>
          <w:b/>
          <w:sz w:val="28"/>
          <w:szCs w:val="28"/>
          <w:u w:val="single"/>
        </w:rPr>
      </w:pPr>
      <w:r w:rsidRPr="00696D25">
        <w:rPr>
          <w:b/>
          <w:sz w:val="28"/>
          <w:szCs w:val="28"/>
          <w:u w:val="single"/>
        </w:rPr>
        <w:t>2. Актуальность программы</w:t>
      </w:r>
    </w:p>
    <w:p w:rsidR="002018D8" w:rsidRPr="00695477" w:rsidRDefault="002018D8" w:rsidP="002018D8">
      <w:pPr>
        <w:ind w:firstLine="709"/>
        <w:jc w:val="both"/>
        <w:rPr>
          <w:sz w:val="28"/>
          <w:szCs w:val="28"/>
        </w:rPr>
      </w:pPr>
      <w:r w:rsidRPr="00695477">
        <w:rPr>
          <w:sz w:val="28"/>
          <w:szCs w:val="28"/>
        </w:rPr>
        <w:t xml:space="preserve">Одним из основных препятствий для успешного обучения детей является низкий уровень их общего познавательно-личностного развития. </w:t>
      </w:r>
    </w:p>
    <w:p w:rsidR="002018D8" w:rsidRPr="00695477" w:rsidRDefault="002018D8" w:rsidP="002018D8">
      <w:pPr>
        <w:ind w:firstLine="709"/>
        <w:jc w:val="both"/>
        <w:rPr>
          <w:sz w:val="28"/>
          <w:szCs w:val="28"/>
        </w:rPr>
      </w:pPr>
      <w:r w:rsidRPr="00695477">
        <w:rPr>
          <w:sz w:val="28"/>
          <w:szCs w:val="28"/>
        </w:rPr>
        <w:t xml:space="preserve">Именно поэтому </w:t>
      </w:r>
      <w:r>
        <w:rPr>
          <w:sz w:val="28"/>
          <w:szCs w:val="28"/>
        </w:rPr>
        <w:t xml:space="preserve">в ходе реализации программы  «Психология. Развивающие занятия» </w:t>
      </w:r>
      <w:r w:rsidRPr="00695477">
        <w:rPr>
          <w:sz w:val="28"/>
          <w:szCs w:val="28"/>
        </w:rPr>
        <w:t>последовательно и планомерно сформируется  у учащихся психологическая основа обучения, повысится ур</w:t>
      </w:r>
      <w:r>
        <w:rPr>
          <w:sz w:val="28"/>
          <w:szCs w:val="28"/>
        </w:rPr>
        <w:t>овень их общего психологического</w:t>
      </w:r>
      <w:r w:rsidRPr="00695477">
        <w:rPr>
          <w:sz w:val="28"/>
          <w:szCs w:val="28"/>
        </w:rPr>
        <w:t xml:space="preserve"> и умственного развития.</w:t>
      </w:r>
    </w:p>
    <w:p w:rsidR="002018D8" w:rsidRPr="00695477" w:rsidRDefault="002018D8" w:rsidP="002018D8">
      <w:pPr>
        <w:pStyle w:val="a3"/>
        <w:jc w:val="both"/>
        <w:rPr>
          <w:b/>
          <w:sz w:val="28"/>
          <w:szCs w:val="28"/>
        </w:rPr>
      </w:pPr>
    </w:p>
    <w:p w:rsidR="002018D8" w:rsidRPr="00696D25" w:rsidRDefault="002018D8" w:rsidP="002018D8">
      <w:pPr>
        <w:contextualSpacing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3</w:t>
      </w:r>
      <w:r w:rsidRPr="00696D25">
        <w:rPr>
          <w:b/>
          <w:sz w:val="28"/>
          <w:szCs w:val="28"/>
          <w:u w:val="single"/>
        </w:rPr>
        <w:t>.  В ходе занятий у младших школьников могут быть сформированы следующие способности:</w:t>
      </w:r>
    </w:p>
    <w:p w:rsidR="002018D8" w:rsidRPr="00695477" w:rsidRDefault="002018D8" w:rsidP="002018D8">
      <w:pPr>
        <w:numPr>
          <w:ilvl w:val="0"/>
          <w:numId w:val="3"/>
        </w:numPr>
        <w:ind w:left="0" w:firstLine="0"/>
        <w:contextualSpacing/>
        <w:jc w:val="both"/>
        <w:rPr>
          <w:i/>
          <w:sz w:val="28"/>
          <w:szCs w:val="28"/>
        </w:rPr>
      </w:pPr>
      <w:r w:rsidRPr="00695477">
        <w:rPr>
          <w:i/>
          <w:sz w:val="28"/>
          <w:szCs w:val="28"/>
        </w:rPr>
        <w:t xml:space="preserve">Рефлексировать (видеть проблему; анализировать </w:t>
      </w:r>
      <w:proofErr w:type="gramStart"/>
      <w:r w:rsidRPr="00695477">
        <w:rPr>
          <w:i/>
          <w:sz w:val="28"/>
          <w:szCs w:val="28"/>
        </w:rPr>
        <w:t>сделанное</w:t>
      </w:r>
      <w:proofErr w:type="gramEnd"/>
      <w:r w:rsidRPr="00695477">
        <w:rPr>
          <w:i/>
          <w:sz w:val="28"/>
          <w:szCs w:val="28"/>
        </w:rPr>
        <w:t xml:space="preserve"> – почему получилось, почему не получилось, видеть трудности, ошибки);</w:t>
      </w:r>
    </w:p>
    <w:p w:rsidR="002018D8" w:rsidRPr="00695477" w:rsidRDefault="002018D8" w:rsidP="002018D8">
      <w:pPr>
        <w:numPr>
          <w:ilvl w:val="0"/>
          <w:numId w:val="3"/>
        </w:numPr>
        <w:ind w:left="0" w:firstLine="0"/>
        <w:contextualSpacing/>
        <w:jc w:val="both"/>
        <w:rPr>
          <w:i/>
          <w:sz w:val="28"/>
          <w:szCs w:val="28"/>
        </w:rPr>
      </w:pPr>
      <w:proofErr w:type="spellStart"/>
      <w:r w:rsidRPr="00695477">
        <w:rPr>
          <w:i/>
          <w:sz w:val="28"/>
          <w:szCs w:val="28"/>
        </w:rPr>
        <w:t>Целеполагать</w:t>
      </w:r>
      <w:proofErr w:type="spellEnd"/>
      <w:r w:rsidRPr="00695477">
        <w:rPr>
          <w:i/>
          <w:sz w:val="28"/>
          <w:szCs w:val="28"/>
        </w:rPr>
        <w:t xml:space="preserve"> (ставить и удерживать цели);</w:t>
      </w:r>
    </w:p>
    <w:p w:rsidR="002018D8" w:rsidRPr="00695477" w:rsidRDefault="002018D8" w:rsidP="002018D8">
      <w:pPr>
        <w:numPr>
          <w:ilvl w:val="0"/>
          <w:numId w:val="3"/>
        </w:numPr>
        <w:ind w:left="0" w:firstLine="0"/>
        <w:contextualSpacing/>
        <w:jc w:val="both"/>
        <w:rPr>
          <w:i/>
          <w:sz w:val="28"/>
          <w:szCs w:val="28"/>
        </w:rPr>
      </w:pPr>
      <w:r w:rsidRPr="00695477">
        <w:rPr>
          <w:i/>
          <w:sz w:val="28"/>
          <w:szCs w:val="28"/>
        </w:rPr>
        <w:t>Планировать (составлять план своей деятельности);</w:t>
      </w:r>
    </w:p>
    <w:p w:rsidR="002018D8" w:rsidRPr="00695477" w:rsidRDefault="002018D8" w:rsidP="002018D8">
      <w:pPr>
        <w:numPr>
          <w:ilvl w:val="0"/>
          <w:numId w:val="3"/>
        </w:numPr>
        <w:ind w:left="0" w:firstLine="0"/>
        <w:contextualSpacing/>
        <w:jc w:val="both"/>
        <w:rPr>
          <w:i/>
          <w:sz w:val="28"/>
          <w:szCs w:val="28"/>
        </w:rPr>
      </w:pPr>
      <w:r w:rsidRPr="00695477">
        <w:rPr>
          <w:i/>
          <w:sz w:val="28"/>
          <w:szCs w:val="28"/>
        </w:rPr>
        <w:t>Моделировать (представлять способ действия в виде модели-схемы, выделяя все существенное и главное);</w:t>
      </w:r>
    </w:p>
    <w:p w:rsidR="002018D8" w:rsidRPr="00695477" w:rsidRDefault="002018D8" w:rsidP="002018D8">
      <w:pPr>
        <w:numPr>
          <w:ilvl w:val="0"/>
          <w:numId w:val="3"/>
        </w:numPr>
        <w:ind w:left="0" w:firstLine="0"/>
        <w:contextualSpacing/>
        <w:jc w:val="both"/>
        <w:rPr>
          <w:i/>
          <w:sz w:val="28"/>
          <w:szCs w:val="28"/>
        </w:rPr>
      </w:pPr>
      <w:r w:rsidRPr="00695477">
        <w:rPr>
          <w:i/>
          <w:sz w:val="28"/>
          <w:szCs w:val="28"/>
        </w:rPr>
        <w:t>Проявлять инициативу при поиске способа (способов) решения задачи;</w:t>
      </w:r>
    </w:p>
    <w:p w:rsidR="002018D8" w:rsidRPr="00695477" w:rsidRDefault="002018D8" w:rsidP="002018D8">
      <w:pPr>
        <w:numPr>
          <w:ilvl w:val="0"/>
          <w:numId w:val="3"/>
        </w:numPr>
        <w:ind w:left="0" w:firstLine="0"/>
        <w:contextualSpacing/>
        <w:jc w:val="both"/>
        <w:rPr>
          <w:i/>
          <w:sz w:val="28"/>
          <w:szCs w:val="28"/>
        </w:rPr>
      </w:pPr>
      <w:r w:rsidRPr="00695477">
        <w:rPr>
          <w:i/>
          <w:sz w:val="28"/>
          <w:szCs w:val="28"/>
        </w:rPr>
        <w:t>Вступать в коммуникацию (взаимодействовать при решении задачи, отстаивать свою позицию, принимать или аргументировано отклонять точки зрения других).</w:t>
      </w:r>
    </w:p>
    <w:p w:rsidR="002018D8" w:rsidRPr="00695477" w:rsidRDefault="002018D8" w:rsidP="002018D8">
      <w:pPr>
        <w:pStyle w:val="a5"/>
        <w:spacing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2018D8" w:rsidRDefault="002018D8" w:rsidP="002018D8">
      <w:pPr>
        <w:widowControl w:val="0"/>
        <w:ind w:firstLine="680"/>
        <w:contextualSpacing/>
        <w:rPr>
          <w:b/>
          <w:i/>
          <w:sz w:val="28"/>
          <w:szCs w:val="28"/>
          <w:u w:val="single"/>
        </w:rPr>
      </w:pPr>
    </w:p>
    <w:p w:rsidR="002018D8" w:rsidRDefault="002018D8" w:rsidP="002018D8">
      <w:pPr>
        <w:widowControl w:val="0"/>
        <w:ind w:firstLine="680"/>
        <w:contextualSpacing/>
        <w:rPr>
          <w:b/>
          <w:i/>
          <w:sz w:val="28"/>
          <w:szCs w:val="28"/>
          <w:u w:val="single"/>
        </w:rPr>
      </w:pPr>
    </w:p>
    <w:p w:rsidR="002018D8" w:rsidRDefault="002018D8" w:rsidP="002018D8">
      <w:pPr>
        <w:widowControl w:val="0"/>
        <w:ind w:firstLine="680"/>
        <w:contextualSpacing/>
        <w:rPr>
          <w:b/>
          <w:i/>
          <w:sz w:val="28"/>
          <w:szCs w:val="28"/>
          <w:u w:val="single"/>
        </w:rPr>
      </w:pPr>
    </w:p>
    <w:p w:rsidR="002018D8" w:rsidRDefault="002018D8" w:rsidP="002018D8">
      <w:pPr>
        <w:widowControl w:val="0"/>
        <w:ind w:firstLine="680"/>
        <w:contextualSpacing/>
        <w:rPr>
          <w:b/>
          <w:i/>
          <w:sz w:val="28"/>
          <w:szCs w:val="28"/>
          <w:u w:val="single"/>
        </w:rPr>
      </w:pPr>
    </w:p>
    <w:p w:rsidR="002018D8" w:rsidRDefault="002018D8" w:rsidP="002018D8">
      <w:pPr>
        <w:widowControl w:val="0"/>
        <w:ind w:firstLine="680"/>
        <w:contextualSpacing/>
        <w:rPr>
          <w:b/>
          <w:i/>
          <w:sz w:val="28"/>
          <w:szCs w:val="28"/>
          <w:u w:val="single"/>
        </w:rPr>
      </w:pPr>
    </w:p>
    <w:p w:rsidR="002018D8" w:rsidRPr="00D1014C" w:rsidRDefault="002018D8" w:rsidP="002018D8">
      <w:pPr>
        <w:widowControl w:val="0"/>
        <w:ind w:firstLine="680"/>
        <w:contextualSpacing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  <w:lang w:val="en-US"/>
        </w:rPr>
        <w:t>II</w:t>
      </w:r>
      <w:r w:rsidRPr="00D1014C">
        <w:rPr>
          <w:b/>
          <w:i/>
          <w:sz w:val="28"/>
          <w:szCs w:val="28"/>
          <w:u w:val="single"/>
        </w:rPr>
        <w:t>. СОДЕРЖАНИЕ ИЗУЧАЕМОГО КУРСА</w:t>
      </w:r>
    </w:p>
    <w:p w:rsidR="002018D8" w:rsidRDefault="002018D8" w:rsidP="002018D8">
      <w:pPr>
        <w:ind w:right="282"/>
        <w:jc w:val="both"/>
        <w:rPr>
          <w:color w:val="000000"/>
          <w:sz w:val="28"/>
          <w:szCs w:val="28"/>
        </w:rPr>
      </w:pPr>
      <w:r w:rsidRPr="00D1014C">
        <w:rPr>
          <w:color w:val="000000"/>
          <w:sz w:val="28"/>
          <w:szCs w:val="28"/>
        </w:rPr>
        <w:t>Процессы анализа и синтеза пронизывают всю позна</w:t>
      </w:r>
      <w:r w:rsidRPr="00D1014C">
        <w:rPr>
          <w:color w:val="000000"/>
          <w:sz w:val="28"/>
          <w:szCs w:val="28"/>
        </w:rPr>
        <w:softHyphen/>
        <w:t>вательную деятельность учащихся. Основное направле</w:t>
      </w:r>
      <w:r w:rsidRPr="00D1014C">
        <w:rPr>
          <w:color w:val="000000"/>
          <w:sz w:val="28"/>
          <w:szCs w:val="28"/>
        </w:rPr>
        <w:softHyphen/>
        <w:t>ние здесь состоит в формировании умения вычленять отдельные признаки объектов, оперировать ими и ин</w:t>
      </w:r>
      <w:r w:rsidRPr="00D1014C">
        <w:rPr>
          <w:color w:val="000000"/>
          <w:sz w:val="28"/>
          <w:szCs w:val="28"/>
        </w:rPr>
        <w:softHyphen/>
        <w:t xml:space="preserve">терпретировать их. Так, задачей развития </w:t>
      </w:r>
      <w:r w:rsidRPr="00D1014C">
        <w:rPr>
          <w:b/>
          <w:color w:val="000000"/>
          <w:sz w:val="28"/>
          <w:szCs w:val="28"/>
        </w:rPr>
        <w:t>сенсорной сферы</w:t>
      </w:r>
      <w:r w:rsidRPr="00D1014C">
        <w:rPr>
          <w:color w:val="000000"/>
          <w:sz w:val="28"/>
          <w:szCs w:val="28"/>
        </w:rPr>
        <w:t xml:space="preserve"> является обогащение чувственного опыта уча</w:t>
      </w:r>
      <w:r w:rsidRPr="00D1014C">
        <w:rPr>
          <w:color w:val="000000"/>
          <w:sz w:val="28"/>
          <w:szCs w:val="28"/>
        </w:rPr>
        <w:softHyphen/>
        <w:t>щихся путем дифференцирования с разной степенью тонкости ощущений одной и той же модальности и од</w:t>
      </w:r>
      <w:r w:rsidRPr="00D1014C">
        <w:rPr>
          <w:color w:val="000000"/>
          <w:sz w:val="28"/>
          <w:szCs w:val="28"/>
        </w:rPr>
        <w:softHyphen/>
        <w:t>ного и того же вида, сравнения их в том или ином от</w:t>
      </w:r>
      <w:r w:rsidRPr="00D1014C">
        <w:rPr>
          <w:color w:val="000000"/>
          <w:sz w:val="28"/>
          <w:szCs w:val="28"/>
        </w:rPr>
        <w:softHyphen/>
        <w:t>ношении, включение ощущений в построение системы словесно-логических умозаключений</w:t>
      </w:r>
      <w:r>
        <w:rPr>
          <w:color w:val="000000"/>
          <w:sz w:val="28"/>
          <w:szCs w:val="28"/>
        </w:rPr>
        <w:t>.</w:t>
      </w:r>
    </w:p>
    <w:p w:rsidR="002018D8" w:rsidRDefault="002018D8" w:rsidP="002018D8">
      <w:pPr>
        <w:ind w:right="282"/>
        <w:jc w:val="both"/>
        <w:rPr>
          <w:color w:val="000000"/>
          <w:sz w:val="28"/>
          <w:szCs w:val="28"/>
        </w:rPr>
      </w:pPr>
    </w:p>
    <w:p w:rsidR="002018D8" w:rsidRPr="00D1014C" w:rsidRDefault="002018D8" w:rsidP="002018D8">
      <w:pPr>
        <w:ind w:right="282"/>
        <w:jc w:val="both"/>
        <w:rPr>
          <w:sz w:val="28"/>
          <w:szCs w:val="28"/>
        </w:rPr>
      </w:pPr>
      <w:r w:rsidRPr="00D1014C">
        <w:rPr>
          <w:color w:val="000000"/>
          <w:sz w:val="28"/>
          <w:szCs w:val="28"/>
        </w:rPr>
        <w:lastRenderedPageBreak/>
        <w:t xml:space="preserve">Главная задача, решаемая в процессе развития </w:t>
      </w:r>
      <w:r w:rsidRPr="00D1014C">
        <w:rPr>
          <w:b/>
          <w:color w:val="000000"/>
          <w:sz w:val="28"/>
          <w:szCs w:val="28"/>
        </w:rPr>
        <w:t>вос</w:t>
      </w:r>
      <w:r w:rsidRPr="00D1014C">
        <w:rPr>
          <w:b/>
          <w:color w:val="000000"/>
          <w:sz w:val="28"/>
          <w:szCs w:val="28"/>
        </w:rPr>
        <w:softHyphen/>
        <w:t>приятия</w:t>
      </w:r>
      <w:r w:rsidRPr="00D1014C">
        <w:rPr>
          <w:color w:val="000000"/>
          <w:sz w:val="28"/>
          <w:szCs w:val="28"/>
        </w:rPr>
        <w:t>, — научить школьников не только выделять и  анализировать отдельные признаки или свойства вос</w:t>
      </w:r>
      <w:r w:rsidRPr="00D1014C">
        <w:rPr>
          <w:color w:val="000000"/>
          <w:sz w:val="28"/>
          <w:szCs w:val="28"/>
        </w:rPr>
        <w:softHyphen/>
        <w:t xml:space="preserve">принимаемых объектов (цвет, форма), но и научиться осмысливать </w:t>
      </w:r>
      <w:proofErr w:type="gramStart"/>
      <w:r w:rsidRPr="00D1014C">
        <w:rPr>
          <w:color w:val="000000"/>
          <w:sz w:val="28"/>
          <w:szCs w:val="28"/>
        </w:rPr>
        <w:t>увиденное</w:t>
      </w:r>
      <w:proofErr w:type="gramEnd"/>
      <w:r w:rsidRPr="00D1014C">
        <w:rPr>
          <w:color w:val="000000"/>
          <w:sz w:val="28"/>
          <w:szCs w:val="28"/>
        </w:rPr>
        <w:t xml:space="preserve">, активно включая в процесс восприятия мыслительную деятельность </w:t>
      </w:r>
    </w:p>
    <w:p w:rsidR="002018D8" w:rsidRDefault="002018D8" w:rsidP="002018D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2018D8" w:rsidRPr="00D1014C" w:rsidRDefault="002018D8" w:rsidP="002018D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1014C">
        <w:rPr>
          <w:color w:val="000000"/>
          <w:sz w:val="28"/>
          <w:szCs w:val="28"/>
        </w:rPr>
        <w:t xml:space="preserve">При развитии </w:t>
      </w:r>
      <w:r w:rsidRPr="00D1014C">
        <w:rPr>
          <w:b/>
          <w:color w:val="000000"/>
          <w:sz w:val="28"/>
          <w:szCs w:val="28"/>
        </w:rPr>
        <w:t>внимания</w:t>
      </w:r>
      <w:r w:rsidRPr="00D1014C">
        <w:rPr>
          <w:color w:val="000000"/>
          <w:sz w:val="28"/>
          <w:szCs w:val="28"/>
        </w:rPr>
        <w:t xml:space="preserve"> значение придается как формированию его устойчивости, так и распределению внимания, т.е. умению контролировать выполнение од</w:t>
      </w:r>
      <w:r w:rsidRPr="00D1014C">
        <w:rPr>
          <w:color w:val="000000"/>
          <w:sz w:val="28"/>
          <w:szCs w:val="28"/>
        </w:rPr>
        <w:softHyphen/>
        <w:t>новременно двух или больше действий. Такое умение также основывается на расчлененном, дифференциро</w:t>
      </w:r>
      <w:r w:rsidRPr="00D1014C">
        <w:rPr>
          <w:color w:val="000000"/>
          <w:sz w:val="28"/>
          <w:szCs w:val="28"/>
        </w:rPr>
        <w:softHyphen/>
        <w:t xml:space="preserve">ванном отражении различных параметров и условий деятельности </w:t>
      </w:r>
    </w:p>
    <w:p w:rsidR="002018D8" w:rsidRDefault="002018D8" w:rsidP="002018D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2018D8" w:rsidRDefault="002018D8" w:rsidP="002018D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D1014C">
        <w:rPr>
          <w:color w:val="000000"/>
          <w:sz w:val="28"/>
          <w:szCs w:val="28"/>
        </w:rPr>
        <w:t xml:space="preserve">Основным направлением в развитии </w:t>
      </w:r>
      <w:r w:rsidRPr="00D1014C">
        <w:rPr>
          <w:b/>
          <w:color w:val="000000"/>
          <w:sz w:val="28"/>
          <w:szCs w:val="28"/>
        </w:rPr>
        <w:t>памяти</w:t>
      </w:r>
      <w:r w:rsidRPr="00D1014C">
        <w:rPr>
          <w:color w:val="000000"/>
          <w:sz w:val="28"/>
          <w:szCs w:val="28"/>
        </w:rPr>
        <w:t xml:space="preserve"> школь</w:t>
      </w:r>
      <w:r w:rsidRPr="00D1014C">
        <w:rPr>
          <w:color w:val="000000"/>
          <w:sz w:val="28"/>
          <w:szCs w:val="28"/>
        </w:rPr>
        <w:softHyphen/>
        <w:t>ников является формирование у них опосредованного запоминания, т.е. использования для запоминания вспо</w:t>
      </w:r>
      <w:r w:rsidRPr="00D1014C">
        <w:rPr>
          <w:color w:val="000000"/>
          <w:sz w:val="28"/>
          <w:szCs w:val="28"/>
        </w:rPr>
        <w:softHyphen/>
        <w:t>могательных средств, в том числе знаков-символов. Для этого требуется умение расчленять запоминаемые объ</w:t>
      </w:r>
      <w:r w:rsidRPr="00D1014C">
        <w:rPr>
          <w:color w:val="000000"/>
          <w:sz w:val="28"/>
          <w:szCs w:val="28"/>
        </w:rPr>
        <w:softHyphen/>
        <w:t>екты на части, выделять в них различные свойства, ус</w:t>
      </w:r>
      <w:r w:rsidRPr="00D1014C">
        <w:rPr>
          <w:color w:val="000000"/>
          <w:sz w:val="28"/>
          <w:szCs w:val="28"/>
        </w:rPr>
        <w:softHyphen/>
        <w:t xml:space="preserve">танавливать определенные связи и отношения между </w:t>
      </w:r>
      <w:proofErr w:type="gramStart"/>
      <w:r w:rsidRPr="00D1014C">
        <w:rPr>
          <w:color w:val="000000"/>
          <w:sz w:val="28"/>
          <w:szCs w:val="28"/>
        </w:rPr>
        <w:t>каким-либо</w:t>
      </w:r>
      <w:proofErr w:type="gramEnd"/>
      <w:r w:rsidRPr="00D1014C">
        <w:rPr>
          <w:color w:val="000000"/>
          <w:sz w:val="28"/>
          <w:szCs w:val="28"/>
        </w:rPr>
        <w:t xml:space="preserve"> из них и некоторой системой условных зна</w:t>
      </w:r>
      <w:r w:rsidRPr="00D1014C">
        <w:rPr>
          <w:color w:val="000000"/>
          <w:sz w:val="28"/>
          <w:szCs w:val="28"/>
        </w:rPr>
        <w:softHyphen/>
        <w:t>ков</w:t>
      </w:r>
      <w:r>
        <w:rPr>
          <w:color w:val="000000"/>
          <w:sz w:val="28"/>
          <w:szCs w:val="28"/>
        </w:rPr>
        <w:t>.</w:t>
      </w:r>
    </w:p>
    <w:p w:rsidR="002018D8" w:rsidRDefault="002018D8" w:rsidP="002018D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proofErr w:type="gramStart"/>
      <w:r w:rsidRPr="00D1014C">
        <w:rPr>
          <w:color w:val="000000"/>
          <w:sz w:val="28"/>
          <w:szCs w:val="28"/>
        </w:rPr>
        <w:t>Важное значение</w:t>
      </w:r>
      <w:proofErr w:type="gramEnd"/>
      <w:r w:rsidRPr="00D1014C">
        <w:rPr>
          <w:color w:val="000000"/>
          <w:sz w:val="28"/>
          <w:szCs w:val="28"/>
        </w:rPr>
        <w:t xml:space="preserve"> придается всестороннему развитию </w:t>
      </w:r>
      <w:r w:rsidRPr="00D1014C">
        <w:rPr>
          <w:b/>
          <w:color w:val="000000"/>
          <w:sz w:val="28"/>
          <w:szCs w:val="28"/>
        </w:rPr>
        <w:t>мыслительной деятельности</w:t>
      </w:r>
      <w:r w:rsidRPr="00D1014C">
        <w:rPr>
          <w:color w:val="000000"/>
          <w:sz w:val="28"/>
          <w:szCs w:val="28"/>
        </w:rPr>
        <w:t>, а именно таких ее опера</w:t>
      </w:r>
      <w:r w:rsidRPr="00D1014C">
        <w:rPr>
          <w:color w:val="000000"/>
          <w:sz w:val="28"/>
          <w:szCs w:val="28"/>
        </w:rPr>
        <w:softHyphen/>
        <w:t>ций, как анализ, синтез, обобщение, абстрагирование, установление закономерностей, формирование логиче</w:t>
      </w:r>
      <w:r w:rsidRPr="00D1014C">
        <w:rPr>
          <w:color w:val="000000"/>
          <w:sz w:val="28"/>
          <w:szCs w:val="28"/>
        </w:rPr>
        <w:softHyphen/>
        <w:t xml:space="preserve">ских операций. Путь от </w:t>
      </w:r>
      <w:proofErr w:type="gramStart"/>
      <w:r w:rsidRPr="00D1014C">
        <w:rPr>
          <w:color w:val="000000"/>
          <w:sz w:val="28"/>
          <w:szCs w:val="28"/>
        </w:rPr>
        <w:t>глобального</w:t>
      </w:r>
      <w:proofErr w:type="gramEnd"/>
      <w:r w:rsidRPr="00D1014C">
        <w:rPr>
          <w:color w:val="000000"/>
          <w:sz w:val="28"/>
          <w:szCs w:val="28"/>
        </w:rPr>
        <w:t>, целостного к диф</w:t>
      </w:r>
      <w:r w:rsidRPr="00D1014C">
        <w:rPr>
          <w:color w:val="000000"/>
          <w:sz w:val="28"/>
          <w:szCs w:val="28"/>
        </w:rPr>
        <w:softHyphen/>
        <w:t>ференцированному, конкретному реализуется в после</w:t>
      </w:r>
      <w:r w:rsidRPr="00D1014C">
        <w:rPr>
          <w:color w:val="000000"/>
          <w:sz w:val="28"/>
          <w:szCs w:val="28"/>
        </w:rPr>
        <w:softHyphen/>
        <w:t>довательности заданий: начиная с заданий, в которых требуется оперирование объектами, сильно отличаю</w:t>
      </w:r>
      <w:r w:rsidRPr="00D1014C">
        <w:rPr>
          <w:color w:val="000000"/>
          <w:sz w:val="28"/>
          <w:szCs w:val="28"/>
        </w:rPr>
        <w:softHyphen/>
        <w:t>щимися, и где, следовательно, осуществляется доста</w:t>
      </w:r>
      <w:r w:rsidRPr="00D1014C">
        <w:rPr>
          <w:color w:val="000000"/>
          <w:sz w:val="28"/>
          <w:szCs w:val="28"/>
        </w:rPr>
        <w:softHyphen/>
        <w:t>точно грубый их анализ, и переходя к заданиям с опе</w:t>
      </w:r>
      <w:r w:rsidRPr="00D1014C">
        <w:rPr>
          <w:color w:val="000000"/>
          <w:sz w:val="28"/>
          <w:szCs w:val="28"/>
        </w:rPr>
        <w:softHyphen/>
        <w:t xml:space="preserve">рированием объектами, отличающимися одним - двумя признаками и, следовательно, требующими тонкого </w:t>
      </w:r>
      <w:proofErr w:type="spellStart"/>
      <w:r w:rsidRPr="00D1014C">
        <w:rPr>
          <w:color w:val="000000"/>
          <w:sz w:val="28"/>
          <w:szCs w:val="28"/>
        </w:rPr>
        <w:t>ана</w:t>
      </w:r>
      <w:r w:rsidRPr="00D1014C">
        <w:rPr>
          <w:color w:val="000000"/>
          <w:sz w:val="28"/>
          <w:szCs w:val="28"/>
        </w:rPr>
        <w:softHyphen/>
        <w:t>лизирования</w:t>
      </w:r>
      <w:proofErr w:type="spellEnd"/>
      <w:r w:rsidRPr="00D1014C">
        <w:rPr>
          <w:color w:val="000000"/>
          <w:sz w:val="28"/>
          <w:szCs w:val="28"/>
        </w:rPr>
        <w:t>. Таким образом, постепенно закладывают</w:t>
      </w:r>
      <w:r w:rsidRPr="00D1014C">
        <w:rPr>
          <w:color w:val="000000"/>
          <w:sz w:val="28"/>
          <w:szCs w:val="28"/>
        </w:rPr>
        <w:softHyphen/>
        <w:t>ся основы абстрактного мышления у младших школь</w:t>
      </w:r>
      <w:r w:rsidRPr="00D1014C">
        <w:rPr>
          <w:color w:val="000000"/>
          <w:sz w:val="28"/>
          <w:szCs w:val="28"/>
        </w:rPr>
        <w:softHyphen/>
        <w:t>ников (урок 108, задание 2 «Только одно свойство» и  др.). Не менее важной является и подготовка мышле</w:t>
      </w:r>
      <w:r w:rsidRPr="00D1014C">
        <w:rPr>
          <w:color w:val="000000"/>
          <w:sz w:val="28"/>
          <w:szCs w:val="28"/>
        </w:rPr>
        <w:softHyphen/>
        <w:t>ния учащихся к переходу на более высокие уровни по</w:t>
      </w:r>
      <w:r w:rsidRPr="00D1014C">
        <w:rPr>
          <w:color w:val="000000"/>
          <w:sz w:val="28"/>
          <w:szCs w:val="28"/>
        </w:rPr>
        <w:softHyphen/>
        <w:t>нятийного и словесно-логического мышления, требова</w:t>
      </w:r>
      <w:r w:rsidRPr="00D1014C">
        <w:rPr>
          <w:color w:val="000000"/>
          <w:sz w:val="28"/>
          <w:szCs w:val="28"/>
        </w:rPr>
        <w:softHyphen/>
        <w:t>ния к которым в средней школе значительно повыша</w:t>
      </w:r>
      <w:r w:rsidRPr="00D1014C">
        <w:rPr>
          <w:color w:val="000000"/>
          <w:sz w:val="28"/>
          <w:szCs w:val="28"/>
        </w:rPr>
        <w:softHyphen/>
        <w:t>ются. Поэтому на уроках психологического развития вырабатываются у учащихся умения определять соот</w:t>
      </w:r>
      <w:r w:rsidRPr="00D1014C">
        <w:rPr>
          <w:color w:val="000000"/>
          <w:sz w:val="28"/>
          <w:szCs w:val="28"/>
        </w:rPr>
        <w:softHyphen/>
        <w:t>ношения конкретных и более общих понятий: «род-вид», «целое-часть», «причина-следствие» и др., форми</w:t>
      </w:r>
      <w:r w:rsidRPr="00D1014C">
        <w:rPr>
          <w:color w:val="000000"/>
          <w:sz w:val="28"/>
          <w:szCs w:val="28"/>
        </w:rPr>
        <w:softHyphen/>
        <w:t>руются элементарные логические операции</w:t>
      </w:r>
      <w:r>
        <w:rPr>
          <w:color w:val="000000"/>
          <w:sz w:val="28"/>
          <w:szCs w:val="28"/>
        </w:rPr>
        <w:t>.</w:t>
      </w:r>
    </w:p>
    <w:p w:rsidR="002018D8" w:rsidRPr="00D1014C" w:rsidRDefault="002018D8" w:rsidP="002018D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1014C">
        <w:rPr>
          <w:color w:val="000000"/>
          <w:sz w:val="28"/>
          <w:szCs w:val="28"/>
        </w:rPr>
        <w:t xml:space="preserve">При развитии процессов </w:t>
      </w:r>
      <w:r w:rsidRPr="00D1014C">
        <w:rPr>
          <w:b/>
          <w:color w:val="000000"/>
          <w:sz w:val="28"/>
          <w:szCs w:val="28"/>
        </w:rPr>
        <w:t>воображения</w:t>
      </w:r>
      <w:r w:rsidRPr="00D1014C">
        <w:rPr>
          <w:color w:val="000000"/>
          <w:sz w:val="28"/>
          <w:szCs w:val="28"/>
        </w:rPr>
        <w:t>, являющегося важной составляющей уроков психологического разви</w:t>
      </w:r>
      <w:r w:rsidRPr="00D1014C">
        <w:rPr>
          <w:color w:val="000000"/>
          <w:sz w:val="28"/>
          <w:szCs w:val="28"/>
        </w:rPr>
        <w:softHyphen/>
        <w:t>тия, выполняются задания как на воссоздающее, так и на творческое вообра</w:t>
      </w:r>
      <w:r w:rsidRPr="00D1014C">
        <w:rPr>
          <w:color w:val="000000"/>
          <w:sz w:val="28"/>
          <w:szCs w:val="28"/>
        </w:rPr>
        <w:softHyphen/>
        <w:t>жение. Работа начинается с выполнения заданий, в которых разные заданные эле</w:t>
      </w:r>
      <w:r w:rsidRPr="00D1014C">
        <w:rPr>
          <w:color w:val="000000"/>
          <w:sz w:val="28"/>
          <w:szCs w:val="28"/>
        </w:rPr>
        <w:softHyphen/>
        <w:t>менты включаются в разные системы связей, и заканчивается заданиями, в которых один и тот же заданный элемент должен быть включен также в разные системы связей.</w:t>
      </w:r>
    </w:p>
    <w:p w:rsidR="002018D8" w:rsidRPr="00D1014C" w:rsidRDefault="002018D8" w:rsidP="002018D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1014C">
        <w:rPr>
          <w:color w:val="000000"/>
          <w:sz w:val="28"/>
          <w:szCs w:val="28"/>
        </w:rPr>
        <w:t>Реализация закона дифференциации осуществляется и по отношению к другим направлениям психологиче</w:t>
      </w:r>
      <w:r w:rsidRPr="00D1014C">
        <w:rPr>
          <w:color w:val="000000"/>
          <w:sz w:val="28"/>
          <w:szCs w:val="28"/>
        </w:rPr>
        <w:softHyphen/>
        <w:t>ского развития младших школьников - формированию предпосылок овладения учебной деятельностью и пси</w:t>
      </w:r>
      <w:r w:rsidRPr="00D1014C">
        <w:rPr>
          <w:color w:val="000000"/>
          <w:sz w:val="28"/>
          <w:szCs w:val="28"/>
        </w:rPr>
        <w:softHyphen/>
        <w:t>хологических новообразований данного возрастного пе</w:t>
      </w:r>
      <w:r w:rsidRPr="00D1014C">
        <w:rPr>
          <w:color w:val="000000"/>
          <w:sz w:val="28"/>
          <w:szCs w:val="28"/>
        </w:rPr>
        <w:softHyphen/>
        <w:t xml:space="preserve">риода. Например, формирование умения анализировать и копировать образец начинается с </w:t>
      </w:r>
      <w:r w:rsidRPr="00D1014C">
        <w:rPr>
          <w:color w:val="000000"/>
          <w:sz w:val="28"/>
          <w:szCs w:val="28"/>
        </w:rPr>
        <w:lastRenderedPageBreak/>
        <w:t>выполнения просто</w:t>
      </w:r>
      <w:r w:rsidRPr="00D1014C">
        <w:rPr>
          <w:color w:val="000000"/>
          <w:sz w:val="28"/>
          <w:szCs w:val="28"/>
        </w:rPr>
        <w:softHyphen/>
        <w:t>го задания, требующего оперирования целостными об</w:t>
      </w:r>
      <w:r w:rsidRPr="00D1014C">
        <w:rPr>
          <w:color w:val="000000"/>
          <w:sz w:val="28"/>
          <w:szCs w:val="28"/>
        </w:rPr>
        <w:softHyphen/>
        <w:t>разами объектов, значительно различающихся между собой. Постепенно переходят к нахождению заданного образца среди изображений, отличающихся малозаметными де</w:t>
      </w:r>
      <w:r w:rsidRPr="00D1014C">
        <w:rPr>
          <w:color w:val="000000"/>
          <w:sz w:val="28"/>
          <w:szCs w:val="28"/>
        </w:rPr>
        <w:softHyphen/>
        <w:t>талями, и выполнению заданий по самостоятельному воспроизве</w:t>
      </w:r>
      <w:r w:rsidRPr="00D1014C">
        <w:rPr>
          <w:color w:val="000000"/>
          <w:sz w:val="28"/>
          <w:szCs w:val="28"/>
        </w:rPr>
        <w:softHyphen/>
        <w:t>дению образцов, заданных в словесной форме.</w:t>
      </w:r>
    </w:p>
    <w:p w:rsidR="002018D8" w:rsidRDefault="002018D8" w:rsidP="002018D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2018D8" w:rsidRPr="00D1014C" w:rsidRDefault="002018D8" w:rsidP="002018D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1014C">
        <w:rPr>
          <w:color w:val="000000"/>
          <w:sz w:val="28"/>
          <w:szCs w:val="28"/>
        </w:rPr>
        <w:t>Аналогично осуществляется развитие психологиче</w:t>
      </w:r>
      <w:r w:rsidRPr="00D1014C">
        <w:rPr>
          <w:color w:val="000000"/>
          <w:sz w:val="28"/>
          <w:szCs w:val="28"/>
        </w:rPr>
        <w:softHyphen/>
        <w:t xml:space="preserve">ских новообразований младшего школьного возраста, например, </w:t>
      </w:r>
      <w:r w:rsidRPr="00D1014C">
        <w:rPr>
          <w:b/>
          <w:color w:val="000000"/>
          <w:sz w:val="28"/>
          <w:szCs w:val="28"/>
        </w:rPr>
        <w:t>внутреннего плана действия</w:t>
      </w:r>
      <w:r w:rsidRPr="00D1014C">
        <w:rPr>
          <w:color w:val="000000"/>
          <w:sz w:val="28"/>
          <w:szCs w:val="28"/>
        </w:rPr>
        <w:t xml:space="preserve">. Первые задания направлены на развитие умения </w:t>
      </w:r>
      <w:proofErr w:type="spellStart"/>
      <w:r w:rsidRPr="00D1014C">
        <w:rPr>
          <w:color w:val="000000"/>
          <w:sz w:val="28"/>
          <w:szCs w:val="28"/>
        </w:rPr>
        <w:t>расчлененно</w:t>
      </w:r>
      <w:proofErr w:type="spellEnd"/>
      <w:r w:rsidRPr="00D1014C">
        <w:rPr>
          <w:color w:val="000000"/>
          <w:sz w:val="28"/>
          <w:szCs w:val="28"/>
        </w:rPr>
        <w:t xml:space="preserve"> восприни</w:t>
      </w:r>
      <w:r w:rsidRPr="00D1014C">
        <w:rPr>
          <w:color w:val="000000"/>
          <w:sz w:val="28"/>
          <w:szCs w:val="28"/>
        </w:rPr>
        <w:softHyphen/>
        <w:t>мать, понимать и выполнять словесные указания взрос</w:t>
      </w:r>
      <w:r w:rsidRPr="00D1014C">
        <w:rPr>
          <w:color w:val="000000"/>
          <w:sz w:val="28"/>
          <w:szCs w:val="28"/>
        </w:rPr>
        <w:softHyphen/>
        <w:t>лого</w:t>
      </w:r>
      <w:proofErr w:type="gramStart"/>
      <w:r>
        <w:rPr>
          <w:color w:val="000000"/>
          <w:sz w:val="28"/>
          <w:szCs w:val="28"/>
        </w:rPr>
        <w:t>,</w:t>
      </w:r>
      <w:r w:rsidRPr="00D1014C">
        <w:rPr>
          <w:color w:val="000000"/>
          <w:sz w:val="28"/>
          <w:szCs w:val="28"/>
        </w:rPr>
        <w:t>з</w:t>
      </w:r>
      <w:proofErr w:type="gramEnd"/>
      <w:r w:rsidRPr="00D1014C">
        <w:rPr>
          <w:color w:val="000000"/>
          <w:sz w:val="28"/>
          <w:szCs w:val="28"/>
        </w:rPr>
        <w:t>атем умения оперировать объектами или их частями во внутреннем плане, но со зрительной опорой, а затем переходят к за</w:t>
      </w:r>
      <w:r w:rsidRPr="00D1014C">
        <w:rPr>
          <w:color w:val="000000"/>
          <w:sz w:val="28"/>
          <w:szCs w:val="28"/>
        </w:rPr>
        <w:softHyphen/>
        <w:t>даниям, требующим умения оперировать объектами во внутреннем плане без зрительной опоры.</w:t>
      </w:r>
    </w:p>
    <w:p w:rsidR="002018D8" w:rsidRDefault="002018D8" w:rsidP="002018D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2018D8" w:rsidRDefault="002018D8" w:rsidP="002018D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Style w:val="FontStyle11"/>
          <w:sz w:val="28"/>
          <w:szCs w:val="28"/>
        </w:rPr>
      </w:pPr>
      <w:r w:rsidRPr="00D1014C">
        <w:rPr>
          <w:color w:val="000000"/>
          <w:sz w:val="28"/>
          <w:szCs w:val="28"/>
        </w:rPr>
        <w:t>Точно так же, основываясь на законе дифференциа</w:t>
      </w:r>
      <w:r w:rsidRPr="00D1014C">
        <w:rPr>
          <w:color w:val="000000"/>
          <w:sz w:val="28"/>
          <w:szCs w:val="28"/>
        </w:rPr>
        <w:softHyphen/>
        <w:t>ции и всесторонне развивая на различном содержании процессы анализа и синтеза, осуществляется формиро</w:t>
      </w:r>
      <w:r w:rsidRPr="00D1014C">
        <w:rPr>
          <w:color w:val="000000"/>
          <w:sz w:val="28"/>
          <w:szCs w:val="28"/>
        </w:rPr>
        <w:softHyphen/>
        <w:t>вание и других важных для учебной деятельности пси</w:t>
      </w:r>
      <w:r w:rsidRPr="00D1014C">
        <w:rPr>
          <w:color w:val="000000"/>
          <w:sz w:val="28"/>
          <w:szCs w:val="28"/>
        </w:rPr>
        <w:softHyphen/>
        <w:t>хологических качеств (пространственных представле</w:t>
      </w:r>
      <w:r w:rsidRPr="00D1014C">
        <w:rPr>
          <w:color w:val="000000"/>
          <w:sz w:val="28"/>
          <w:szCs w:val="28"/>
        </w:rPr>
        <w:softHyphen/>
        <w:t>ний, умения подчинять свои действия заданной системе требований, произвольности и др.).</w:t>
      </w:r>
    </w:p>
    <w:p w:rsidR="002018D8" w:rsidRDefault="002018D8" w:rsidP="002018D8">
      <w:pPr>
        <w:rPr>
          <w:rStyle w:val="FontStyle11"/>
          <w:sz w:val="28"/>
          <w:szCs w:val="28"/>
        </w:rPr>
      </w:pPr>
    </w:p>
    <w:p w:rsidR="002018D8" w:rsidRPr="00177805" w:rsidRDefault="002018D8" w:rsidP="002018D8">
      <w:pPr>
        <w:rPr>
          <w:rStyle w:val="FontStyle11"/>
          <w:sz w:val="28"/>
          <w:szCs w:val="28"/>
        </w:rPr>
      </w:pPr>
      <w:r w:rsidRPr="00177805">
        <w:rPr>
          <w:rStyle w:val="FontStyle11"/>
          <w:sz w:val="28"/>
          <w:szCs w:val="28"/>
        </w:rPr>
        <w:t>Сценарии развивающих занятий</w:t>
      </w:r>
      <w:r>
        <w:rPr>
          <w:rStyle w:val="FontStyle11"/>
          <w:sz w:val="28"/>
          <w:szCs w:val="28"/>
        </w:rPr>
        <w:t xml:space="preserve"> в 1 классе</w:t>
      </w:r>
    </w:p>
    <w:p w:rsidR="002018D8" w:rsidRPr="00177805" w:rsidRDefault="002018D8" w:rsidP="002018D8">
      <w:pPr>
        <w:pStyle w:val="Style5"/>
        <w:widowControl/>
        <w:spacing w:before="240" w:line="240" w:lineRule="auto"/>
        <w:rPr>
          <w:rStyle w:val="FontStyle13"/>
          <w:sz w:val="28"/>
          <w:szCs w:val="28"/>
        </w:rPr>
      </w:pPr>
      <w:r w:rsidRPr="00177805">
        <w:rPr>
          <w:rStyle w:val="FontStyle13"/>
          <w:sz w:val="28"/>
          <w:szCs w:val="28"/>
        </w:rPr>
        <w:t xml:space="preserve">Предлагаемые занятия призваны, в большей степени, обратить внимание на то, </w:t>
      </w:r>
      <w:r w:rsidRPr="00177805">
        <w:rPr>
          <w:rStyle w:val="FontStyle13"/>
          <w:spacing w:val="30"/>
          <w:sz w:val="28"/>
          <w:szCs w:val="28"/>
        </w:rPr>
        <w:t>что</w:t>
      </w:r>
      <w:r w:rsidRPr="00177805">
        <w:rPr>
          <w:rStyle w:val="FontStyle13"/>
          <w:sz w:val="28"/>
          <w:szCs w:val="28"/>
        </w:rPr>
        <w:t xml:space="preserve"> не всегда удается реализовать на традиционном уроке, или затрагивается косвенно, опосредованно.</w:t>
      </w:r>
    </w:p>
    <w:p w:rsidR="002018D8" w:rsidRPr="00177805" w:rsidRDefault="002018D8" w:rsidP="002018D8">
      <w:pPr>
        <w:pStyle w:val="Style5"/>
        <w:widowControl/>
        <w:spacing w:line="240" w:lineRule="auto"/>
        <w:rPr>
          <w:rStyle w:val="FontStyle13"/>
          <w:sz w:val="28"/>
          <w:szCs w:val="28"/>
        </w:rPr>
      </w:pPr>
      <w:r w:rsidRPr="00177805">
        <w:rPr>
          <w:rStyle w:val="FontStyle12"/>
          <w:sz w:val="28"/>
          <w:szCs w:val="28"/>
        </w:rPr>
        <w:t xml:space="preserve">В </w:t>
      </w:r>
      <w:r>
        <w:rPr>
          <w:rStyle w:val="FontStyle13"/>
          <w:sz w:val="28"/>
          <w:szCs w:val="28"/>
        </w:rPr>
        <w:t>цикл</w:t>
      </w:r>
      <w:r w:rsidRPr="00177805">
        <w:rPr>
          <w:rStyle w:val="FontStyle13"/>
          <w:sz w:val="28"/>
          <w:szCs w:val="28"/>
        </w:rPr>
        <w:t xml:space="preserve"> занятий в</w:t>
      </w:r>
      <w:r>
        <w:rPr>
          <w:rStyle w:val="FontStyle13"/>
          <w:sz w:val="28"/>
          <w:szCs w:val="28"/>
        </w:rPr>
        <w:t>ходят</w:t>
      </w:r>
      <w:r w:rsidRPr="00177805">
        <w:rPr>
          <w:rStyle w:val="FontStyle13"/>
          <w:sz w:val="28"/>
          <w:szCs w:val="28"/>
        </w:rPr>
        <w:t xml:space="preserve"> общеизвестные упражнения, описанные в педагогической и психологической литературе, упражнения авторов, предлагающих свои развивающие программы, и авторские, оригинальные упражнения. Каждое занятие предполагает некоторое количество повторений, по необходимости приоритет можно отдавать темили иным упражнениям.</w:t>
      </w:r>
    </w:p>
    <w:p w:rsidR="002018D8" w:rsidRPr="00177805" w:rsidRDefault="002018D8" w:rsidP="002018D8">
      <w:pPr>
        <w:pStyle w:val="Style5"/>
        <w:widowControl/>
        <w:spacing w:before="5" w:line="240" w:lineRule="auto"/>
        <w:ind w:left="466" w:firstLine="0"/>
        <w:rPr>
          <w:rStyle w:val="FontStyle13"/>
          <w:sz w:val="28"/>
          <w:szCs w:val="28"/>
        </w:rPr>
      </w:pPr>
      <w:r w:rsidRPr="00177805">
        <w:rPr>
          <w:rStyle w:val="FontStyle13"/>
          <w:sz w:val="28"/>
          <w:szCs w:val="28"/>
        </w:rPr>
        <w:t>Занятия логически выстроены по двум направлениям:</w:t>
      </w:r>
    </w:p>
    <w:p w:rsidR="002018D8" w:rsidRPr="00177805" w:rsidRDefault="002018D8" w:rsidP="002018D8">
      <w:pPr>
        <w:pStyle w:val="Style5"/>
        <w:widowControl/>
        <w:spacing w:line="240" w:lineRule="auto"/>
        <w:ind w:left="475" w:firstLine="0"/>
        <w:rPr>
          <w:rStyle w:val="FontStyle13"/>
          <w:sz w:val="28"/>
          <w:szCs w:val="28"/>
        </w:rPr>
      </w:pPr>
      <w:r w:rsidRPr="00177805">
        <w:rPr>
          <w:rStyle w:val="FontStyle15"/>
          <w:sz w:val="28"/>
          <w:szCs w:val="28"/>
        </w:rPr>
        <w:t>1</w:t>
      </w:r>
      <w:r w:rsidRPr="00177805">
        <w:rPr>
          <w:rStyle w:val="FontStyle13"/>
          <w:sz w:val="28"/>
          <w:szCs w:val="28"/>
        </w:rPr>
        <w:t>. От простого к сложному.</w:t>
      </w:r>
    </w:p>
    <w:p w:rsidR="002018D8" w:rsidRPr="00177805" w:rsidRDefault="002018D8" w:rsidP="002018D8">
      <w:pPr>
        <w:pStyle w:val="Style5"/>
        <w:widowControl/>
        <w:spacing w:line="240" w:lineRule="auto"/>
        <w:ind w:firstLine="466"/>
        <w:rPr>
          <w:rStyle w:val="FontStyle13"/>
          <w:sz w:val="28"/>
          <w:szCs w:val="28"/>
        </w:rPr>
      </w:pPr>
      <w:r w:rsidRPr="00177805">
        <w:rPr>
          <w:rStyle w:val="FontStyle13"/>
          <w:sz w:val="28"/>
          <w:szCs w:val="28"/>
        </w:rPr>
        <w:t>2. По актуальности задач в период адаптации и на каждом возрастномэтапе.</w:t>
      </w:r>
    </w:p>
    <w:p w:rsidR="002018D8" w:rsidRPr="00177805" w:rsidRDefault="002018D8" w:rsidP="002018D8">
      <w:pPr>
        <w:pStyle w:val="Style2"/>
        <w:widowControl/>
        <w:spacing w:line="240" w:lineRule="auto"/>
        <w:jc w:val="both"/>
        <w:rPr>
          <w:rStyle w:val="FontStyle13"/>
          <w:sz w:val="28"/>
          <w:szCs w:val="28"/>
        </w:rPr>
      </w:pPr>
      <w:r w:rsidRPr="00177805">
        <w:rPr>
          <w:rStyle w:val="FontStyle13"/>
          <w:sz w:val="28"/>
          <w:szCs w:val="28"/>
        </w:rPr>
        <w:t>Некоторые упражнения предполагают наличие бланков для работы. Каждое занятие рассчитано на 30 мин., темп и продолжительность занятий выбираются в зависимости от возрастной групп</w:t>
      </w:r>
      <w:r w:rsidRPr="00177805">
        <w:rPr>
          <w:rStyle w:val="FontStyle12"/>
          <w:sz w:val="28"/>
          <w:szCs w:val="28"/>
        </w:rPr>
        <w:t xml:space="preserve">ы </w:t>
      </w:r>
      <w:r w:rsidRPr="00177805">
        <w:rPr>
          <w:rStyle w:val="FontStyle13"/>
          <w:sz w:val="28"/>
          <w:szCs w:val="28"/>
        </w:rPr>
        <w:t>и особенностей класса.</w:t>
      </w:r>
    </w:p>
    <w:p w:rsidR="002018D8" w:rsidRPr="00177805" w:rsidRDefault="002018D8" w:rsidP="002018D8">
      <w:pPr>
        <w:pStyle w:val="Style2"/>
        <w:widowControl/>
        <w:spacing w:before="10" w:line="240" w:lineRule="auto"/>
        <w:jc w:val="both"/>
        <w:rPr>
          <w:rStyle w:val="FontStyle13"/>
          <w:sz w:val="28"/>
          <w:szCs w:val="28"/>
        </w:rPr>
      </w:pPr>
      <w:r w:rsidRPr="00177805">
        <w:rPr>
          <w:rStyle w:val="FontStyle13"/>
          <w:sz w:val="28"/>
          <w:szCs w:val="28"/>
        </w:rPr>
        <w:t xml:space="preserve"> Начиная обучение ребенка в </w:t>
      </w:r>
      <w:r w:rsidRPr="00177805">
        <w:rPr>
          <w:rStyle w:val="FontStyle15"/>
          <w:sz w:val="28"/>
          <w:szCs w:val="28"/>
        </w:rPr>
        <w:t>1</w:t>
      </w:r>
      <w:r w:rsidRPr="00177805">
        <w:rPr>
          <w:rStyle w:val="FontStyle13"/>
          <w:sz w:val="28"/>
          <w:szCs w:val="28"/>
        </w:rPr>
        <w:t xml:space="preserve">-м классе,  учитель сталкивается, прежде всего, не с проблемой интеллектуального развития, а с проблемами личностной незрелости учеников. Понимание подготовки к школе часто ограничивается работой с интеллектом,  вопрос развития эмоционально-волевой сферы остается открытым.  Поэтому в структуру занятий включены </w:t>
      </w:r>
      <w:r w:rsidRPr="00177805">
        <w:rPr>
          <w:rStyle w:val="FontStyle16"/>
          <w:sz w:val="28"/>
          <w:szCs w:val="28"/>
        </w:rPr>
        <w:t>мотивационные беседы. Перио</w:t>
      </w:r>
      <w:r w:rsidRPr="00177805">
        <w:rPr>
          <w:rStyle w:val="FontStyle13"/>
          <w:sz w:val="28"/>
          <w:szCs w:val="28"/>
        </w:rPr>
        <w:t xml:space="preserve">д адаптации в </w:t>
      </w:r>
      <w:r w:rsidRPr="00177805">
        <w:rPr>
          <w:rStyle w:val="FontStyle15"/>
          <w:sz w:val="28"/>
          <w:szCs w:val="28"/>
        </w:rPr>
        <w:t>1</w:t>
      </w:r>
      <w:r w:rsidRPr="00177805">
        <w:rPr>
          <w:rStyle w:val="FontStyle13"/>
          <w:sz w:val="28"/>
          <w:szCs w:val="28"/>
        </w:rPr>
        <w:t xml:space="preserve">-м классе обнаруживает неспособность некоторых детей справляться с первыми трудностями, выполнять выдвигаемые им требования по усвоению учебных навыков, норм и правил поведения и общения. Обнаруживается зависимость деятельности ребенка от взрослого, преобладание игрового мотива над учебным мотивом, как следствие - снижение мотивации или </w:t>
      </w:r>
      <w:r w:rsidRPr="00177805">
        <w:rPr>
          <w:rStyle w:val="FontStyle13"/>
          <w:sz w:val="28"/>
          <w:szCs w:val="28"/>
        </w:rPr>
        <w:lastRenderedPageBreak/>
        <w:t>развитие мотивации избегания неудач. Перед психологической службой встает задача постеп</w:t>
      </w:r>
      <w:r w:rsidRPr="00177805">
        <w:rPr>
          <w:rStyle w:val="FontStyle13"/>
          <w:sz w:val="28"/>
          <w:szCs w:val="28"/>
        </w:rPr>
        <w:softHyphen/>
        <w:t>енного, поэтапного решения этих и других с ними связанных проблем периода адаптации.</w:t>
      </w:r>
    </w:p>
    <w:p w:rsidR="002018D8" w:rsidRPr="00177805" w:rsidRDefault="002018D8" w:rsidP="002018D8">
      <w:pPr>
        <w:pStyle w:val="Style1"/>
        <w:widowControl/>
        <w:spacing w:line="240" w:lineRule="auto"/>
        <w:ind w:left="581" w:firstLine="0"/>
        <w:rPr>
          <w:rStyle w:val="FontStyle12"/>
          <w:sz w:val="28"/>
          <w:szCs w:val="28"/>
        </w:rPr>
      </w:pPr>
      <w:r w:rsidRPr="00177805">
        <w:rPr>
          <w:rStyle w:val="FontStyle12"/>
          <w:sz w:val="28"/>
          <w:szCs w:val="28"/>
        </w:rPr>
        <w:t>Суть метода мотивационных бесед заключается в следу</w:t>
      </w:r>
      <w:r>
        <w:rPr>
          <w:rStyle w:val="FontStyle12"/>
          <w:sz w:val="28"/>
          <w:szCs w:val="28"/>
        </w:rPr>
        <w:t>ющем:</w:t>
      </w:r>
    </w:p>
    <w:p w:rsidR="002018D8" w:rsidRPr="00177805" w:rsidRDefault="002018D8" w:rsidP="002018D8">
      <w:pPr>
        <w:pStyle w:val="Style1"/>
        <w:widowControl/>
        <w:spacing w:line="240" w:lineRule="auto"/>
        <w:rPr>
          <w:rStyle w:val="FontStyle12"/>
          <w:sz w:val="28"/>
          <w:szCs w:val="28"/>
        </w:rPr>
      </w:pPr>
      <w:r w:rsidRPr="00177805">
        <w:rPr>
          <w:rStyle w:val="FontStyle12"/>
          <w:sz w:val="28"/>
          <w:szCs w:val="28"/>
        </w:rPr>
        <w:t xml:space="preserve">Возникшая проблема оформляется в виде истории, </w:t>
      </w:r>
      <w:r>
        <w:rPr>
          <w:rStyle w:val="FontStyle12"/>
          <w:sz w:val="28"/>
          <w:szCs w:val="28"/>
        </w:rPr>
        <w:t xml:space="preserve">притчи, </w:t>
      </w:r>
      <w:r w:rsidRPr="00177805">
        <w:rPr>
          <w:rStyle w:val="FontStyle12"/>
          <w:sz w:val="28"/>
          <w:szCs w:val="28"/>
        </w:rPr>
        <w:t>п</w:t>
      </w:r>
      <w:r>
        <w:rPr>
          <w:rStyle w:val="FontStyle12"/>
          <w:sz w:val="28"/>
          <w:szCs w:val="28"/>
        </w:rPr>
        <w:t>о</w:t>
      </w:r>
      <w:r w:rsidRPr="00177805">
        <w:rPr>
          <w:rStyle w:val="FontStyle12"/>
          <w:sz w:val="28"/>
          <w:szCs w:val="28"/>
        </w:rPr>
        <w:t>нятной и близкой данному возрасту. Эта история рассказывает</w:t>
      </w:r>
      <w:r>
        <w:rPr>
          <w:rStyle w:val="FontStyle12"/>
          <w:sz w:val="28"/>
          <w:szCs w:val="28"/>
        </w:rPr>
        <w:t>сяклас</w:t>
      </w:r>
      <w:r w:rsidRPr="00177805">
        <w:rPr>
          <w:rStyle w:val="FontStyle12"/>
          <w:sz w:val="28"/>
          <w:szCs w:val="28"/>
        </w:rPr>
        <w:t>су, вместе с детьми обсуждается и совместно в конце обсу</w:t>
      </w:r>
      <w:r>
        <w:rPr>
          <w:rStyle w:val="FontStyle12"/>
          <w:sz w:val="28"/>
          <w:szCs w:val="28"/>
        </w:rPr>
        <w:t>ждения</w:t>
      </w:r>
      <w:r w:rsidRPr="00177805">
        <w:rPr>
          <w:rStyle w:val="FontStyle12"/>
          <w:sz w:val="28"/>
          <w:szCs w:val="28"/>
        </w:rPr>
        <w:t xml:space="preserve"> фиксируется в виде какого-либо знака, символа. Этот знак в т</w:t>
      </w:r>
      <w:r>
        <w:rPr>
          <w:rStyle w:val="FontStyle12"/>
          <w:sz w:val="28"/>
          <w:szCs w:val="28"/>
        </w:rPr>
        <w:t>ечение</w:t>
      </w:r>
      <w:r w:rsidRPr="00177805">
        <w:rPr>
          <w:rStyle w:val="FontStyle12"/>
          <w:sz w:val="28"/>
          <w:szCs w:val="28"/>
        </w:rPr>
        <w:t xml:space="preserve"> актуального времени висит на доске в классе, и в случае необх</w:t>
      </w:r>
      <w:r>
        <w:rPr>
          <w:rStyle w:val="FontStyle12"/>
          <w:sz w:val="28"/>
          <w:szCs w:val="28"/>
        </w:rPr>
        <w:t>одимо</w:t>
      </w:r>
      <w:r w:rsidRPr="00177805">
        <w:rPr>
          <w:rStyle w:val="FontStyle12"/>
          <w:sz w:val="28"/>
          <w:szCs w:val="28"/>
        </w:rPr>
        <w:t>сти учитель, не делая замечаний, указывает на тот или иной зн</w:t>
      </w:r>
      <w:r>
        <w:rPr>
          <w:rStyle w:val="FontStyle12"/>
          <w:sz w:val="28"/>
          <w:szCs w:val="28"/>
        </w:rPr>
        <w:t>ак, как</w:t>
      </w:r>
      <w:r w:rsidRPr="00177805">
        <w:rPr>
          <w:rStyle w:val="FontStyle12"/>
          <w:sz w:val="28"/>
          <w:szCs w:val="28"/>
        </w:rPr>
        <w:t xml:space="preserve"> бы призывая вспомнить историю и выводы, связанные с ней.</w:t>
      </w:r>
    </w:p>
    <w:p w:rsidR="002018D8" w:rsidRPr="00177805" w:rsidRDefault="002018D8" w:rsidP="002018D8">
      <w:pPr>
        <w:pStyle w:val="Style3"/>
        <w:widowControl/>
        <w:spacing w:before="5" w:line="240" w:lineRule="auto"/>
        <w:jc w:val="both"/>
        <w:rPr>
          <w:rStyle w:val="FontStyle14"/>
          <w:sz w:val="28"/>
          <w:szCs w:val="28"/>
        </w:rPr>
      </w:pPr>
    </w:p>
    <w:p w:rsidR="002018D8" w:rsidRDefault="002018D8" w:rsidP="002018D8">
      <w:pPr>
        <w:pStyle w:val="Style4"/>
        <w:widowControl/>
        <w:spacing w:line="240" w:lineRule="auto"/>
        <w:ind w:firstLine="566"/>
        <w:jc w:val="both"/>
        <w:rPr>
          <w:rStyle w:val="FontStyle12"/>
          <w:sz w:val="28"/>
          <w:szCs w:val="28"/>
        </w:rPr>
      </w:pPr>
      <w:r w:rsidRPr="00177805">
        <w:rPr>
          <w:rStyle w:val="FontStyle12"/>
          <w:sz w:val="28"/>
          <w:szCs w:val="28"/>
        </w:rPr>
        <w:t xml:space="preserve">Так же в структуру занятий включены </w:t>
      </w:r>
      <w:proofErr w:type="spellStart"/>
      <w:r w:rsidRPr="00177805">
        <w:rPr>
          <w:rStyle w:val="FontStyle14"/>
          <w:sz w:val="28"/>
          <w:szCs w:val="28"/>
        </w:rPr>
        <w:t>кинезиологические</w:t>
      </w:r>
      <w:proofErr w:type="spellEnd"/>
      <w:r w:rsidRPr="00177805">
        <w:rPr>
          <w:rStyle w:val="FontStyle14"/>
          <w:sz w:val="28"/>
          <w:szCs w:val="28"/>
        </w:rPr>
        <w:t xml:space="preserve"> упражнения, </w:t>
      </w:r>
      <w:r w:rsidRPr="00177805">
        <w:rPr>
          <w:rStyle w:val="FontStyle12"/>
          <w:sz w:val="28"/>
          <w:szCs w:val="28"/>
        </w:rPr>
        <w:t xml:space="preserve">успешно используемые </w:t>
      </w:r>
      <w:proofErr w:type="spellStart"/>
      <w:r w:rsidRPr="00177805">
        <w:rPr>
          <w:rStyle w:val="FontStyle12"/>
          <w:sz w:val="28"/>
          <w:szCs w:val="28"/>
        </w:rPr>
        <w:t>психофизиологами</w:t>
      </w:r>
      <w:proofErr w:type="spellEnd"/>
      <w:r w:rsidRPr="00177805">
        <w:rPr>
          <w:rStyle w:val="FontStyle12"/>
          <w:sz w:val="28"/>
          <w:szCs w:val="28"/>
        </w:rPr>
        <w:t xml:space="preserve"> для коррекции  школьных трудностей. Необходимость включения таких упражнений диктуется тем, что школьные методики обучения тренируют и развивают главным образом левое полушарие. Основным типом мышления младшего школьника является наглядно-образное мышление, тесно связанное с эмоциональной сферой, это предполагает участие правого полушария в обучении. Однако вся система образования нацелена на  развитие формально-логического мышления, на овладение способ</w:t>
      </w:r>
      <w:r w:rsidRPr="00177805">
        <w:rPr>
          <w:rStyle w:val="FontStyle13"/>
          <w:sz w:val="28"/>
          <w:szCs w:val="28"/>
        </w:rPr>
        <w:t xml:space="preserve">ами </w:t>
      </w:r>
      <w:r w:rsidRPr="00177805">
        <w:rPr>
          <w:rStyle w:val="FontStyle12"/>
          <w:sz w:val="28"/>
          <w:szCs w:val="28"/>
        </w:rPr>
        <w:t>построения однозначного контекста. Происходит чрезмерная стимуляция ещ</w:t>
      </w:r>
      <w:r w:rsidRPr="009D70BA">
        <w:rPr>
          <w:rStyle w:val="FontStyle12"/>
          <w:sz w:val="28"/>
          <w:szCs w:val="28"/>
        </w:rPr>
        <w:t>е не свойственных детям функций левого полуша</w:t>
      </w:r>
      <w:r>
        <w:rPr>
          <w:rStyle w:val="FontStyle12"/>
          <w:sz w:val="28"/>
          <w:szCs w:val="28"/>
        </w:rPr>
        <w:t>р</w:t>
      </w:r>
      <w:r w:rsidRPr="009D70BA">
        <w:rPr>
          <w:rStyle w:val="FontStyle12"/>
          <w:sz w:val="28"/>
          <w:szCs w:val="28"/>
        </w:rPr>
        <w:softHyphen/>
      </w:r>
      <w:r>
        <w:rPr>
          <w:rStyle w:val="FontStyle12"/>
          <w:sz w:val="28"/>
          <w:szCs w:val="28"/>
        </w:rPr>
        <w:t>ия пр</w:t>
      </w:r>
      <w:r w:rsidRPr="009D70BA">
        <w:rPr>
          <w:rStyle w:val="FontStyle13"/>
          <w:spacing w:val="20"/>
          <w:sz w:val="28"/>
          <w:szCs w:val="28"/>
        </w:rPr>
        <w:t>и</w:t>
      </w:r>
      <w:r w:rsidRPr="009D70BA">
        <w:rPr>
          <w:rStyle w:val="FontStyle12"/>
          <w:sz w:val="28"/>
          <w:szCs w:val="28"/>
        </w:rPr>
        <w:t>торможении правого. В ответ, как результат перевозбужде</w:t>
      </w:r>
      <w:r>
        <w:rPr>
          <w:rStyle w:val="FontStyle12"/>
          <w:sz w:val="28"/>
          <w:szCs w:val="28"/>
        </w:rPr>
        <w:t>ния п</w:t>
      </w:r>
      <w:r w:rsidRPr="009D70BA">
        <w:rPr>
          <w:rStyle w:val="FontStyle12"/>
          <w:sz w:val="28"/>
          <w:szCs w:val="28"/>
        </w:rPr>
        <w:t>ерегрузки левого полушария, появляются повышенная утомляе</w:t>
      </w:r>
      <w:r>
        <w:rPr>
          <w:rStyle w:val="FontStyle12"/>
          <w:sz w:val="28"/>
          <w:szCs w:val="28"/>
        </w:rPr>
        <w:t xml:space="preserve">мость, </w:t>
      </w:r>
      <w:r w:rsidRPr="009D70BA">
        <w:rPr>
          <w:rStyle w:val="FontStyle12"/>
          <w:sz w:val="28"/>
          <w:szCs w:val="28"/>
        </w:rPr>
        <w:t xml:space="preserve">отвлекаемость и забывчивость. И как следствие недостаточной </w:t>
      </w:r>
      <w:r>
        <w:rPr>
          <w:rStyle w:val="FontStyle12"/>
          <w:sz w:val="28"/>
          <w:szCs w:val="28"/>
        </w:rPr>
        <w:t>активн</w:t>
      </w:r>
      <w:r w:rsidRPr="009D70BA">
        <w:rPr>
          <w:rStyle w:val="FontStyle12"/>
          <w:sz w:val="28"/>
          <w:szCs w:val="28"/>
        </w:rPr>
        <w:t>ости ведущего правого полушария - раздражительность, непо</w:t>
      </w:r>
      <w:r>
        <w:rPr>
          <w:rStyle w:val="FontStyle12"/>
          <w:sz w:val="28"/>
          <w:szCs w:val="28"/>
        </w:rPr>
        <w:t>седлив</w:t>
      </w:r>
      <w:r w:rsidRPr="009D70BA">
        <w:rPr>
          <w:rStyle w:val="FontStyle12"/>
          <w:sz w:val="28"/>
          <w:szCs w:val="28"/>
        </w:rPr>
        <w:t xml:space="preserve">ость, беспокойство, сниженный фон настроения. Постоянное </w:t>
      </w:r>
      <w:r>
        <w:rPr>
          <w:rStyle w:val="FontStyle12"/>
          <w:sz w:val="28"/>
          <w:szCs w:val="28"/>
        </w:rPr>
        <w:t>перена</w:t>
      </w:r>
      <w:r w:rsidRPr="009D70BA">
        <w:rPr>
          <w:rStyle w:val="FontStyle12"/>
          <w:sz w:val="28"/>
          <w:szCs w:val="28"/>
        </w:rPr>
        <w:t>пряжение нервно-психических сил приводит к хроническому</w:t>
      </w:r>
      <w:r>
        <w:rPr>
          <w:rStyle w:val="FontStyle12"/>
          <w:sz w:val="28"/>
          <w:szCs w:val="28"/>
        </w:rPr>
        <w:t xml:space="preserve"> интеллектуальному стрессу</w:t>
      </w:r>
      <w:r w:rsidRPr="009D70BA">
        <w:rPr>
          <w:rStyle w:val="FontStyle12"/>
          <w:sz w:val="28"/>
          <w:szCs w:val="28"/>
        </w:rPr>
        <w:t>. Что проявляется в постепенно нарастаю</w:t>
      </w:r>
      <w:r w:rsidRPr="009D70BA">
        <w:rPr>
          <w:rStyle w:val="FontStyle12"/>
          <w:sz w:val="28"/>
          <w:szCs w:val="28"/>
        </w:rPr>
        <w:softHyphen/>
      </w:r>
      <w:r w:rsidRPr="009D70BA">
        <w:rPr>
          <w:rStyle w:val="FontStyle13"/>
          <w:sz w:val="28"/>
          <w:szCs w:val="28"/>
        </w:rPr>
        <w:t>ще</w:t>
      </w:r>
      <w:r>
        <w:rPr>
          <w:rStyle w:val="FontStyle13"/>
          <w:sz w:val="28"/>
          <w:szCs w:val="28"/>
        </w:rPr>
        <w:t>м</w:t>
      </w:r>
      <w:r w:rsidRPr="009D70BA">
        <w:rPr>
          <w:rStyle w:val="FontStyle12"/>
          <w:sz w:val="28"/>
          <w:szCs w:val="28"/>
        </w:rPr>
        <w:t xml:space="preserve">чувстве усталости, отвлекаемости внимания, головных болях. В </w:t>
      </w:r>
      <w:r>
        <w:rPr>
          <w:rStyle w:val="FontStyle12"/>
          <w:sz w:val="28"/>
          <w:szCs w:val="28"/>
        </w:rPr>
        <w:t>резуль</w:t>
      </w:r>
      <w:r w:rsidRPr="009D70BA">
        <w:rPr>
          <w:rStyle w:val="FontStyle12"/>
          <w:sz w:val="28"/>
          <w:szCs w:val="28"/>
        </w:rPr>
        <w:t xml:space="preserve">тате у ребенка появляются невротические реакции или неврозы, </w:t>
      </w:r>
      <w:r>
        <w:rPr>
          <w:rStyle w:val="FontStyle12"/>
          <w:sz w:val="28"/>
          <w:szCs w:val="28"/>
        </w:rPr>
        <w:t>са</w:t>
      </w:r>
      <w:r w:rsidRPr="009D70BA">
        <w:rPr>
          <w:rStyle w:val="FontStyle12"/>
          <w:sz w:val="28"/>
          <w:szCs w:val="28"/>
        </w:rPr>
        <w:t>мый распространенный из которых — неврастения. При всех невро</w:t>
      </w:r>
      <w:r>
        <w:rPr>
          <w:rStyle w:val="FontStyle12"/>
          <w:sz w:val="28"/>
          <w:szCs w:val="28"/>
        </w:rPr>
        <w:t>зах</w:t>
      </w:r>
      <w:r w:rsidRPr="009D70BA">
        <w:rPr>
          <w:rStyle w:val="FontStyle12"/>
          <w:sz w:val="28"/>
          <w:szCs w:val="28"/>
        </w:rPr>
        <w:t xml:space="preserve">происходит нарушение межполушарных взаимодействий. Как </w:t>
      </w:r>
      <w:r>
        <w:rPr>
          <w:rStyle w:val="FontStyle12"/>
          <w:sz w:val="28"/>
          <w:szCs w:val="28"/>
        </w:rPr>
        <w:t>п</w:t>
      </w:r>
      <w:r w:rsidRPr="009D70BA">
        <w:rPr>
          <w:rStyle w:val="FontStyle13"/>
          <w:sz w:val="28"/>
          <w:szCs w:val="28"/>
        </w:rPr>
        <w:t xml:space="preserve">равило, </w:t>
      </w:r>
      <w:r w:rsidRPr="009D70BA">
        <w:rPr>
          <w:rStyle w:val="FontStyle12"/>
          <w:sz w:val="28"/>
          <w:szCs w:val="28"/>
        </w:rPr>
        <w:t>при возникновении у детей невротических расстройств роди</w:t>
      </w:r>
      <w:r>
        <w:rPr>
          <w:rStyle w:val="FontStyle12"/>
          <w:sz w:val="28"/>
          <w:szCs w:val="28"/>
        </w:rPr>
        <w:t>тели</w:t>
      </w:r>
      <w:r w:rsidRPr="009D70BA">
        <w:rPr>
          <w:rStyle w:val="FontStyle12"/>
          <w:sz w:val="28"/>
          <w:szCs w:val="28"/>
        </w:rPr>
        <w:t>и педагоги расценивают их как отсутствие волевой (сознатель</w:t>
      </w:r>
      <w:r w:rsidRPr="009D70BA">
        <w:rPr>
          <w:rStyle w:val="FontStyle12"/>
          <w:sz w:val="28"/>
          <w:szCs w:val="28"/>
        </w:rPr>
        <w:softHyphen/>
        <w:t xml:space="preserve">ней) регуляции поведения и усиливают моральные требования. </w:t>
      </w:r>
    </w:p>
    <w:p w:rsidR="002018D8" w:rsidRPr="009D70BA" w:rsidRDefault="002018D8" w:rsidP="002018D8">
      <w:pPr>
        <w:pStyle w:val="Style4"/>
        <w:widowControl/>
        <w:spacing w:line="240" w:lineRule="auto"/>
        <w:ind w:firstLine="566"/>
        <w:jc w:val="both"/>
        <w:rPr>
          <w:rStyle w:val="FontStyle12"/>
          <w:sz w:val="28"/>
          <w:szCs w:val="28"/>
        </w:rPr>
      </w:pPr>
      <w:r w:rsidRPr="009D70BA">
        <w:rPr>
          <w:rStyle w:val="FontStyle12"/>
          <w:sz w:val="28"/>
          <w:szCs w:val="28"/>
        </w:rPr>
        <w:t>Имен</w:t>
      </w:r>
      <w:r>
        <w:rPr>
          <w:rStyle w:val="FontStyle12"/>
          <w:sz w:val="28"/>
          <w:szCs w:val="28"/>
        </w:rPr>
        <w:t xml:space="preserve">но </w:t>
      </w:r>
      <w:r w:rsidRPr="009D70BA">
        <w:rPr>
          <w:rStyle w:val="FontStyle12"/>
          <w:sz w:val="28"/>
          <w:szCs w:val="28"/>
        </w:rPr>
        <w:t>тогда ребенок перестает усваивать не только требования, но и зна</w:t>
      </w:r>
      <w:r>
        <w:rPr>
          <w:rStyle w:val="FontStyle12"/>
          <w:sz w:val="28"/>
          <w:szCs w:val="28"/>
        </w:rPr>
        <w:t>ков</w:t>
      </w:r>
      <w:r w:rsidRPr="009D70BA">
        <w:rPr>
          <w:rStyle w:val="FontStyle12"/>
          <w:sz w:val="28"/>
          <w:szCs w:val="28"/>
        </w:rPr>
        <w:t xml:space="preserve">ую информацию: «не слышит», «не видит», «копается», постоянно </w:t>
      </w:r>
      <w:r>
        <w:rPr>
          <w:rStyle w:val="FontStyle12"/>
          <w:sz w:val="28"/>
          <w:szCs w:val="28"/>
        </w:rPr>
        <w:t>и</w:t>
      </w:r>
      <w:r w:rsidRPr="009D70BA">
        <w:rPr>
          <w:rStyle w:val="FontStyle12"/>
          <w:sz w:val="28"/>
          <w:szCs w:val="28"/>
        </w:rPr>
        <w:t>спытывает усталость (А. Л. Сиротюк).</w:t>
      </w:r>
    </w:p>
    <w:p w:rsidR="002018D8" w:rsidRPr="009D70BA" w:rsidRDefault="002018D8" w:rsidP="002018D8">
      <w:pPr>
        <w:pStyle w:val="Style1"/>
        <w:widowControl/>
        <w:spacing w:line="240" w:lineRule="auto"/>
        <w:ind w:firstLine="451"/>
        <w:rPr>
          <w:rStyle w:val="FontStyle12"/>
          <w:sz w:val="28"/>
          <w:szCs w:val="28"/>
        </w:rPr>
      </w:pPr>
      <w:r w:rsidRPr="009D70BA">
        <w:rPr>
          <w:rStyle w:val="FontStyle12"/>
          <w:sz w:val="28"/>
          <w:szCs w:val="28"/>
        </w:rPr>
        <w:t xml:space="preserve">Полноценные комплексы упражнений, рекомендуемые </w:t>
      </w:r>
      <w:proofErr w:type="spellStart"/>
      <w:r w:rsidRPr="009D70BA">
        <w:rPr>
          <w:rStyle w:val="FontStyle12"/>
          <w:sz w:val="28"/>
          <w:szCs w:val="28"/>
        </w:rPr>
        <w:t>психо</w:t>
      </w:r>
      <w:r w:rsidRPr="009D70BA">
        <w:rPr>
          <w:rStyle w:val="FontStyle12"/>
          <w:sz w:val="28"/>
          <w:szCs w:val="28"/>
        </w:rPr>
        <w:softHyphen/>
        <w:t>физиологами</w:t>
      </w:r>
      <w:proofErr w:type="spellEnd"/>
      <w:r w:rsidRPr="009D70BA">
        <w:rPr>
          <w:rStyle w:val="FontStyle12"/>
          <w:sz w:val="28"/>
          <w:szCs w:val="28"/>
        </w:rPr>
        <w:t xml:space="preserve">, невозможно полностью применить в рамках урока, в </w:t>
      </w:r>
      <w:r>
        <w:rPr>
          <w:rStyle w:val="FontStyle12"/>
          <w:sz w:val="28"/>
          <w:szCs w:val="28"/>
        </w:rPr>
        <w:t>обы</w:t>
      </w:r>
      <w:r w:rsidRPr="009D70BA">
        <w:rPr>
          <w:rStyle w:val="FontStyle13"/>
          <w:sz w:val="28"/>
          <w:szCs w:val="28"/>
        </w:rPr>
        <w:t xml:space="preserve">чном </w:t>
      </w:r>
      <w:r w:rsidRPr="009D70BA">
        <w:rPr>
          <w:rStyle w:val="FontStyle12"/>
          <w:sz w:val="28"/>
          <w:szCs w:val="28"/>
        </w:rPr>
        <w:t xml:space="preserve">классе, в силу многих объективных причин. В </w:t>
      </w:r>
      <w:r>
        <w:rPr>
          <w:rStyle w:val="FontStyle12"/>
          <w:sz w:val="28"/>
          <w:szCs w:val="28"/>
        </w:rPr>
        <w:t xml:space="preserve"> предлагаемой программе</w:t>
      </w:r>
      <w:r w:rsidRPr="009D70BA">
        <w:rPr>
          <w:rStyle w:val="FontStyle12"/>
          <w:sz w:val="28"/>
          <w:szCs w:val="28"/>
        </w:rPr>
        <w:t xml:space="preserve"> представлены упражнения, которые удобно и легко выполнять в </w:t>
      </w:r>
      <w:r>
        <w:rPr>
          <w:rStyle w:val="FontStyle12"/>
          <w:sz w:val="28"/>
          <w:szCs w:val="28"/>
        </w:rPr>
        <w:t>кл</w:t>
      </w:r>
      <w:r w:rsidRPr="009D70BA">
        <w:rPr>
          <w:rStyle w:val="FontStyle12"/>
          <w:sz w:val="28"/>
          <w:szCs w:val="28"/>
        </w:rPr>
        <w:t xml:space="preserve">ассе, они не требуют специально организованного пространства, </w:t>
      </w:r>
      <w:r>
        <w:rPr>
          <w:rStyle w:val="FontStyle12"/>
          <w:sz w:val="28"/>
          <w:szCs w:val="28"/>
        </w:rPr>
        <w:t>пр</w:t>
      </w:r>
      <w:r w:rsidRPr="009D70BA">
        <w:rPr>
          <w:rStyle w:val="FontStyle12"/>
          <w:sz w:val="28"/>
          <w:szCs w:val="28"/>
        </w:rPr>
        <w:t xml:space="preserve">осты ввыполнении. Для эффективности воздействия </w:t>
      </w:r>
      <w:proofErr w:type="spellStart"/>
      <w:r w:rsidRPr="009D70BA">
        <w:rPr>
          <w:rStyle w:val="FontStyle12"/>
          <w:sz w:val="28"/>
          <w:szCs w:val="28"/>
        </w:rPr>
        <w:t>кинезиологи</w:t>
      </w:r>
      <w:r>
        <w:rPr>
          <w:rStyle w:val="FontStyle12"/>
          <w:sz w:val="28"/>
          <w:szCs w:val="28"/>
        </w:rPr>
        <w:t>ч</w:t>
      </w:r>
      <w:r w:rsidRPr="009D70BA">
        <w:rPr>
          <w:rStyle w:val="FontStyle12"/>
          <w:sz w:val="28"/>
          <w:szCs w:val="28"/>
        </w:rPr>
        <w:t>еских</w:t>
      </w:r>
      <w:proofErr w:type="spellEnd"/>
      <w:r w:rsidRPr="009D70BA">
        <w:rPr>
          <w:rStyle w:val="FontStyle12"/>
          <w:sz w:val="28"/>
          <w:szCs w:val="28"/>
        </w:rPr>
        <w:t xml:space="preserve"> упражнений их надо проводить не только во время специально </w:t>
      </w:r>
      <w:r>
        <w:rPr>
          <w:rStyle w:val="FontStyle12"/>
          <w:sz w:val="28"/>
          <w:szCs w:val="28"/>
        </w:rPr>
        <w:t>о</w:t>
      </w:r>
      <w:r w:rsidRPr="009D70BA">
        <w:rPr>
          <w:rStyle w:val="FontStyle12"/>
          <w:sz w:val="28"/>
          <w:szCs w:val="28"/>
        </w:rPr>
        <w:t xml:space="preserve">рганизованных занятий, но и во время физкультурных минуток на </w:t>
      </w:r>
      <w:r>
        <w:rPr>
          <w:rStyle w:val="FontStyle12"/>
          <w:sz w:val="28"/>
          <w:szCs w:val="28"/>
        </w:rPr>
        <w:t>у</w:t>
      </w:r>
      <w:r w:rsidRPr="009D70BA">
        <w:rPr>
          <w:rStyle w:val="FontStyle12"/>
          <w:sz w:val="28"/>
          <w:szCs w:val="28"/>
        </w:rPr>
        <w:t>роках.</w:t>
      </w:r>
    </w:p>
    <w:p w:rsidR="002018D8" w:rsidRPr="009D70BA" w:rsidRDefault="002018D8" w:rsidP="002018D8">
      <w:pPr>
        <w:pStyle w:val="Style5"/>
        <w:widowControl/>
        <w:spacing w:line="240" w:lineRule="auto"/>
        <w:rPr>
          <w:sz w:val="28"/>
          <w:szCs w:val="28"/>
        </w:rPr>
      </w:pPr>
    </w:p>
    <w:p w:rsidR="002018D8" w:rsidRDefault="002018D8" w:rsidP="002018D8">
      <w:pPr>
        <w:pStyle w:val="Style5"/>
        <w:widowControl/>
        <w:spacing w:before="19" w:line="240" w:lineRule="auto"/>
        <w:jc w:val="center"/>
        <w:rPr>
          <w:rStyle w:val="FontStyle14"/>
          <w:b/>
          <w:sz w:val="28"/>
          <w:szCs w:val="28"/>
        </w:rPr>
      </w:pPr>
    </w:p>
    <w:p w:rsidR="002018D8" w:rsidRPr="006B2284" w:rsidRDefault="002018D8" w:rsidP="002018D8">
      <w:pPr>
        <w:pStyle w:val="Style5"/>
        <w:widowControl/>
        <w:spacing w:before="19" w:line="240" w:lineRule="auto"/>
        <w:jc w:val="center"/>
        <w:rPr>
          <w:rStyle w:val="FontStyle14"/>
          <w:b/>
          <w:sz w:val="28"/>
          <w:szCs w:val="28"/>
        </w:rPr>
      </w:pPr>
      <w:r w:rsidRPr="006B2284">
        <w:rPr>
          <w:rStyle w:val="FontStyle14"/>
          <w:b/>
          <w:sz w:val="28"/>
          <w:szCs w:val="28"/>
        </w:rPr>
        <w:t>Некоторые практические рекомендации</w:t>
      </w:r>
    </w:p>
    <w:p w:rsidR="002018D8" w:rsidRPr="009D70BA" w:rsidRDefault="002018D8" w:rsidP="002018D8">
      <w:pPr>
        <w:pStyle w:val="Style1"/>
        <w:widowControl/>
        <w:spacing w:before="110" w:line="240" w:lineRule="auto"/>
        <w:ind w:firstLine="418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П</w:t>
      </w:r>
      <w:r w:rsidRPr="009D70BA">
        <w:rPr>
          <w:rStyle w:val="FontStyle12"/>
          <w:sz w:val="28"/>
          <w:szCs w:val="28"/>
        </w:rPr>
        <w:t xml:space="preserve">режде чем приступать к занятиям </w:t>
      </w:r>
      <w:r>
        <w:rPr>
          <w:rStyle w:val="FontStyle12"/>
          <w:sz w:val="28"/>
          <w:szCs w:val="28"/>
        </w:rPr>
        <w:t>н</w:t>
      </w:r>
      <w:r w:rsidRPr="009D70BA">
        <w:rPr>
          <w:rStyle w:val="FontStyle12"/>
          <w:sz w:val="28"/>
          <w:szCs w:val="28"/>
        </w:rPr>
        <w:t>еобходимо в течение месяца с начала учебного года:</w:t>
      </w:r>
    </w:p>
    <w:p w:rsidR="002018D8" w:rsidRPr="009D70BA" w:rsidRDefault="002018D8" w:rsidP="002018D8">
      <w:pPr>
        <w:pStyle w:val="Style4"/>
        <w:widowControl/>
        <w:numPr>
          <w:ilvl w:val="0"/>
          <w:numId w:val="9"/>
        </w:numPr>
        <w:tabs>
          <w:tab w:val="left" w:pos="749"/>
        </w:tabs>
        <w:spacing w:line="240" w:lineRule="auto"/>
        <w:jc w:val="both"/>
        <w:rPr>
          <w:rStyle w:val="FontStyle12"/>
          <w:sz w:val="28"/>
          <w:szCs w:val="28"/>
        </w:rPr>
      </w:pPr>
      <w:r w:rsidRPr="009D70BA">
        <w:rPr>
          <w:rStyle w:val="FontStyle12"/>
          <w:sz w:val="28"/>
          <w:szCs w:val="28"/>
        </w:rPr>
        <w:t xml:space="preserve">Провести диагностику актуального развития познавательных </w:t>
      </w:r>
      <w:r>
        <w:rPr>
          <w:rStyle w:val="FontStyle12"/>
          <w:sz w:val="28"/>
          <w:szCs w:val="28"/>
        </w:rPr>
        <w:t>п</w:t>
      </w:r>
      <w:r w:rsidRPr="009D70BA">
        <w:rPr>
          <w:rStyle w:val="FontStyle12"/>
          <w:sz w:val="28"/>
          <w:szCs w:val="28"/>
        </w:rPr>
        <w:t>роцессов, мышления, эмоционально-волевой сферы.</w:t>
      </w:r>
    </w:p>
    <w:p w:rsidR="002018D8" w:rsidRPr="009D70BA" w:rsidRDefault="002018D8" w:rsidP="002018D8">
      <w:pPr>
        <w:pStyle w:val="Style4"/>
        <w:widowControl/>
        <w:numPr>
          <w:ilvl w:val="0"/>
          <w:numId w:val="9"/>
        </w:numPr>
        <w:tabs>
          <w:tab w:val="left" w:pos="749"/>
        </w:tabs>
        <w:spacing w:before="5" w:line="240" w:lineRule="auto"/>
        <w:jc w:val="both"/>
        <w:rPr>
          <w:rStyle w:val="FontStyle12"/>
          <w:sz w:val="28"/>
          <w:szCs w:val="28"/>
        </w:rPr>
      </w:pPr>
      <w:r w:rsidRPr="009D70BA">
        <w:rPr>
          <w:rStyle w:val="FontStyle12"/>
          <w:sz w:val="28"/>
          <w:szCs w:val="28"/>
        </w:rPr>
        <w:t>Организовать психолого-педагогическое наблюдение с це</w:t>
      </w:r>
      <w:r>
        <w:rPr>
          <w:rStyle w:val="FontStyle12"/>
          <w:sz w:val="28"/>
          <w:szCs w:val="28"/>
        </w:rPr>
        <w:t>л</w:t>
      </w:r>
      <w:r w:rsidRPr="009D70BA">
        <w:rPr>
          <w:rStyle w:val="FontStyle12"/>
          <w:sz w:val="28"/>
          <w:szCs w:val="28"/>
        </w:rPr>
        <w:t>ью выявления основных, актуальных проблем данного класса, возни</w:t>
      </w:r>
      <w:r>
        <w:rPr>
          <w:rStyle w:val="FontStyle12"/>
          <w:sz w:val="28"/>
          <w:szCs w:val="28"/>
        </w:rPr>
        <w:t>к</w:t>
      </w:r>
      <w:r w:rsidRPr="009D70BA">
        <w:rPr>
          <w:rStyle w:val="FontStyle12"/>
          <w:sz w:val="28"/>
          <w:szCs w:val="28"/>
        </w:rPr>
        <w:t xml:space="preserve">ающих в учебной деятельности. На </w:t>
      </w:r>
      <w:proofErr w:type="gramStart"/>
      <w:r w:rsidRPr="009D70BA">
        <w:rPr>
          <w:rStyle w:val="FontStyle12"/>
          <w:sz w:val="28"/>
          <w:szCs w:val="28"/>
        </w:rPr>
        <w:t>что</w:t>
      </w:r>
      <w:proofErr w:type="gramEnd"/>
      <w:r w:rsidRPr="009D70BA">
        <w:rPr>
          <w:rStyle w:val="FontStyle12"/>
          <w:sz w:val="28"/>
          <w:szCs w:val="28"/>
        </w:rPr>
        <w:t xml:space="preserve"> прежде всего стоит обратить </w:t>
      </w:r>
      <w:r>
        <w:rPr>
          <w:rStyle w:val="FontStyle12"/>
          <w:sz w:val="28"/>
          <w:szCs w:val="28"/>
        </w:rPr>
        <w:t>в</w:t>
      </w:r>
      <w:r w:rsidRPr="009D70BA">
        <w:rPr>
          <w:rStyle w:val="FontStyle12"/>
          <w:sz w:val="28"/>
          <w:szCs w:val="28"/>
        </w:rPr>
        <w:t>нимание:</w:t>
      </w:r>
    </w:p>
    <w:p w:rsidR="002018D8" w:rsidRPr="009D70BA" w:rsidRDefault="002018D8" w:rsidP="002018D8">
      <w:pPr>
        <w:pStyle w:val="Style4"/>
        <w:widowControl/>
        <w:tabs>
          <w:tab w:val="left" w:pos="749"/>
        </w:tabs>
        <w:spacing w:line="240" w:lineRule="auto"/>
        <w:jc w:val="both"/>
        <w:rPr>
          <w:rStyle w:val="FontStyle12"/>
          <w:sz w:val="28"/>
          <w:szCs w:val="28"/>
        </w:rPr>
      </w:pPr>
      <w:r w:rsidRPr="009D70BA">
        <w:rPr>
          <w:rStyle w:val="FontStyle12"/>
          <w:sz w:val="28"/>
          <w:szCs w:val="28"/>
        </w:rPr>
        <w:t>•темп деятельности, скорость включения класса в работу;</w:t>
      </w:r>
    </w:p>
    <w:p w:rsidR="002018D8" w:rsidRPr="009D70BA" w:rsidRDefault="002018D8" w:rsidP="002018D8">
      <w:pPr>
        <w:pStyle w:val="Style4"/>
        <w:widowControl/>
        <w:tabs>
          <w:tab w:val="left" w:pos="734"/>
        </w:tabs>
        <w:spacing w:line="240" w:lineRule="auto"/>
        <w:jc w:val="both"/>
        <w:rPr>
          <w:rStyle w:val="FontStyle12"/>
          <w:sz w:val="28"/>
          <w:szCs w:val="28"/>
        </w:rPr>
      </w:pPr>
      <w:r w:rsidRPr="009D70BA">
        <w:rPr>
          <w:rStyle w:val="FontStyle12"/>
          <w:sz w:val="28"/>
          <w:szCs w:val="28"/>
        </w:rPr>
        <w:t>•утомляемость, как долго класс способен находиться в ра</w:t>
      </w:r>
      <w:r>
        <w:rPr>
          <w:rStyle w:val="FontStyle12"/>
          <w:sz w:val="28"/>
          <w:szCs w:val="28"/>
        </w:rPr>
        <w:t>бочем</w:t>
      </w:r>
      <w:r w:rsidRPr="009D70BA">
        <w:rPr>
          <w:rStyle w:val="FontStyle12"/>
          <w:sz w:val="28"/>
          <w:szCs w:val="28"/>
        </w:rPr>
        <w:t xml:space="preserve"> ритме;</w:t>
      </w:r>
    </w:p>
    <w:p w:rsidR="002018D8" w:rsidRPr="009D70BA" w:rsidRDefault="002018D8" w:rsidP="002018D8">
      <w:pPr>
        <w:pStyle w:val="Style4"/>
        <w:widowControl/>
        <w:numPr>
          <w:ilvl w:val="0"/>
          <w:numId w:val="8"/>
        </w:numPr>
        <w:tabs>
          <w:tab w:val="left" w:pos="749"/>
        </w:tabs>
        <w:spacing w:line="240" w:lineRule="auto"/>
        <w:ind w:left="557" w:firstLine="0"/>
        <w:jc w:val="both"/>
        <w:rPr>
          <w:rStyle w:val="FontStyle12"/>
          <w:sz w:val="28"/>
          <w:szCs w:val="28"/>
        </w:rPr>
      </w:pPr>
      <w:r w:rsidRPr="009D70BA">
        <w:rPr>
          <w:rStyle w:val="FontStyle12"/>
          <w:sz w:val="28"/>
          <w:szCs w:val="28"/>
        </w:rPr>
        <w:t>принятие инструкции (письменной и устной);</w:t>
      </w:r>
    </w:p>
    <w:p w:rsidR="002018D8" w:rsidRPr="009D70BA" w:rsidRDefault="002018D8" w:rsidP="002018D8">
      <w:pPr>
        <w:pStyle w:val="Style4"/>
        <w:widowControl/>
        <w:numPr>
          <w:ilvl w:val="0"/>
          <w:numId w:val="8"/>
        </w:numPr>
        <w:tabs>
          <w:tab w:val="left" w:pos="749"/>
        </w:tabs>
        <w:spacing w:line="240" w:lineRule="auto"/>
        <w:ind w:left="557" w:firstLine="0"/>
        <w:jc w:val="both"/>
        <w:rPr>
          <w:rStyle w:val="FontStyle12"/>
          <w:sz w:val="28"/>
          <w:szCs w:val="28"/>
        </w:rPr>
      </w:pPr>
      <w:r w:rsidRPr="009D70BA">
        <w:rPr>
          <w:rStyle w:val="FontStyle12"/>
          <w:sz w:val="28"/>
          <w:szCs w:val="28"/>
        </w:rPr>
        <w:t>принятие учебной задачи;</w:t>
      </w:r>
    </w:p>
    <w:p w:rsidR="002018D8" w:rsidRPr="009D70BA" w:rsidRDefault="002018D8" w:rsidP="002018D8">
      <w:pPr>
        <w:pStyle w:val="Style4"/>
        <w:widowControl/>
        <w:tabs>
          <w:tab w:val="left" w:pos="734"/>
        </w:tabs>
        <w:spacing w:before="14" w:line="240" w:lineRule="auto"/>
        <w:jc w:val="both"/>
        <w:rPr>
          <w:rStyle w:val="FontStyle12"/>
          <w:sz w:val="28"/>
          <w:szCs w:val="28"/>
        </w:rPr>
      </w:pPr>
      <w:r w:rsidRPr="009D70BA">
        <w:rPr>
          <w:rStyle w:val="FontStyle12"/>
          <w:sz w:val="28"/>
          <w:szCs w:val="28"/>
        </w:rPr>
        <w:t>•</w:t>
      </w:r>
      <w:r w:rsidRPr="009D70BA">
        <w:rPr>
          <w:rStyle w:val="FontStyle12"/>
          <w:sz w:val="28"/>
          <w:szCs w:val="28"/>
        </w:rPr>
        <w:tab/>
        <w:t>реакции на оценку и отметку, как часто учитель испол</w:t>
      </w:r>
      <w:r>
        <w:rPr>
          <w:rStyle w:val="FontStyle12"/>
          <w:sz w:val="28"/>
          <w:szCs w:val="28"/>
        </w:rPr>
        <w:t>ьзует</w:t>
      </w:r>
      <w:r w:rsidRPr="009D70BA">
        <w:rPr>
          <w:rStyle w:val="FontStyle12"/>
          <w:sz w:val="28"/>
          <w:szCs w:val="28"/>
        </w:rPr>
        <w:t xml:space="preserve"> дисциплинарные воздействия.</w:t>
      </w:r>
    </w:p>
    <w:p w:rsidR="002018D8" w:rsidRPr="009D70BA" w:rsidRDefault="002018D8" w:rsidP="002018D8">
      <w:pPr>
        <w:pStyle w:val="Style3"/>
        <w:widowControl/>
        <w:spacing w:line="240" w:lineRule="auto"/>
        <w:jc w:val="both"/>
        <w:rPr>
          <w:rStyle w:val="FontStyle12"/>
          <w:sz w:val="28"/>
          <w:szCs w:val="28"/>
        </w:rPr>
      </w:pPr>
    </w:p>
    <w:p w:rsidR="002018D8" w:rsidRPr="009D70BA" w:rsidRDefault="002018D8" w:rsidP="002018D8">
      <w:pPr>
        <w:pStyle w:val="Style3"/>
        <w:widowControl/>
        <w:spacing w:before="14" w:line="240" w:lineRule="auto"/>
        <w:jc w:val="both"/>
        <w:rPr>
          <w:rStyle w:val="FontStyle12"/>
          <w:sz w:val="28"/>
          <w:szCs w:val="28"/>
        </w:rPr>
      </w:pPr>
      <w:r w:rsidRPr="009D70BA">
        <w:rPr>
          <w:rStyle w:val="FontStyle12"/>
          <w:sz w:val="28"/>
          <w:szCs w:val="28"/>
        </w:rPr>
        <w:t>Некоторые упражнения могут показаться слишком прост</w:t>
      </w:r>
      <w:r>
        <w:rPr>
          <w:rStyle w:val="FontStyle12"/>
          <w:sz w:val="28"/>
          <w:szCs w:val="28"/>
        </w:rPr>
        <w:t xml:space="preserve">ыми </w:t>
      </w:r>
      <w:r w:rsidRPr="009D70BA">
        <w:rPr>
          <w:rStyle w:val="FontStyle12"/>
          <w:sz w:val="28"/>
          <w:szCs w:val="28"/>
        </w:rPr>
        <w:t xml:space="preserve"> для выполнения, но в данном случае необходимо обращать внима</w:t>
      </w:r>
      <w:r>
        <w:rPr>
          <w:rStyle w:val="FontStyle12"/>
          <w:sz w:val="28"/>
          <w:szCs w:val="28"/>
        </w:rPr>
        <w:t>ние</w:t>
      </w:r>
      <w:r w:rsidRPr="009D70BA">
        <w:rPr>
          <w:rStyle w:val="FontStyle12"/>
          <w:sz w:val="28"/>
          <w:szCs w:val="28"/>
        </w:rPr>
        <w:t xml:space="preserve"> на процесс подготовки и выполнения упражнения:</w:t>
      </w:r>
    </w:p>
    <w:p w:rsidR="002018D8" w:rsidRPr="009D70BA" w:rsidRDefault="002018D8" w:rsidP="002018D8">
      <w:pPr>
        <w:pStyle w:val="Style4"/>
        <w:widowControl/>
        <w:numPr>
          <w:ilvl w:val="0"/>
          <w:numId w:val="8"/>
        </w:numPr>
        <w:tabs>
          <w:tab w:val="left" w:pos="749"/>
        </w:tabs>
        <w:spacing w:before="14" w:line="240" w:lineRule="auto"/>
        <w:ind w:left="557" w:firstLine="0"/>
        <w:jc w:val="both"/>
        <w:rPr>
          <w:rStyle w:val="FontStyle12"/>
          <w:sz w:val="28"/>
          <w:szCs w:val="28"/>
        </w:rPr>
      </w:pPr>
      <w:r w:rsidRPr="009D70BA">
        <w:rPr>
          <w:rStyle w:val="FontStyle12"/>
          <w:sz w:val="28"/>
          <w:szCs w:val="28"/>
        </w:rPr>
        <w:t>как ребенок воспринимает инструкцию;</w:t>
      </w:r>
    </w:p>
    <w:p w:rsidR="002018D8" w:rsidRPr="009D70BA" w:rsidRDefault="002018D8" w:rsidP="002018D8">
      <w:pPr>
        <w:pStyle w:val="Style4"/>
        <w:widowControl/>
        <w:numPr>
          <w:ilvl w:val="0"/>
          <w:numId w:val="8"/>
        </w:numPr>
        <w:tabs>
          <w:tab w:val="left" w:pos="749"/>
        </w:tabs>
        <w:spacing w:before="10" w:line="240" w:lineRule="auto"/>
        <w:ind w:left="557" w:firstLine="0"/>
        <w:jc w:val="both"/>
        <w:rPr>
          <w:rStyle w:val="FontStyle12"/>
          <w:sz w:val="28"/>
          <w:szCs w:val="28"/>
        </w:rPr>
      </w:pPr>
      <w:r w:rsidRPr="009D70BA">
        <w:rPr>
          <w:rStyle w:val="FontStyle12"/>
          <w:sz w:val="28"/>
          <w:szCs w:val="28"/>
        </w:rPr>
        <w:t>как быстро включается в работу;</w:t>
      </w:r>
    </w:p>
    <w:p w:rsidR="002018D8" w:rsidRPr="009D70BA" w:rsidRDefault="002018D8" w:rsidP="002018D8">
      <w:pPr>
        <w:pStyle w:val="Style4"/>
        <w:widowControl/>
        <w:numPr>
          <w:ilvl w:val="0"/>
          <w:numId w:val="8"/>
        </w:numPr>
        <w:tabs>
          <w:tab w:val="left" w:pos="749"/>
        </w:tabs>
        <w:spacing w:before="14" w:line="240" w:lineRule="auto"/>
        <w:ind w:left="557" w:firstLine="0"/>
        <w:jc w:val="both"/>
        <w:rPr>
          <w:rStyle w:val="FontStyle12"/>
          <w:sz w:val="28"/>
          <w:szCs w:val="28"/>
        </w:rPr>
      </w:pPr>
      <w:r w:rsidRPr="009D70BA">
        <w:rPr>
          <w:rStyle w:val="FontStyle12"/>
          <w:sz w:val="28"/>
          <w:szCs w:val="28"/>
        </w:rPr>
        <w:t>может ли работать самостоятельно;</w:t>
      </w:r>
    </w:p>
    <w:p w:rsidR="002018D8" w:rsidRPr="009D70BA" w:rsidRDefault="002018D8" w:rsidP="002018D8">
      <w:pPr>
        <w:pStyle w:val="Style4"/>
        <w:widowControl/>
        <w:tabs>
          <w:tab w:val="left" w:pos="734"/>
        </w:tabs>
        <w:spacing w:before="14" w:line="240" w:lineRule="auto"/>
        <w:jc w:val="both"/>
        <w:rPr>
          <w:rStyle w:val="FontStyle12"/>
          <w:sz w:val="28"/>
          <w:szCs w:val="28"/>
        </w:rPr>
      </w:pPr>
      <w:r w:rsidRPr="009D70BA">
        <w:rPr>
          <w:rStyle w:val="FontStyle12"/>
          <w:sz w:val="28"/>
          <w:szCs w:val="28"/>
        </w:rPr>
        <w:t>•</w:t>
      </w:r>
      <w:r w:rsidRPr="009D70BA">
        <w:rPr>
          <w:rStyle w:val="FontStyle12"/>
          <w:sz w:val="28"/>
          <w:szCs w:val="28"/>
        </w:rPr>
        <w:tab/>
        <w:t>эффективно ли использует опыт, полученный во время раз</w:t>
      </w:r>
      <w:r>
        <w:rPr>
          <w:rStyle w:val="FontStyle12"/>
          <w:sz w:val="28"/>
          <w:szCs w:val="28"/>
        </w:rPr>
        <w:t>бо</w:t>
      </w:r>
      <w:r w:rsidRPr="009D70BA">
        <w:rPr>
          <w:rStyle w:val="FontStyle12"/>
          <w:sz w:val="28"/>
          <w:szCs w:val="28"/>
        </w:rPr>
        <w:t>ра примеров;</w:t>
      </w:r>
    </w:p>
    <w:p w:rsidR="002018D8" w:rsidRPr="009D70BA" w:rsidRDefault="002018D8" w:rsidP="002018D8">
      <w:pPr>
        <w:pStyle w:val="Style4"/>
        <w:widowControl/>
        <w:tabs>
          <w:tab w:val="left" w:pos="749"/>
        </w:tabs>
        <w:spacing w:before="19" w:line="240" w:lineRule="auto"/>
        <w:ind w:left="557" w:firstLine="0"/>
        <w:jc w:val="both"/>
        <w:rPr>
          <w:rStyle w:val="FontStyle12"/>
          <w:sz w:val="28"/>
          <w:szCs w:val="28"/>
        </w:rPr>
      </w:pPr>
      <w:r w:rsidRPr="009D70BA">
        <w:rPr>
          <w:rStyle w:val="FontStyle12"/>
          <w:sz w:val="28"/>
          <w:szCs w:val="28"/>
        </w:rPr>
        <w:t>•</w:t>
      </w:r>
      <w:r w:rsidRPr="009D70BA">
        <w:rPr>
          <w:rStyle w:val="FontStyle12"/>
          <w:sz w:val="28"/>
          <w:szCs w:val="28"/>
        </w:rPr>
        <w:tab/>
        <w:t>может ли сам сформулировать простую учебную задачу.</w:t>
      </w:r>
    </w:p>
    <w:p w:rsidR="002018D8" w:rsidRDefault="002018D8" w:rsidP="002018D8">
      <w:pPr>
        <w:pStyle w:val="Style3"/>
        <w:widowControl/>
        <w:spacing w:line="240" w:lineRule="auto"/>
        <w:ind w:firstLine="533"/>
        <w:jc w:val="both"/>
        <w:rPr>
          <w:rStyle w:val="FontStyle12"/>
          <w:sz w:val="28"/>
          <w:szCs w:val="28"/>
        </w:rPr>
      </w:pPr>
      <w:r w:rsidRPr="009D70BA">
        <w:rPr>
          <w:rStyle w:val="FontStyle12"/>
          <w:sz w:val="28"/>
          <w:szCs w:val="28"/>
        </w:rPr>
        <w:t>То есть несложные упражнения позволяют обратить пристал</w:t>
      </w:r>
      <w:r>
        <w:rPr>
          <w:rStyle w:val="FontStyle12"/>
          <w:sz w:val="28"/>
          <w:szCs w:val="28"/>
        </w:rPr>
        <w:t>ь</w:t>
      </w:r>
      <w:r w:rsidRPr="009D70BA">
        <w:rPr>
          <w:rStyle w:val="FontStyle12"/>
          <w:sz w:val="28"/>
          <w:szCs w:val="28"/>
        </w:rPr>
        <w:t xml:space="preserve">ное внимание на </w:t>
      </w:r>
      <w:proofErr w:type="spellStart"/>
      <w:r w:rsidRPr="009D70BA">
        <w:rPr>
          <w:rStyle w:val="FontStyle12"/>
          <w:sz w:val="28"/>
          <w:szCs w:val="28"/>
        </w:rPr>
        <w:t>деятельностный</w:t>
      </w:r>
      <w:proofErr w:type="spellEnd"/>
      <w:r w:rsidRPr="009D70BA">
        <w:rPr>
          <w:rStyle w:val="FontStyle12"/>
          <w:sz w:val="28"/>
          <w:szCs w:val="28"/>
        </w:rPr>
        <w:t xml:space="preserve"> компонент, как раз на то, на что обычном, традиционном уроке внимания обращается мало.</w:t>
      </w:r>
    </w:p>
    <w:p w:rsidR="002018D8" w:rsidRDefault="002018D8" w:rsidP="002018D8">
      <w:pPr>
        <w:pStyle w:val="Style2"/>
        <w:widowControl/>
        <w:spacing w:line="240" w:lineRule="auto"/>
        <w:jc w:val="both"/>
        <w:rPr>
          <w:b/>
          <w:bCs/>
          <w:color w:val="000000"/>
          <w:sz w:val="28"/>
          <w:szCs w:val="28"/>
        </w:rPr>
      </w:pPr>
      <w:r w:rsidRPr="009D70BA">
        <w:rPr>
          <w:rStyle w:val="FontStyle12"/>
          <w:sz w:val="28"/>
          <w:szCs w:val="28"/>
        </w:rPr>
        <w:t xml:space="preserve">Очень важно научить детей не бояться ошибаться, для этого </w:t>
      </w:r>
      <w:r>
        <w:rPr>
          <w:rStyle w:val="FontStyle12"/>
          <w:sz w:val="28"/>
          <w:szCs w:val="28"/>
        </w:rPr>
        <w:t>м</w:t>
      </w:r>
      <w:r w:rsidRPr="009D70BA">
        <w:rPr>
          <w:rStyle w:val="FontStyle12"/>
          <w:sz w:val="28"/>
          <w:szCs w:val="28"/>
        </w:rPr>
        <w:t>о</w:t>
      </w:r>
      <w:r>
        <w:rPr>
          <w:rStyle w:val="FontStyle12"/>
          <w:sz w:val="28"/>
          <w:szCs w:val="28"/>
        </w:rPr>
        <w:t>жно</w:t>
      </w:r>
      <w:r w:rsidRPr="009D70BA">
        <w:rPr>
          <w:rStyle w:val="FontStyle12"/>
          <w:sz w:val="28"/>
          <w:szCs w:val="28"/>
        </w:rPr>
        <w:t xml:space="preserve"> использовать мотивационные беседы, упомянутые выше, или проверку с последующим обсуждением основных ошибок. </w:t>
      </w:r>
      <w:bookmarkStart w:id="0" w:name="_GoBack"/>
      <w:bookmarkEnd w:id="0"/>
    </w:p>
    <w:p w:rsidR="002018D8" w:rsidRDefault="002018D8" w:rsidP="002018D8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2018D8" w:rsidRDefault="002018D8" w:rsidP="002018D8">
      <w:pPr>
        <w:shd w:val="clear" w:color="auto" w:fill="FFFFFF"/>
        <w:autoSpaceDE w:val="0"/>
        <w:autoSpaceDN w:val="0"/>
        <w:adjustRightInd w:val="0"/>
        <w:rPr>
          <w:rStyle w:val="FontStyle12"/>
          <w:sz w:val="28"/>
          <w:szCs w:val="28"/>
        </w:rPr>
      </w:pPr>
    </w:p>
    <w:p w:rsidR="002018D8" w:rsidRPr="009D70BA" w:rsidRDefault="002018D8" w:rsidP="002018D8">
      <w:pPr>
        <w:pStyle w:val="Style1"/>
        <w:widowControl/>
        <w:spacing w:line="240" w:lineRule="auto"/>
        <w:ind w:firstLine="451"/>
        <w:rPr>
          <w:rStyle w:val="FontStyle12"/>
          <w:sz w:val="28"/>
          <w:szCs w:val="28"/>
        </w:rPr>
      </w:pPr>
      <w:r w:rsidRPr="009D70BA">
        <w:rPr>
          <w:rStyle w:val="FontStyle12"/>
          <w:sz w:val="28"/>
          <w:szCs w:val="28"/>
        </w:rPr>
        <w:t>.</w:t>
      </w:r>
    </w:p>
    <w:p w:rsidR="002018D8" w:rsidRPr="009D70BA" w:rsidRDefault="002018D8" w:rsidP="002018D8">
      <w:pPr>
        <w:pStyle w:val="Style5"/>
        <w:widowControl/>
        <w:spacing w:line="240" w:lineRule="auto"/>
        <w:rPr>
          <w:sz w:val="28"/>
          <w:szCs w:val="28"/>
        </w:rPr>
      </w:pPr>
    </w:p>
    <w:p w:rsidR="002018D8" w:rsidRPr="00525803" w:rsidRDefault="002018D8" w:rsidP="002018D8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525803">
        <w:rPr>
          <w:b/>
          <w:color w:val="000000"/>
          <w:sz w:val="28"/>
          <w:szCs w:val="28"/>
        </w:rPr>
        <w:t>Оценка выполненных заданий.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90"/>
        <w:gridCol w:w="398"/>
        <w:gridCol w:w="398"/>
        <w:gridCol w:w="394"/>
        <w:gridCol w:w="422"/>
      </w:tblGrid>
      <w:tr w:rsidR="002018D8" w:rsidRPr="00525803" w:rsidTr="00AB4082">
        <w:trPr>
          <w:trHeight w:val="408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8D8" w:rsidRPr="00525803" w:rsidRDefault="002018D8" w:rsidP="00AB408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8D8" w:rsidRPr="00525803" w:rsidRDefault="002018D8" w:rsidP="00AB408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2580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8D8" w:rsidRPr="00525803" w:rsidRDefault="002018D8" w:rsidP="00AB408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2580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8D8" w:rsidRPr="00525803" w:rsidRDefault="002018D8" w:rsidP="00AB408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2580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8D8" w:rsidRPr="00525803" w:rsidRDefault="002018D8" w:rsidP="00AB408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25803">
              <w:rPr>
                <w:color w:val="000000"/>
                <w:sz w:val="28"/>
                <w:szCs w:val="28"/>
              </w:rPr>
              <w:t>4</w:t>
            </w:r>
          </w:p>
        </w:tc>
      </w:tr>
      <w:tr w:rsidR="002018D8" w:rsidRPr="00525803" w:rsidTr="00AB4082">
        <w:trPr>
          <w:trHeight w:val="398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8D8" w:rsidRPr="00525803" w:rsidRDefault="002018D8" w:rsidP="00AB408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25803">
              <w:rPr>
                <w:color w:val="000000"/>
                <w:sz w:val="28"/>
                <w:szCs w:val="28"/>
              </w:rPr>
              <w:t>Ученик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8D8" w:rsidRPr="00525803" w:rsidRDefault="002018D8" w:rsidP="00AB408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8D8" w:rsidRPr="00525803" w:rsidRDefault="002018D8" w:rsidP="00AB408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8D8" w:rsidRPr="00525803" w:rsidRDefault="002018D8" w:rsidP="00AB408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8D8" w:rsidRPr="00525803" w:rsidRDefault="002018D8" w:rsidP="00AB408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018D8" w:rsidRPr="00525803" w:rsidTr="00AB4082">
        <w:trPr>
          <w:trHeight w:val="413"/>
        </w:trPr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8D8" w:rsidRPr="00525803" w:rsidRDefault="002018D8" w:rsidP="00AB408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25803">
              <w:rPr>
                <w:color w:val="000000"/>
                <w:sz w:val="28"/>
                <w:szCs w:val="28"/>
              </w:rPr>
              <w:t>Учитель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8D8" w:rsidRPr="00525803" w:rsidRDefault="002018D8" w:rsidP="00AB408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018D8" w:rsidRPr="00525803" w:rsidRDefault="002018D8" w:rsidP="00AB408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018D8" w:rsidRPr="00525803" w:rsidRDefault="002018D8" w:rsidP="00AB408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018D8" w:rsidRPr="00525803" w:rsidRDefault="002018D8" w:rsidP="00AB408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2018D8" w:rsidRDefault="002018D8" w:rsidP="002018D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64B20">
        <w:rPr>
          <w:color w:val="000000"/>
          <w:sz w:val="28"/>
          <w:szCs w:val="28"/>
        </w:rPr>
        <w:t>Задания «Найди лишнее слово», «Запиши одним словом»», «Найди общее название», «Раздели сло</w:t>
      </w:r>
      <w:r w:rsidRPr="00D64B20">
        <w:rPr>
          <w:color w:val="000000"/>
          <w:sz w:val="28"/>
          <w:szCs w:val="28"/>
        </w:rPr>
        <w:softHyphen/>
        <w:t>ва на группы» направлены на развитие вербально-логического мышления, то есть таких качеств, как способность к классификации, к абстрагированию. Например, в задании «Найди лишнее слово» в каж</w:t>
      </w:r>
      <w:r w:rsidRPr="00D64B20">
        <w:rPr>
          <w:color w:val="000000"/>
          <w:sz w:val="28"/>
          <w:szCs w:val="28"/>
        </w:rPr>
        <w:softHyphen/>
        <w:t>дом ряду даётся 4—5 слов. Их можно классифици</w:t>
      </w:r>
      <w:r w:rsidRPr="00D64B20">
        <w:rPr>
          <w:color w:val="000000"/>
          <w:sz w:val="28"/>
          <w:szCs w:val="28"/>
        </w:rPr>
        <w:softHyphen/>
        <w:t xml:space="preserve">ровать различным образом. Имеется качество или характеристика, которым подходят все слова, кроме одного, </w:t>
      </w:r>
      <w:r w:rsidRPr="00D64B20">
        <w:rPr>
          <w:color w:val="000000"/>
          <w:sz w:val="28"/>
          <w:szCs w:val="28"/>
        </w:rPr>
        <w:lastRenderedPageBreak/>
        <w:t>которое и должно быть вычеркнуто. Задания «Развивай логику», «Вставь по аналогии», «Продолжи числовой ряд» направлены на развитие вербально — логического мышления — умения устанавливать свя</w:t>
      </w:r>
      <w:r w:rsidRPr="00D64B20">
        <w:rPr>
          <w:color w:val="000000"/>
          <w:sz w:val="28"/>
          <w:szCs w:val="28"/>
        </w:rPr>
        <w:softHyphen/>
        <w:t>зи между понятиями. Задание «Шифровальщик» на</w:t>
      </w:r>
      <w:r w:rsidRPr="00D64B20">
        <w:rPr>
          <w:color w:val="000000"/>
          <w:sz w:val="28"/>
          <w:szCs w:val="28"/>
        </w:rPr>
        <w:softHyphen/>
        <w:t>правлено на развитие внимания, ассоциативной памя</w:t>
      </w:r>
      <w:r w:rsidRPr="00D64B20">
        <w:rPr>
          <w:color w:val="000000"/>
          <w:sz w:val="28"/>
          <w:szCs w:val="28"/>
        </w:rPr>
        <w:softHyphen/>
        <w:t xml:space="preserve">ти. Каждой цифре соответствует определённая буква (ключ дан в задании). Дети вместо цифр записывают соответствующие буквы и получают слово. </w:t>
      </w:r>
      <w:proofErr w:type="gramStart"/>
      <w:r w:rsidRPr="00D64B20">
        <w:rPr>
          <w:color w:val="000000"/>
          <w:sz w:val="28"/>
          <w:szCs w:val="28"/>
        </w:rPr>
        <w:t>Задания «Анаграммы», «Слова рассыпались», «Восстанови слова» учат обобщать, анализировать, сопоставлять, развивают внимание, наблюдательность.</w:t>
      </w:r>
      <w:proofErr w:type="gramEnd"/>
      <w:r w:rsidRPr="00D64B20">
        <w:rPr>
          <w:color w:val="000000"/>
          <w:sz w:val="28"/>
          <w:szCs w:val="28"/>
        </w:rPr>
        <w:t xml:space="preserve"> Задание «Нарисуй такую же фигуру», направлены на разви</w:t>
      </w:r>
      <w:r w:rsidRPr="00D64B20">
        <w:rPr>
          <w:color w:val="000000"/>
          <w:sz w:val="28"/>
          <w:szCs w:val="28"/>
        </w:rPr>
        <w:softHyphen/>
        <w:t>тие зрительно — моторной координации, развитие пространственного воображения, образного мышле</w:t>
      </w:r>
      <w:r w:rsidRPr="00D64B20">
        <w:rPr>
          <w:color w:val="000000"/>
          <w:sz w:val="28"/>
          <w:szCs w:val="28"/>
        </w:rPr>
        <w:softHyphen/>
        <w:t>ния, внимания, памяти. Учит ориентироваться на ли</w:t>
      </w:r>
      <w:r w:rsidRPr="00D64B20">
        <w:rPr>
          <w:color w:val="000000"/>
          <w:sz w:val="28"/>
          <w:szCs w:val="28"/>
        </w:rPr>
        <w:softHyphen/>
        <w:t>сте в клеточку.</w:t>
      </w:r>
    </w:p>
    <w:p w:rsidR="002018D8" w:rsidRDefault="002018D8" w:rsidP="002018D8">
      <w:pPr>
        <w:pStyle w:val="Style2"/>
        <w:widowControl/>
        <w:spacing w:line="240" w:lineRule="auto"/>
        <w:jc w:val="center"/>
        <w:rPr>
          <w:b/>
          <w:sz w:val="28"/>
        </w:rPr>
      </w:pPr>
    </w:p>
    <w:p w:rsidR="002018D8" w:rsidRDefault="002018D8" w:rsidP="002018D8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2018D8" w:rsidRPr="00C03200" w:rsidRDefault="002018D8" w:rsidP="002018D8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C03200">
        <w:rPr>
          <w:b/>
          <w:bCs/>
          <w:color w:val="000000"/>
          <w:sz w:val="28"/>
          <w:szCs w:val="28"/>
        </w:rPr>
        <w:t>Оценка эффективности занятий  психологического развития</w:t>
      </w:r>
    </w:p>
    <w:p w:rsidR="002018D8" w:rsidRPr="00C03200" w:rsidRDefault="002018D8" w:rsidP="002018D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03200">
        <w:rPr>
          <w:color w:val="000000"/>
          <w:sz w:val="28"/>
          <w:szCs w:val="28"/>
        </w:rPr>
        <w:t xml:space="preserve">Для оценки эффективности можно использовать следующие показатели:   </w:t>
      </w:r>
    </w:p>
    <w:p w:rsidR="002018D8" w:rsidRPr="00C03200" w:rsidRDefault="002018D8" w:rsidP="002018D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03200">
        <w:rPr>
          <w:color w:val="000000"/>
          <w:sz w:val="28"/>
          <w:szCs w:val="28"/>
        </w:rPr>
        <w:t>степень помощи, которую оказывает учитель уча</w:t>
      </w:r>
      <w:r w:rsidRPr="00C03200">
        <w:rPr>
          <w:color w:val="000000"/>
          <w:sz w:val="28"/>
          <w:szCs w:val="28"/>
        </w:rPr>
        <w:softHyphen/>
        <w:t>щимся при выполнении заданий: чем помощь учи</w:t>
      </w:r>
      <w:r w:rsidRPr="00C03200">
        <w:rPr>
          <w:color w:val="000000"/>
          <w:sz w:val="28"/>
          <w:szCs w:val="28"/>
        </w:rPr>
        <w:softHyphen/>
        <w:t>теля меньше, тем выше самостоятельность учени</w:t>
      </w:r>
      <w:r w:rsidRPr="00C03200">
        <w:rPr>
          <w:color w:val="000000"/>
          <w:sz w:val="28"/>
          <w:szCs w:val="28"/>
        </w:rPr>
        <w:softHyphen/>
        <w:t>ков и, следовательно, выше развивающий эффект занятий;</w:t>
      </w:r>
    </w:p>
    <w:p w:rsidR="002018D8" w:rsidRPr="00C03200" w:rsidRDefault="002018D8" w:rsidP="002018D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03200">
        <w:rPr>
          <w:color w:val="000000"/>
          <w:sz w:val="28"/>
          <w:szCs w:val="28"/>
        </w:rPr>
        <w:t>поведение учащихся на занятиях: живость, актив</w:t>
      </w:r>
      <w:r w:rsidRPr="00C03200">
        <w:rPr>
          <w:color w:val="000000"/>
          <w:sz w:val="28"/>
          <w:szCs w:val="28"/>
        </w:rPr>
        <w:softHyphen/>
        <w:t>ность, заинтересованность школьников обеспечи</w:t>
      </w:r>
      <w:r w:rsidRPr="00C03200">
        <w:rPr>
          <w:color w:val="000000"/>
          <w:sz w:val="28"/>
          <w:szCs w:val="28"/>
        </w:rPr>
        <w:softHyphen/>
        <w:t>вают положительные результаты уроков;</w:t>
      </w:r>
    </w:p>
    <w:p w:rsidR="002018D8" w:rsidRPr="00C03200" w:rsidRDefault="002018D8" w:rsidP="002018D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03200">
        <w:rPr>
          <w:color w:val="000000"/>
          <w:sz w:val="28"/>
          <w:szCs w:val="28"/>
        </w:rPr>
        <w:t>результаты выполнения контрольных психологи</w:t>
      </w:r>
      <w:r w:rsidRPr="00C03200">
        <w:rPr>
          <w:color w:val="000000"/>
          <w:sz w:val="28"/>
          <w:szCs w:val="28"/>
        </w:rPr>
        <w:softHyphen/>
        <w:t>ческих заданий, в качестве которых даются зада</w:t>
      </w:r>
      <w:r w:rsidRPr="00C03200">
        <w:rPr>
          <w:color w:val="000000"/>
          <w:sz w:val="28"/>
          <w:szCs w:val="28"/>
        </w:rPr>
        <w:softHyphen/>
        <w:t>ния, уже выполнявшиеся учениками, но другие по своему внешнему оформлению, и выявляется, справляются ли ученики с этими заданиями само</w:t>
      </w:r>
      <w:r w:rsidRPr="00C03200">
        <w:rPr>
          <w:color w:val="000000"/>
          <w:sz w:val="28"/>
          <w:szCs w:val="28"/>
        </w:rPr>
        <w:softHyphen/>
        <w:t xml:space="preserve">стоятельно; </w:t>
      </w:r>
    </w:p>
    <w:p w:rsidR="002018D8" w:rsidRPr="00C03200" w:rsidRDefault="002018D8" w:rsidP="002018D8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03200">
        <w:rPr>
          <w:color w:val="000000"/>
          <w:sz w:val="28"/>
          <w:szCs w:val="28"/>
        </w:rPr>
        <w:t>косвенным показателем эффективности данных занятий  может быть повышение успеваемости по раз</w:t>
      </w:r>
      <w:r w:rsidRPr="00C03200">
        <w:rPr>
          <w:color w:val="000000"/>
          <w:sz w:val="28"/>
          <w:szCs w:val="28"/>
        </w:rPr>
        <w:softHyphen/>
        <w:t>ным школьным дисциплинам, а также наблюдения учителей за работой учащихся на других уроках (повышение активности, работоспособности, внима</w:t>
      </w:r>
      <w:r w:rsidRPr="00C03200">
        <w:rPr>
          <w:color w:val="000000"/>
          <w:sz w:val="28"/>
          <w:szCs w:val="28"/>
        </w:rPr>
        <w:softHyphen/>
        <w:t>тельности, улучшение мыслительной деятельности и др.).</w:t>
      </w:r>
    </w:p>
    <w:p w:rsidR="002018D8" w:rsidRPr="00C03200" w:rsidRDefault="002018D8" w:rsidP="002018D8">
      <w:pPr>
        <w:shd w:val="clear" w:color="auto" w:fill="FFFFFF"/>
        <w:autoSpaceDE w:val="0"/>
        <w:autoSpaceDN w:val="0"/>
        <w:adjustRightInd w:val="0"/>
        <w:ind w:firstLine="435"/>
        <w:jc w:val="both"/>
        <w:rPr>
          <w:sz w:val="28"/>
          <w:szCs w:val="28"/>
        </w:rPr>
      </w:pPr>
      <w:r w:rsidRPr="00C03200">
        <w:rPr>
          <w:color w:val="000000"/>
          <w:sz w:val="28"/>
          <w:szCs w:val="28"/>
        </w:rPr>
        <w:t>Кроме того, представляется важным оценивать воз</w:t>
      </w:r>
      <w:r w:rsidRPr="00C03200">
        <w:rPr>
          <w:color w:val="000000"/>
          <w:sz w:val="28"/>
          <w:szCs w:val="28"/>
        </w:rPr>
        <w:softHyphen/>
        <w:t>действие уроков психологического развития на эмоцио</w:t>
      </w:r>
      <w:r w:rsidRPr="00C03200">
        <w:rPr>
          <w:color w:val="000000"/>
          <w:sz w:val="28"/>
          <w:szCs w:val="28"/>
        </w:rPr>
        <w:softHyphen/>
        <w:t>нальное состояние учеников. Для этого используются «смайлики».</w:t>
      </w:r>
    </w:p>
    <w:p w:rsidR="002018D8" w:rsidRDefault="002018D8" w:rsidP="002018D8">
      <w:pPr>
        <w:jc w:val="center"/>
        <w:rPr>
          <w:b/>
          <w:i/>
          <w:sz w:val="28"/>
          <w:szCs w:val="28"/>
          <w:u w:val="single"/>
        </w:rPr>
      </w:pPr>
    </w:p>
    <w:p w:rsidR="002018D8" w:rsidRPr="001D4EAB" w:rsidRDefault="002018D8" w:rsidP="002018D8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  <w:lang w:val="en-US"/>
        </w:rPr>
        <w:t>III</w:t>
      </w:r>
      <w:r w:rsidRPr="008B35F7">
        <w:rPr>
          <w:b/>
          <w:i/>
          <w:sz w:val="28"/>
          <w:szCs w:val="28"/>
          <w:u w:val="single"/>
        </w:rPr>
        <w:t>. П</w:t>
      </w:r>
      <w:r>
        <w:rPr>
          <w:b/>
          <w:i/>
          <w:sz w:val="28"/>
          <w:szCs w:val="28"/>
          <w:u w:val="single"/>
        </w:rPr>
        <w:t>ЛАНИРУЕМЫЕ РЕЗУЛЬТАТЫ</w:t>
      </w:r>
    </w:p>
    <w:p w:rsidR="002018D8" w:rsidRPr="008B35F7" w:rsidRDefault="002018D8" w:rsidP="002018D8">
      <w:pPr>
        <w:jc w:val="both"/>
        <w:rPr>
          <w:sz w:val="28"/>
          <w:szCs w:val="28"/>
        </w:rPr>
      </w:pPr>
      <w:r w:rsidRPr="008B35F7">
        <w:rPr>
          <w:sz w:val="28"/>
          <w:szCs w:val="28"/>
        </w:rPr>
        <w:tab/>
        <w:t>После окончания курса «</w:t>
      </w:r>
      <w:r>
        <w:rPr>
          <w:sz w:val="28"/>
          <w:szCs w:val="28"/>
        </w:rPr>
        <w:t>Психология. Развивающие занятия</w:t>
      </w:r>
      <w:r w:rsidRPr="008B35F7">
        <w:rPr>
          <w:sz w:val="28"/>
          <w:szCs w:val="28"/>
        </w:rPr>
        <w:t>» учащиеся должны уметь:</w:t>
      </w:r>
    </w:p>
    <w:p w:rsidR="002018D8" w:rsidRPr="008B35F7" w:rsidRDefault="002018D8" w:rsidP="002018D8">
      <w:pPr>
        <w:numPr>
          <w:ilvl w:val="0"/>
          <w:numId w:val="5"/>
        </w:numPr>
        <w:suppressAutoHyphens/>
        <w:jc w:val="both"/>
        <w:rPr>
          <w:sz w:val="28"/>
          <w:szCs w:val="28"/>
        </w:rPr>
      </w:pPr>
      <w:r w:rsidRPr="008B35F7">
        <w:rPr>
          <w:sz w:val="28"/>
          <w:szCs w:val="28"/>
        </w:rPr>
        <w:t>Самостоятельно выполнять данное учителем задание;</w:t>
      </w:r>
    </w:p>
    <w:p w:rsidR="002018D8" w:rsidRPr="008B35F7" w:rsidRDefault="002018D8" w:rsidP="002018D8">
      <w:pPr>
        <w:numPr>
          <w:ilvl w:val="0"/>
          <w:numId w:val="5"/>
        </w:numPr>
        <w:suppressAutoHyphens/>
        <w:jc w:val="both"/>
        <w:rPr>
          <w:sz w:val="28"/>
          <w:szCs w:val="28"/>
        </w:rPr>
      </w:pPr>
      <w:r w:rsidRPr="008B35F7">
        <w:rPr>
          <w:sz w:val="28"/>
          <w:szCs w:val="28"/>
        </w:rPr>
        <w:t>Проявлять собственную активность в получение знаний;</w:t>
      </w:r>
    </w:p>
    <w:p w:rsidR="002018D8" w:rsidRPr="008B35F7" w:rsidRDefault="002018D8" w:rsidP="002018D8">
      <w:pPr>
        <w:numPr>
          <w:ilvl w:val="0"/>
          <w:numId w:val="5"/>
        </w:numPr>
        <w:suppressAutoHyphens/>
        <w:jc w:val="both"/>
        <w:rPr>
          <w:sz w:val="28"/>
          <w:szCs w:val="28"/>
        </w:rPr>
      </w:pPr>
      <w:r w:rsidRPr="008B35F7">
        <w:rPr>
          <w:sz w:val="28"/>
          <w:szCs w:val="28"/>
        </w:rPr>
        <w:t>Уметь контролировать собственные действия в ходе выполнения задания.</w:t>
      </w:r>
    </w:p>
    <w:p w:rsidR="002018D8" w:rsidRPr="008B35F7" w:rsidRDefault="002018D8" w:rsidP="002018D8">
      <w:pPr>
        <w:jc w:val="both"/>
        <w:rPr>
          <w:b/>
          <w:sz w:val="28"/>
          <w:szCs w:val="28"/>
        </w:rPr>
      </w:pPr>
    </w:p>
    <w:p w:rsidR="002018D8" w:rsidRDefault="002018D8" w:rsidP="002018D8">
      <w:pPr>
        <w:jc w:val="both"/>
        <w:rPr>
          <w:b/>
          <w:sz w:val="28"/>
          <w:szCs w:val="28"/>
        </w:rPr>
      </w:pPr>
      <w:r w:rsidRPr="008B35F7">
        <w:rPr>
          <w:b/>
          <w:sz w:val="28"/>
          <w:szCs w:val="28"/>
        </w:rPr>
        <w:t>Должны быть сформированы следующие универсальные учебные действия:</w:t>
      </w:r>
    </w:p>
    <w:p w:rsidR="002018D8" w:rsidRPr="008B35F7" w:rsidRDefault="002018D8" w:rsidP="002018D8">
      <w:pPr>
        <w:jc w:val="both"/>
        <w:rPr>
          <w:b/>
          <w:sz w:val="28"/>
          <w:szCs w:val="28"/>
        </w:rPr>
      </w:pPr>
    </w:p>
    <w:p w:rsidR="002018D8" w:rsidRPr="008B35F7" w:rsidRDefault="002018D8" w:rsidP="002018D8">
      <w:pPr>
        <w:numPr>
          <w:ilvl w:val="0"/>
          <w:numId w:val="6"/>
        </w:numPr>
        <w:suppressAutoHyphens/>
        <w:jc w:val="both"/>
        <w:rPr>
          <w:b/>
          <w:sz w:val="28"/>
          <w:szCs w:val="28"/>
        </w:rPr>
      </w:pPr>
      <w:r w:rsidRPr="008B35F7">
        <w:rPr>
          <w:b/>
          <w:sz w:val="28"/>
          <w:szCs w:val="28"/>
        </w:rPr>
        <w:t>Личностные</w:t>
      </w:r>
    </w:p>
    <w:p w:rsidR="002018D8" w:rsidRPr="008B35F7" w:rsidRDefault="002018D8" w:rsidP="002018D8">
      <w:pPr>
        <w:numPr>
          <w:ilvl w:val="1"/>
          <w:numId w:val="6"/>
        </w:numPr>
        <w:suppressAutoHyphens/>
        <w:jc w:val="both"/>
        <w:rPr>
          <w:sz w:val="28"/>
          <w:szCs w:val="28"/>
        </w:rPr>
      </w:pPr>
      <w:r w:rsidRPr="008B35F7">
        <w:rPr>
          <w:sz w:val="28"/>
          <w:szCs w:val="28"/>
        </w:rPr>
        <w:lastRenderedPageBreak/>
        <w:t>- внутренняя позиция школьника (положительное отношение к школе, чувство необходимости обучения, адекватное содержательное представление о школе и т.д.);</w:t>
      </w:r>
    </w:p>
    <w:p w:rsidR="002018D8" w:rsidRPr="008B35F7" w:rsidRDefault="002018D8" w:rsidP="002018D8">
      <w:pPr>
        <w:numPr>
          <w:ilvl w:val="1"/>
          <w:numId w:val="6"/>
        </w:numPr>
        <w:suppressAutoHyphens/>
        <w:jc w:val="both"/>
        <w:rPr>
          <w:sz w:val="28"/>
          <w:szCs w:val="28"/>
        </w:rPr>
      </w:pPr>
      <w:r w:rsidRPr="008B35F7">
        <w:rPr>
          <w:sz w:val="28"/>
          <w:szCs w:val="28"/>
        </w:rPr>
        <w:t xml:space="preserve">- самооценка (широта диапазона оценок, обобщение категорий оценок, представление в </w:t>
      </w:r>
      <w:proofErr w:type="gramStart"/>
      <w:r w:rsidRPr="008B35F7">
        <w:rPr>
          <w:sz w:val="28"/>
          <w:szCs w:val="28"/>
        </w:rPr>
        <w:t>Я-концепции</w:t>
      </w:r>
      <w:proofErr w:type="gramEnd"/>
      <w:r w:rsidRPr="008B35F7">
        <w:rPr>
          <w:sz w:val="28"/>
          <w:szCs w:val="28"/>
        </w:rPr>
        <w:t xml:space="preserve"> социальной роли ученика и т.д.);</w:t>
      </w:r>
    </w:p>
    <w:p w:rsidR="002018D8" w:rsidRPr="008B35F7" w:rsidRDefault="002018D8" w:rsidP="002018D8">
      <w:pPr>
        <w:numPr>
          <w:ilvl w:val="1"/>
          <w:numId w:val="6"/>
        </w:numPr>
        <w:suppressAutoHyphens/>
        <w:jc w:val="both"/>
        <w:rPr>
          <w:sz w:val="28"/>
          <w:szCs w:val="28"/>
        </w:rPr>
      </w:pPr>
      <w:r w:rsidRPr="008B35F7">
        <w:rPr>
          <w:sz w:val="28"/>
          <w:szCs w:val="28"/>
        </w:rPr>
        <w:t xml:space="preserve"> - </w:t>
      </w:r>
      <w:proofErr w:type="spellStart"/>
      <w:r w:rsidRPr="008B35F7">
        <w:rPr>
          <w:sz w:val="28"/>
          <w:szCs w:val="28"/>
        </w:rPr>
        <w:t>смыслообразование</w:t>
      </w:r>
      <w:proofErr w:type="spellEnd"/>
      <w:r w:rsidRPr="008B35F7">
        <w:rPr>
          <w:sz w:val="28"/>
          <w:szCs w:val="28"/>
        </w:rPr>
        <w:t xml:space="preserve"> (</w:t>
      </w:r>
      <w:proofErr w:type="spellStart"/>
      <w:r w:rsidRPr="008B35F7">
        <w:rPr>
          <w:sz w:val="28"/>
          <w:szCs w:val="28"/>
        </w:rPr>
        <w:t>сформированность</w:t>
      </w:r>
      <w:proofErr w:type="spellEnd"/>
      <w:r w:rsidRPr="008B35F7">
        <w:rPr>
          <w:sz w:val="28"/>
          <w:szCs w:val="28"/>
        </w:rPr>
        <w:t xml:space="preserve"> познавательных, учебных мотивов, стремление  к приобретению знаний).</w:t>
      </w:r>
    </w:p>
    <w:p w:rsidR="002018D8" w:rsidRPr="008B35F7" w:rsidRDefault="002018D8" w:rsidP="002018D8">
      <w:pPr>
        <w:numPr>
          <w:ilvl w:val="0"/>
          <w:numId w:val="6"/>
        </w:numPr>
        <w:suppressAutoHyphens/>
        <w:jc w:val="both"/>
        <w:rPr>
          <w:b/>
          <w:sz w:val="28"/>
          <w:szCs w:val="28"/>
        </w:rPr>
      </w:pPr>
      <w:r w:rsidRPr="008B35F7">
        <w:rPr>
          <w:b/>
          <w:sz w:val="28"/>
          <w:szCs w:val="28"/>
        </w:rPr>
        <w:t>Коммуникативные</w:t>
      </w:r>
    </w:p>
    <w:p w:rsidR="002018D8" w:rsidRPr="008B35F7" w:rsidRDefault="002018D8" w:rsidP="002018D8">
      <w:pPr>
        <w:numPr>
          <w:ilvl w:val="1"/>
          <w:numId w:val="6"/>
        </w:numPr>
        <w:suppressAutoHyphens/>
        <w:jc w:val="both"/>
        <w:rPr>
          <w:sz w:val="28"/>
          <w:szCs w:val="28"/>
        </w:rPr>
      </w:pPr>
      <w:proofErr w:type="gramStart"/>
      <w:r w:rsidRPr="008B35F7">
        <w:rPr>
          <w:sz w:val="28"/>
          <w:szCs w:val="28"/>
        </w:rPr>
        <w:t>- ориентация на позицию других людей, отличную от собственных,   уважение иной точки зрения;</w:t>
      </w:r>
      <w:proofErr w:type="gramEnd"/>
    </w:p>
    <w:p w:rsidR="002018D8" w:rsidRPr="008B35F7" w:rsidRDefault="002018D8" w:rsidP="002018D8">
      <w:pPr>
        <w:numPr>
          <w:ilvl w:val="1"/>
          <w:numId w:val="6"/>
        </w:numPr>
        <w:suppressAutoHyphens/>
        <w:jc w:val="both"/>
        <w:rPr>
          <w:sz w:val="28"/>
          <w:szCs w:val="28"/>
        </w:rPr>
      </w:pPr>
      <w:r w:rsidRPr="008B35F7">
        <w:rPr>
          <w:sz w:val="28"/>
          <w:szCs w:val="28"/>
        </w:rPr>
        <w:t>- учет разных мнений и умение обосновать собственное;</w:t>
      </w:r>
    </w:p>
    <w:p w:rsidR="002018D8" w:rsidRPr="008B35F7" w:rsidRDefault="002018D8" w:rsidP="002018D8">
      <w:pPr>
        <w:numPr>
          <w:ilvl w:val="1"/>
          <w:numId w:val="6"/>
        </w:numPr>
        <w:suppressAutoHyphens/>
        <w:jc w:val="both"/>
        <w:rPr>
          <w:sz w:val="28"/>
          <w:szCs w:val="28"/>
        </w:rPr>
      </w:pPr>
      <w:r w:rsidRPr="008B35F7">
        <w:rPr>
          <w:sz w:val="28"/>
          <w:szCs w:val="28"/>
        </w:rPr>
        <w:t>- умение слушать собеседника;</w:t>
      </w:r>
    </w:p>
    <w:p w:rsidR="002018D8" w:rsidRPr="008B35F7" w:rsidRDefault="002018D8" w:rsidP="002018D8">
      <w:pPr>
        <w:numPr>
          <w:ilvl w:val="1"/>
          <w:numId w:val="6"/>
        </w:numPr>
        <w:suppressAutoHyphens/>
        <w:jc w:val="both"/>
        <w:rPr>
          <w:sz w:val="28"/>
          <w:szCs w:val="28"/>
        </w:rPr>
      </w:pPr>
      <w:r w:rsidRPr="008B35F7">
        <w:rPr>
          <w:sz w:val="28"/>
          <w:szCs w:val="28"/>
        </w:rPr>
        <w:t xml:space="preserve">- Потребность в общение </w:t>
      </w:r>
      <w:proofErr w:type="gramStart"/>
      <w:r w:rsidRPr="008B35F7">
        <w:rPr>
          <w:sz w:val="28"/>
          <w:szCs w:val="28"/>
        </w:rPr>
        <w:t>со</w:t>
      </w:r>
      <w:proofErr w:type="gramEnd"/>
      <w:r w:rsidRPr="008B35F7">
        <w:rPr>
          <w:sz w:val="28"/>
          <w:szCs w:val="28"/>
        </w:rPr>
        <w:t xml:space="preserve"> взрослыми и сверстниками</w:t>
      </w:r>
    </w:p>
    <w:p w:rsidR="002018D8" w:rsidRPr="008B35F7" w:rsidRDefault="002018D8" w:rsidP="002018D8">
      <w:pPr>
        <w:numPr>
          <w:ilvl w:val="0"/>
          <w:numId w:val="6"/>
        </w:numPr>
        <w:suppressAutoHyphens/>
        <w:jc w:val="both"/>
        <w:rPr>
          <w:b/>
          <w:sz w:val="28"/>
          <w:szCs w:val="28"/>
        </w:rPr>
      </w:pPr>
      <w:r w:rsidRPr="008B35F7">
        <w:rPr>
          <w:b/>
          <w:sz w:val="28"/>
          <w:szCs w:val="28"/>
        </w:rPr>
        <w:t>Регулятивные</w:t>
      </w:r>
    </w:p>
    <w:p w:rsidR="002018D8" w:rsidRPr="008B35F7" w:rsidRDefault="002018D8" w:rsidP="002018D8">
      <w:pPr>
        <w:numPr>
          <w:ilvl w:val="1"/>
          <w:numId w:val="6"/>
        </w:numPr>
        <w:suppressAutoHyphens/>
        <w:jc w:val="both"/>
        <w:rPr>
          <w:sz w:val="28"/>
          <w:szCs w:val="28"/>
        </w:rPr>
      </w:pPr>
      <w:r w:rsidRPr="008B35F7">
        <w:rPr>
          <w:sz w:val="28"/>
          <w:szCs w:val="28"/>
        </w:rPr>
        <w:t xml:space="preserve">- </w:t>
      </w:r>
      <w:proofErr w:type="spellStart"/>
      <w:r w:rsidRPr="008B35F7">
        <w:rPr>
          <w:sz w:val="28"/>
          <w:szCs w:val="28"/>
        </w:rPr>
        <w:t>целепологание</w:t>
      </w:r>
      <w:proofErr w:type="spellEnd"/>
      <w:r w:rsidRPr="008B35F7">
        <w:rPr>
          <w:sz w:val="28"/>
          <w:szCs w:val="28"/>
        </w:rPr>
        <w:t>;</w:t>
      </w:r>
    </w:p>
    <w:p w:rsidR="002018D8" w:rsidRPr="008B35F7" w:rsidRDefault="002018D8" w:rsidP="002018D8">
      <w:pPr>
        <w:numPr>
          <w:ilvl w:val="1"/>
          <w:numId w:val="6"/>
        </w:numPr>
        <w:suppressAutoHyphens/>
        <w:jc w:val="both"/>
        <w:rPr>
          <w:sz w:val="28"/>
          <w:szCs w:val="28"/>
        </w:rPr>
      </w:pPr>
      <w:r w:rsidRPr="008B35F7">
        <w:rPr>
          <w:sz w:val="28"/>
          <w:szCs w:val="28"/>
        </w:rPr>
        <w:t>- контроль;</w:t>
      </w:r>
    </w:p>
    <w:p w:rsidR="002018D8" w:rsidRPr="008B35F7" w:rsidRDefault="002018D8" w:rsidP="002018D8">
      <w:pPr>
        <w:numPr>
          <w:ilvl w:val="1"/>
          <w:numId w:val="6"/>
        </w:numPr>
        <w:suppressAutoHyphens/>
        <w:jc w:val="both"/>
        <w:rPr>
          <w:sz w:val="28"/>
          <w:szCs w:val="28"/>
        </w:rPr>
      </w:pPr>
      <w:r w:rsidRPr="008B35F7">
        <w:rPr>
          <w:sz w:val="28"/>
          <w:szCs w:val="28"/>
        </w:rPr>
        <w:t>- коррекция;</w:t>
      </w:r>
    </w:p>
    <w:p w:rsidR="002018D8" w:rsidRPr="008B35F7" w:rsidRDefault="002018D8" w:rsidP="002018D8">
      <w:pPr>
        <w:numPr>
          <w:ilvl w:val="1"/>
          <w:numId w:val="6"/>
        </w:numPr>
        <w:suppressAutoHyphens/>
        <w:jc w:val="both"/>
        <w:rPr>
          <w:sz w:val="28"/>
          <w:szCs w:val="28"/>
        </w:rPr>
      </w:pPr>
      <w:r w:rsidRPr="008B35F7">
        <w:rPr>
          <w:sz w:val="28"/>
          <w:szCs w:val="28"/>
        </w:rPr>
        <w:t>- оценка;</w:t>
      </w:r>
    </w:p>
    <w:p w:rsidR="002018D8" w:rsidRPr="008B35F7" w:rsidRDefault="002018D8" w:rsidP="002018D8">
      <w:pPr>
        <w:numPr>
          <w:ilvl w:val="1"/>
          <w:numId w:val="6"/>
        </w:numPr>
        <w:suppressAutoHyphens/>
        <w:jc w:val="both"/>
        <w:rPr>
          <w:sz w:val="28"/>
          <w:szCs w:val="28"/>
        </w:rPr>
      </w:pPr>
      <w:r w:rsidRPr="008B35F7">
        <w:rPr>
          <w:sz w:val="28"/>
          <w:szCs w:val="28"/>
        </w:rPr>
        <w:t xml:space="preserve">- </w:t>
      </w:r>
      <w:proofErr w:type="spellStart"/>
      <w:r w:rsidRPr="008B35F7">
        <w:rPr>
          <w:sz w:val="28"/>
          <w:szCs w:val="28"/>
        </w:rPr>
        <w:t>саморегуляция</w:t>
      </w:r>
      <w:proofErr w:type="spellEnd"/>
    </w:p>
    <w:p w:rsidR="002018D8" w:rsidRPr="008B35F7" w:rsidRDefault="002018D8" w:rsidP="002018D8">
      <w:pPr>
        <w:numPr>
          <w:ilvl w:val="0"/>
          <w:numId w:val="6"/>
        </w:numPr>
        <w:suppressAutoHyphens/>
        <w:jc w:val="both"/>
        <w:rPr>
          <w:b/>
          <w:sz w:val="28"/>
          <w:szCs w:val="28"/>
        </w:rPr>
      </w:pPr>
      <w:r w:rsidRPr="008B35F7">
        <w:rPr>
          <w:b/>
          <w:sz w:val="28"/>
          <w:szCs w:val="28"/>
        </w:rPr>
        <w:t>Познавательные</w:t>
      </w:r>
    </w:p>
    <w:p w:rsidR="002018D8" w:rsidRPr="008B35F7" w:rsidRDefault="002018D8" w:rsidP="002018D8">
      <w:pPr>
        <w:numPr>
          <w:ilvl w:val="1"/>
          <w:numId w:val="6"/>
        </w:numPr>
        <w:suppressAutoHyphens/>
        <w:jc w:val="both"/>
        <w:rPr>
          <w:sz w:val="28"/>
          <w:szCs w:val="28"/>
        </w:rPr>
      </w:pPr>
      <w:r w:rsidRPr="008B35F7">
        <w:rPr>
          <w:sz w:val="28"/>
          <w:szCs w:val="28"/>
        </w:rPr>
        <w:t>- рефлексия способов и условия действий, контроль и оценка процесса и результатов деятельности;</w:t>
      </w:r>
    </w:p>
    <w:p w:rsidR="002018D8" w:rsidRPr="008B35F7" w:rsidRDefault="002018D8" w:rsidP="002018D8">
      <w:pPr>
        <w:numPr>
          <w:ilvl w:val="1"/>
          <w:numId w:val="6"/>
        </w:numPr>
        <w:suppressAutoHyphens/>
        <w:jc w:val="both"/>
        <w:rPr>
          <w:sz w:val="28"/>
          <w:szCs w:val="28"/>
        </w:rPr>
      </w:pPr>
      <w:r w:rsidRPr="008B35F7">
        <w:rPr>
          <w:sz w:val="28"/>
          <w:szCs w:val="28"/>
        </w:rPr>
        <w:t>- поиск и выделение необходимой информации;</w:t>
      </w:r>
    </w:p>
    <w:p w:rsidR="002018D8" w:rsidRPr="008B35F7" w:rsidRDefault="002018D8" w:rsidP="002018D8">
      <w:pPr>
        <w:numPr>
          <w:ilvl w:val="1"/>
          <w:numId w:val="6"/>
        </w:numPr>
        <w:suppressAutoHyphens/>
        <w:jc w:val="both"/>
        <w:rPr>
          <w:sz w:val="28"/>
          <w:szCs w:val="28"/>
        </w:rPr>
      </w:pPr>
      <w:r w:rsidRPr="008B35F7">
        <w:rPr>
          <w:sz w:val="28"/>
          <w:szCs w:val="28"/>
        </w:rPr>
        <w:t>- самостоятельный поиск и выделение познавательной цели;</w:t>
      </w:r>
    </w:p>
    <w:p w:rsidR="002018D8" w:rsidRPr="008B35F7" w:rsidRDefault="002018D8" w:rsidP="002018D8">
      <w:pPr>
        <w:numPr>
          <w:ilvl w:val="1"/>
          <w:numId w:val="6"/>
        </w:numPr>
        <w:suppressAutoHyphens/>
        <w:jc w:val="both"/>
        <w:rPr>
          <w:sz w:val="28"/>
          <w:szCs w:val="28"/>
        </w:rPr>
      </w:pPr>
      <w:r w:rsidRPr="008B35F7">
        <w:rPr>
          <w:sz w:val="28"/>
          <w:szCs w:val="28"/>
        </w:rPr>
        <w:t>- анализ объектов с целью выделения признаков;</w:t>
      </w:r>
    </w:p>
    <w:p w:rsidR="002018D8" w:rsidRPr="008B35F7" w:rsidRDefault="002018D8" w:rsidP="002018D8">
      <w:pPr>
        <w:numPr>
          <w:ilvl w:val="1"/>
          <w:numId w:val="6"/>
        </w:numPr>
        <w:suppressAutoHyphens/>
        <w:jc w:val="both"/>
        <w:rPr>
          <w:sz w:val="28"/>
          <w:szCs w:val="28"/>
        </w:rPr>
      </w:pPr>
      <w:r w:rsidRPr="008B35F7">
        <w:rPr>
          <w:sz w:val="28"/>
          <w:szCs w:val="28"/>
        </w:rPr>
        <w:t>- синтез;</w:t>
      </w:r>
    </w:p>
    <w:p w:rsidR="002018D8" w:rsidRDefault="002018D8" w:rsidP="002018D8">
      <w:pPr>
        <w:numPr>
          <w:ilvl w:val="1"/>
          <w:numId w:val="6"/>
        </w:numPr>
        <w:suppressAutoHyphens/>
        <w:jc w:val="both"/>
        <w:rPr>
          <w:sz w:val="28"/>
          <w:szCs w:val="28"/>
        </w:rPr>
      </w:pPr>
      <w:r w:rsidRPr="008B35F7">
        <w:rPr>
          <w:sz w:val="28"/>
          <w:szCs w:val="28"/>
        </w:rPr>
        <w:t>- установление причинно-следственных связей.</w:t>
      </w:r>
    </w:p>
    <w:p w:rsidR="002018D8" w:rsidRPr="008B35F7" w:rsidRDefault="002018D8" w:rsidP="002018D8">
      <w:pPr>
        <w:suppressAutoHyphens/>
        <w:ind w:left="1080"/>
        <w:jc w:val="both"/>
        <w:rPr>
          <w:sz w:val="28"/>
          <w:szCs w:val="28"/>
        </w:rPr>
      </w:pPr>
    </w:p>
    <w:p w:rsidR="002018D8" w:rsidRPr="008B35F7" w:rsidRDefault="002018D8" w:rsidP="002018D8">
      <w:pPr>
        <w:ind w:firstLine="540"/>
        <w:jc w:val="both"/>
        <w:rPr>
          <w:sz w:val="28"/>
          <w:szCs w:val="28"/>
        </w:rPr>
      </w:pPr>
      <w:r w:rsidRPr="008B35F7">
        <w:rPr>
          <w:b/>
          <w:bCs/>
          <w:sz w:val="28"/>
          <w:szCs w:val="28"/>
        </w:rPr>
        <w:t>Критериями эффективности программы</w:t>
      </w:r>
      <w:r w:rsidRPr="008B35F7">
        <w:rPr>
          <w:sz w:val="28"/>
          <w:szCs w:val="28"/>
        </w:rPr>
        <w:t xml:space="preserve"> являются (фиксируются в процессе наблюдения освоения учащимися программы):</w:t>
      </w:r>
    </w:p>
    <w:p w:rsidR="002018D8" w:rsidRPr="008B35F7" w:rsidRDefault="002018D8" w:rsidP="002018D8">
      <w:pPr>
        <w:numPr>
          <w:ilvl w:val="0"/>
          <w:numId w:val="7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8B35F7">
        <w:rPr>
          <w:sz w:val="28"/>
          <w:szCs w:val="28"/>
        </w:rPr>
        <w:t>снижение уровня школьной тревожности;</w:t>
      </w:r>
    </w:p>
    <w:p w:rsidR="002018D8" w:rsidRPr="008B35F7" w:rsidRDefault="002018D8" w:rsidP="002018D8">
      <w:pPr>
        <w:numPr>
          <w:ilvl w:val="0"/>
          <w:numId w:val="7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8B35F7">
        <w:rPr>
          <w:sz w:val="28"/>
          <w:szCs w:val="28"/>
        </w:rPr>
        <w:t>мотивация на саморазвитие;</w:t>
      </w:r>
    </w:p>
    <w:p w:rsidR="002018D8" w:rsidRPr="008B35F7" w:rsidRDefault="002018D8" w:rsidP="002018D8">
      <w:pPr>
        <w:numPr>
          <w:ilvl w:val="0"/>
          <w:numId w:val="7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8B35F7">
        <w:rPr>
          <w:sz w:val="28"/>
          <w:szCs w:val="28"/>
        </w:rPr>
        <w:t>повышение коммуникативной компетентности;</w:t>
      </w:r>
    </w:p>
    <w:p w:rsidR="002018D8" w:rsidRDefault="002018D8" w:rsidP="002018D8">
      <w:pPr>
        <w:numPr>
          <w:ilvl w:val="0"/>
          <w:numId w:val="7"/>
        </w:numPr>
        <w:tabs>
          <w:tab w:val="left" w:pos="360"/>
        </w:tabs>
        <w:suppressAutoHyphens/>
        <w:jc w:val="both"/>
        <w:rPr>
          <w:sz w:val="28"/>
          <w:szCs w:val="28"/>
        </w:rPr>
      </w:pPr>
      <w:r w:rsidRPr="008B35F7">
        <w:rPr>
          <w:sz w:val="28"/>
          <w:szCs w:val="28"/>
        </w:rPr>
        <w:t>активность и продуктивность учеников в деятельности, как в образовательном процессе, так и внеклассной и внешкольной деятельности (отслеживается психологом, либо выявляется в процессе беседы с классным руководителем).</w:t>
      </w:r>
    </w:p>
    <w:p w:rsidR="002018D8" w:rsidRPr="008B35F7" w:rsidRDefault="002018D8" w:rsidP="002018D8">
      <w:pPr>
        <w:tabs>
          <w:tab w:val="left" w:pos="360"/>
        </w:tabs>
        <w:suppressAutoHyphens/>
        <w:ind w:left="720"/>
        <w:jc w:val="both"/>
        <w:rPr>
          <w:sz w:val="28"/>
          <w:szCs w:val="28"/>
        </w:rPr>
      </w:pPr>
    </w:p>
    <w:p w:rsidR="002018D8" w:rsidRPr="00696D25" w:rsidRDefault="002018D8" w:rsidP="002018D8">
      <w:pPr>
        <w:ind w:firstLine="540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</w:rPr>
        <w:t>.</w:t>
      </w:r>
      <w:r>
        <w:rPr>
          <w:b/>
          <w:bCs/>
          <w:i/>
          <w:sz w:val="28"/>
          <w:szCs w:val="28"/>
          <w:u w:val="single"/>
        </w:rPr>
        <w:t>МАТЕРИАЛЬНО –ТЕХНИЧЕСКОЕ ОСНАЩЕНИЕ И ОБОРУДОВАНИЕ</w:t>
      </w:r>
      <w:r w:rsidRPr="006F74C0">
        <w:rPr>
          <w:b/>
          <w:bCs/>
          <w:sz w:val="28"/>
          <w:szCs w:val="28"/>
        </w:rPr>
        <w:t>.</w:t>
      </w:r>
      <w:r w:rsidRPr="00696D25">
        <w:rPr>
          <w:sz w:val="28"/>
          <w:szCs w:val="28"/>
        </w:rPr>
        <w:t>Занятия могут проходить как в специально оборудованном для тренингов классе, а также и в учебном классе после занятий.</w:t>
      </w:r>
      <w:proofErr w:type="gramEnd"/>
      <w:r w:rsidRPr="00696D25">
        <w:rPr>
          <w:sz w:val="28"/>
          <w:szCs w:val="28"/>
        </w:rPr>
        <w:t xml:space="preserve"> Кабинет должен быть оборудован стульями, какой-либо доской или стеной для возможности крепить продукты труда.</w:t>
      </w:r>
    </w:p>
    <w:p w:rsidR="002018D8" w:rsidRPr="00696D25" w:rsidRDefault="002018D8" w:rsidP="002018D8">
      <w:pPr>
        <w:ind w:firstLine="567"/>
        <w:jc w:val="both"/>
        <w:rPr>
          <w:b/>
          <w:sz w:val="28"/>
          <w:szCs w:val="28"/>
        </w:rPr>
      </w:pPr>
      <w:r w:rsidRPr="00696D25">
        <w:rPr>
          <w:b/>
          <w:sz w:val="28"/>
          <w:szCs w:val="28"/>
        </w:rPr>
        <w:t>Для реализации программы необходимо следующее оборудование:</w:t>
      </w:r>
    </w:p>
    <w:p w:rsidR="002018D8" w:rsidRPr="00696D25" w:rsidRDefault="002018D8" w:rsidP="002018D8">
      <w:pPr>
        <w:numPr>
          <w:ilvl w:val="0"/>
          <w:numId w:val="7"/>
        </w:numPr>
        <w:suppressAutoHyphens/>
        <w:jc w:val="both"/>
        <w:rPr>
          <w:sz w:val="28"/>
          <w:szCs w:val="28"/>
        </w:rPr>
      </w:pPr>
      <w:r w:rsidRPr="00696D25">
        <w:rPr>
          <w:sz w:val="28"/>
          <w:szCs w:val="28"/>
        </w:rPr>
        <w:t xml:space="preserve">магнитофон с устройством для прослушивания </w:t>
      </w:r>
      <w:r w:rsidRPr="00696D25">
        <w:rPr>
          <w:sz w:val="28"/>
          <w:szCs w:val="28"/>
          <w:lang w:val="en-US"/>
        </w:rPr>
        <w:t>CD</w:t>
      </w:r>
      <w:r w:rsidRPr="00696D25">
        <w:rPr>
          <w:sz w:val="28"/>
          <w:szCs w:val="28"/>
        </w:rPr>
        <w:t>-дисков;</w:t>
      </w:r>
    </w:p>
    <w:p w:rsidR="002018D8" w:rsidRPr="00696D25" w:rsidRDefault="002018D8" w:rsidP="002018D8">
      <w:pPr>
        <w:numPr>
          <w:ilvl w:val="0"/>
          <w:numId w:val="7"/>
        </w:numPr>
        <w:suppressAutoHyphens/>
        <w:jc w:val="both"/>
        <w:rPr>
          <w:sz w:val="28"/>
          <w:szCs w:val="28"/>
        </w:rPr>
      </w:pPr>
      <w:r w:rsidRPr="00696D25">
        <w:rPr>
          <w:sz w:val="28"/>
          <w:szCs w:val="28"/>
        </w:rPr>
        <w:lastRenderedPageBreak/>
        <w:t>принадлежности для рисования: гуашевые краски, кисти, баночки для воды, цветные и простые карандаши, фломастеры, маркеры, ластик, бумага формата А</w:t>
      </w:r>
      <w:proofErr w:type="gramStart"/>
      <w:r w:rsidRPr="00696D25">
        <w:rPr>
          <w:sz w:val="28"/>
          <w:szCs w:val="28"/>
        </w:rPr>
        <w:t>4</w:t>
      </w:r>
      <w:proofErr w:type="gramEnd"/>
      <w:r w:rsidRPr="00696D25">
        <w:rPr>
          <w:sz w:val="28"/>
          <w:szCs w:val="28"/>
        </w:rPr>
        <w:t>, А2, А1;</w:t>
      </w:r>
    </w:p>
    <w:p w:rsidR="002018D8" w:rsidRPr="00696D25" w:rsidRDefault="002018D8" w:rsidP="002018D8">
      <w:pPr>
        <w:numPr>
          <w:ilvl w:val="0"/>
          <w:numId w:val="7"/>
        </w:numPr>
        <w:suppressAutoHyphens/>
        <w:jc w:val="both"/>
        <w:rPr>
          <w:sz w:val="28"/>
          <w:szCs w:val="28"/>
        </w:rPr>
      </w:pPr>
      <w:r w:rsidRPr="00696D25">
        <w:rPr>
          <w:sz w:val="28"/>
          <w:szCs w:val="28"/>
        </w:rPr>
        <w:t xml:space="preserve">клей,  </w:t>
      </w:r>
      <w:proofErr w:type="spellStart"/>
      <w:r w:rsidRPr="00696D25">
        <w:rPr>
          <w:sz w:val="28"/>
          <w:szCs w:val="28"/>
        </w:rPr>
        <w:t>степлер</w:t>
      </w:r>
      <w:proofErr w:type="spellEnd"/>
      <w:r w:rsidRPr="00696D25">
        <w:rPr>
          <w:sz w:val="28"/>
          <w:szCs w:val="28"/>
        </w:rPr>
        <w:t xml:space="preserve">, скотч-лента, ножницы, </w:t>
      </w:r>
    </w:p>
    <w:p w:rsidR="002018D8" w:rsidRPr="00696D25" w:rsidRDefault="002018D8" w:rsidP="002018D8">
      <w:pPr>
        <w:numPr>
          <w:ilvl w:val="0"/>
          <w:numId w:val="7"/>
        </w:numPr>
        <w:suppressAutoHyphens/>
        <w:jc w:val="both"/>
        <w:rPr>
          <w:sz w:val="28"/>
          <w:szCs w:val="28"/>
        </w:rPr>
      </w:pPr>
      <w:proofErr w:type="spellStart"/>
      <w:r w:rsidRPr="00696D25">
        <w:rPr>
          <w:sz w:val="28"/>
          <w:szCs w:val="28"/>
        </w:rPr>
        <w:t>бейджи</w:t>
      </w:r>
      <w:proofErr w:type="spellEnd"/>
      <w:r w:rsidRPr="00696D25">
        <w:rPr>
          <w:sz w:val="28"/>
          <w:szCs w:val="28"/>
        </w:rPr>
        <w:t>,</w:t>
      </w:r>
    </w:p>
    <w:p w:rsidR="002018D8" w:rsidRPr="00696D25" w:rsidRDefault="002018D8" w:rsidP="002018D8">
      <w:pPr>
        <w:numPr>
          <w:ilvl w:val="0"/>
          <w:numId w:val="7"/>
        </w:numPr>
        <w:suppressAutoHyphens/>
        <w:jc w:val="both"/>
        <w:rPr>
          <w:sz w:val="28"/>
          <w:szCs w:val="28"/>
        </w:rPr>
      </w:pPr>
      <w:r w:rsidRPr="00696D25">
        <w:rPr>
          <w:sz w:val="28"/>
          <w:szCs w:val="28"/>
        </w:rPr>
        <w:t>кнопки или магниты для крепления продуктов на доске,</w:t>
      </w:r>
    </w:p>
    <w:p w:rsidR="002018D8" w:rsidRPr="00696D25" w:rsidRDefault="002018D8" w:rsidP="002018D8">
      <w:pPr>
        <w:numPr>
          <w:ilvl w:val="0"/>
          <w:numId w:val="7"/>
        </w:numPr>
        <w:suppressAutoHyphens/>
        <w:jc w:val="both"/>
        <w:rPr>
          <w:sz w:val="28"/>
          <w:szCs w:val="28"/>
        </w:rPr>
      </w:pPr>
      <w:r w:rsidRPr="00696D25">
        <w:rPr>
          <w:sz w:val="28"/>
          <w:szCs w:val="28"/>
        </w:rPr>
        <w:t>мячик;</w:t>
      </w:r>
    </w:p>
    <w:p w:rsidR="002018D8" w:rsidRPr="00696D25" w:rsidRDefault="002018D8" w:rsidP="002018D8">
      <w:pPr>
        <w:numPr>
          <w:ilvl w:val="0"/>
          <w:numId w:val="7"/>
        </w:numPr>
        <w:suppressAutoHyphens/>
        <w:jc w:val="both"/>
        <w:rPr>
          <w:sz w:val="28"/>
          <w:szCs w:val="28"/>
        </w:rPr>
      </w:pPr>
      <w:r w:rsidRPr="00696D25">
        <w:rPr>
          <w:sz w:val="28"/>
          <w:szCs w:val="28"/>
        </w:rPr>
        <w:t>тетрадь для занятий, ручки для каждого участника;</w:t>
      </w:r>
    </w:p>
    <w:p w:rsidR="002018D8" w:rsidRPr="00696D25" w:rsidRDefault="002018D8" w:rsidP="002018D8">
      <w:pPr>
        <w:numPr>
          <w:ilvl w:val="0"/>
          <w:numId w:val="7"/>
        </w:numPr>
        <w:suppressAutoHyphens/>
        <w:jc w:val="both"/>
        <w:rPr>
          <w:sz w:val="28"/>
          <w:szCs w:val="28"/>
        </w:rPr>
      </w:pPr>
      <w:r w:rsidRPr="00696D25">
        <w:rPr>
          <w:sz w:val="28"/>
          <w:szCs w:val="28"/>
        </w:rPr>
        <w:t>заготовленные задания ведущего на каждое занятие и упражнение;</w:t>
      </w:r>
    </w:p>
    <w:p w:rsidR="002018D8" w:rsidRPr="00696D25" w:rsidRDefault="002018D8" w:rsidP="002018D8">
      <w:pPr>
        <w:numPr>
          <w:ilvl w:val="0"/>
          <w:numId w:val="7"/>
        </w:numPr>
        <w:suppressAutoHyphens/>
        <w:jc w:val="both"/>
        <w:rPr>
          <w:sz w:val="28"/>
          <w:szCs w:val="28"/>
        </w:rPr>
      </w:pPr>
      <w:r w:rsidRPr="00696D25">
        <w:rPr>
          <w:sz w:val="28"/>
          <w:szCs w:val="28"/>
        </w:rPr>
        <w:t>записи инструментальных фоновых мелодий;</w:t>
      </w:r>
    </w:p>
    <w:p w:rsidR="002018D8" w:rsidRPr="00696D25" w:rsidRDefault="002018D8" w:rsidP="002018D8">
      <w:pPr>
        <w:numPr>
          <w:ilvl w:val="0"/>
          <w:numId w:val="7"/>
        </w:numPr>
        <w:suppressAutoHyphens/>
        <w:jc w:val="both"/>
        <w:rPr>
          <w:sz w:val="28"/>
          <w:szCs w:val="28"/>
        </w:rPr>
      </w:pPr>
      <w:r w:rsidRPr="00696D25">
        <w:rPr>
          <w:sz w:val="28"/>
          <w:szCs w:val="28"/>
        </w:rPr>
        <w:t>необходимое оборудование при проведении психологических игр индивидуально для каждой игры и указано в сценариях.</w:t>
      </w:r>
    </w:p>
    <w:p w:rsidR="002018D8" w:rsidRDefault="002018D8" w:rsidP="002018D8">
      <w:pPr>
        <w:pStyle w:val="Style2"/>
        <w:widowControl/>
        <w:tabs>
          <w:tab w:val="left" w:pos="0"/>
        </w:tabs>
        <w:spacing w:line="240" w:lineRule="auto"/>
        <w:ind w:right="-143"/>
        <w:jc w:val="both"/>
        <w:rPr>
          <w:rStyle w:val="FontStyle12"/>
          <w:sz w:val="28"/>
          <w:szCs w:val="28"/>
        </w:rPr>
      </w:pPr>
    </w:p>
    <w:p w:rsidR="002018D8" w:rsidRDefault="002018D8" w:rsidP="002018D8">
      <w:pPr>
        <w:pStyle w:val="Style2"/>
        <w:widowControl/>
        <w:spacing w:line="240" w:lineRule="auto"/>
        <w:jc w:val="center"/>
        <w:rPr>
          <w:rStyle w:val="FontStyle12"/>
          <w:b/>
          <w:i/>
          <w:sz w:val="28"/>
          <w:szCs w:val="28"/>
          <w:u w:val="single"/>
        </w:rPr>
      </w:pPr>
    </w:p>
    <w:p w:rsidR="002018D8" w:rsidRDefault="002018D8" w:rsidP="002018D8">
      <w:pPr>
        <w:pStyle w:val="Style2"/>
        <w:widowControl/>
        <w:spacing w:line="240" w:lineRule="auto"/>
        <w:jc w:val="center"/>
        <w:rPr>
          <w:rStyle w:val="FontStyle12"/>
          <w:b/>
          <w:i/>
          <w:sz w:val="28"/>
          <w:szCs w:val="28"/>
          <w:u w:val="single"/>
        </w:rPr>
      </w:pPr>
    </w:p>
    <w:p w:rsidR="002018D8" w:rsidRPr="00696D25" w:rsidRDefault="002018D8" w:rsidP="002018D8">
      <w:pPr>
        <w:pStyle w:val="Style2"/>
        <w:widowControl/>
        <w:spacing w:line="240" w:lineRule="auto"/>
        <w:jc w:val="center"/>
        <w:rPr>
          <w:rStyle w:val="FontStyle12"/>
          <w:b/>
          <w:i/>
          <w:sz w:val="28"/>
          <w:szCs w:val="28"/>
          <w:u w:val="single"/>
        </w:rPr>
      </w:pPr>
      <w:r w:rsidRPr="00696D25">
        <w:rPr>
          <w:rStyle w:val="FontStyle12"/>
          <w:b/>
          <w:i/>
          <w:sz w:val="28"/>
          <w:szCs w:val="28"/>
          <w:u w:val="single"/>
          <w:lang w:val="en-US"/>
        </w:rPr>
        <w:t>VI</w:t>
      </w:r>
      <w:r w:rsidRPr="00696D25">
        <w:rPr>
          <w:rStyle w:val="FontStyle12"/>
          <w:b/>
          <w:i/>
          <w:sz w:val="28"/>
          <w:szCs w:val="28"/>
          <w:u w:val="single"/>
        </w:rPr>
        <w:t>. ЛИТЕРАТУРА</w:t>
      </w:r>
    </w:p>
    <w:p w:rsidR="002018D8" w:rsidRPr="001E013E" w:rsidRDefault="002018D8" w:rsidP="002018D8">
      <w:pPr>
        <w:pStyle w:val="Style2"/>
        <w:widowControl/>
        <w:spacing w:line="240" w:lineRule="auto"/>
        <w:jc w:val="center"/>
        <w:rPr>
          <w:sz w:val="28"/>
        </w:rPr>
      </w:pPr>
    </w:p>
    <w:p w:rsidR="002018D8" w:rsidRPr="00D957AF" w:rsidRDefault="002018D8" w:rsidP="002018D8">
      <w:pPr>
        <w:pStyle w:val="a5"/>
        <w:numPr>
          <w:ilvl w:val="0"/>
          <w:numId w:val="10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D957AF">
        <w:rPr>
          <w:rFonts w:ascii="Times New Roman" w:hAnsi="Times New Roman"/>
          <w:sz w:val="28"/>
          <w:szCs w:val="28"/>
        </w:rPr>
        <w:t>«П</w:t>
      </w:r>
      <w:r>
        <w:rPr>
          <w:rFonts w:ascii="Times New Roman" w:hAnsi="Times New Roman"/>
          <w:sz w:val="28"/>
          <w:szCs w:val="28"/>
        </w:rPr>
        <w:t xml:space="preserve">сихология. Развивающие занятия». </w:t>
      </w:r>
      <w:r w:rsidRPr="00D957AF">
        <w:rPr>
          <w:rFonts w:ascii="Times New Roman" w:hAnsi="Times New Roman"/>
          <w:sz w:val="28"/>
          <w:szCs w:val="28"/>
        </w:rPr>
        <w:t xml:space="preserve"> Д. А. Глазунов.</w:t>
      </w:r>
    </w:p>
    <w:p w:rsidR="002018D8" w:rsidRPr="00D957AF" w:rsidRDefault="002018D8" w:rsidP="002018D8">
      <w:pPr>
        <w:pStyle w:val="a5"/>
        <w:numPr>
          <w:ilvl w:val="0"/>
          <w:numId w:val="10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D957AF">
        <w:rPr>
          <w:rFonts w:ascii="Times New Roman" w:hAnsi="Times New Roman"/>
          <w:sz w:val="28"/>
          <w:szCs w:val="28"/>
        </w:rPr>
        <w:t xml:space="preserve">«Классный час с психологом». </w:t>
      </w:r>
      <w:proofErr w:type="spellStart"/>
      <w:r w:rsidRPr="00D957AF">
        <w:rPr>
          <w:rFonts w:ascii="Times New Roman" w:hAnsi="Times New Roman"/>
          <w:sz w:val="28"/>
          <w:szCs w:val="28"/>
        </w:rPr>
        <w:t>Сказкотерапия</w:t>
      </w:r>
      <w:proofErr w:type="spellEnd"/>
      <w:r w:rsidRPr="00D957AF">
        <w:rPr>
          <w:rFonts w:ascii="Times New Roman" w:hAnsi="Times New Roman"/>
          <w:sz w:val="28"/>
          <w:szCs w:val="28"/>
        </w:rPr>
        <w:t xml:space="preserve"> для школьников. Н. Н. </w:t>
      </w:r>
      <w:proofErr w:type="spellStart"/>
      <w:r w:rsidRPr="00D957AF">
        <w:rPr>
          <w:rFonts w:ascii="Times New Roman" w:hAnsi="Times New Roman"/>
          <w:sz w:val="28"/>
          <w:szCs w:val="28"/>
        </w:rPr>
        <w:t>Амбросьева</w:t>
      </w:r>
      <w:proofErr w:type="spellEnd"/>
    </w:p>
    <w:p w:rsidR="002018D8" w:rsidRPr="00D957AF" w:rsidRDefault="002018D8" w:rsidP="002018D8">
      <w:pPr>
        <w:pStyle w:val="a5"/>
        <w:numPr>
          <w:ilvl w:val="0"/>
          <w:numId w:val="10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D957AF">
        <w:rPr>
          <w:rFonts w:ascii="Times New Roman" w:hAnsi="Times New Roman"/>
          <w:sz w:val="28"/>
          <w:szCs w:val="28"/>
        </w:rPr>
        <w:t xml:space="preserve">Синдром дефицита внимания с </w:t>
      </w:r>
      <w:proofErr w:type="spellStart"/>
      <w:r w:rsidRPr="00D957AF">
        <w:rPr>
          <w:rFonts w:ascii="Times New Roman" w:hAnsi="Times New Roman"/>
          <w:sz w:val="28"/>
          <w:szCs w:val="28"/>
        </w:rPr>
        <w:t>гиперактивностью</w:t>
      </w:r>
      <w:proofErr w:type="spellEnd"/>
      <w:r w:rsidRPr="00D957AF">
        <w:rPr>
          <w:rFonts w:ascii="Times New Roman" w:hAnsi="Times New Roman"/>
          <w:sz w:val="28"/>
          <w:szCs w:val="28"/>
        </w:rPr>
        <w:t>». А. Л. Сиротюк.</w:t>
      </w:r>
    </w:p>
    <w:p w:rsidR="002018D8" w:rsidRPr="00D957AF" w:rsidRDefault="002018D8" w:rsidP="002018D8">
      <w:pPr>
        <w:pStyle w:val="a5"/>
        <w:numPr>
          <w:ilvl w:val="0"/>
          <w:numId w:val="10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D957AF">
        <w:rPr>
          <w:rFonts w:ascii="Times New Roman" w:hAnsi="Times New Roman"/>
          <w:sz w:val="28"/>
          <w:szCs w:val="28"/>
        </w:rPr>
        <w:t>«Психологический практикум: задачи, решения, этюды». В. Сонин.</w:t>
      </w:r>
    </w:p>
    <w:p w:rsidR="002018D8" w:rsidRDefault="002018D8" w:rsidP="002018D8">
      <w:pPr>
        <w:pStyle w:val="a5"/>
        <w:numPr>
          <w:ilvl w:val="0"/>
          <w:numId w:val="10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D957AF">
        <w:rPr>
          <w:rFonts w:ascii="Times New Roman" w:hAnsi="Times New Roman"/>
          <w:sz w:val="28"/>
          <w:szCs w:val="28"/>
        </w:rPr>
        <w:t>Журнал «Школьный психолог»</w:t>
      </w:r>
      <w:r>
        <w:rPr>
          <w:rFonts w:ascii="Times New Roman" w:hAnsi="Times New Roman"/>
          <w:sz w:val="28"/>
          <w:szCs w:val="28"/>
        </w:rPr>
        <w:t>.</w:t>
      </w:r>
    </w:p>
    <w:p w:rsidR="002018D8" w:rsidRDefault="002018D8" w:rsidP="002018D8">
      <w:pPr>
        <w:pStyle w:val="a5"/>
        <w:numPr>
          <w:ilvl w:val="0"/>
          <w:numId w:val="10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«Развивающие задания. Тесты, игры, упражнения» (1, 2, 3, 4 класс).  Е.В. </w:t>
      </w:r>
      <w:proofErr w:type="spellStart"/>
      <w:r>
        <w:rPr>
          <w:rFonts w:ascii="Times New Roman" w:hAnsi="Times New Roman"/>
          <w:sz w:val="28"/>
          <w:szCs w:val="28"/>
        </w:rPr>
        <w:t>Языканова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328DD" w:rsidRPr="008B1380" w:rsidRDefault="002018D8" w:rsidP="002018D8">
      <w:pPr>
        <w:pStyle w:val="a5"/>
        <w:numPr>
          <w:ilvl w:val="0"/>
          <w:numId w:val="10"/>
        </w:numPr>
        <w:spacing w:line="240" w:lineRule="auto"/>
      </w:pPr>
      <w:r w:rsidRPr="002018D8">
        <w:rPr>
          <w:rFonts w:ascii="Times New Roman" w:hAnsi="Times New Roman"/>
          <w:sz w:val="28"/>
          <w:szCs w:val="28"/>
        </w:rPr>
        <w:t xml:space="preserve">Материалы к урокам для учащихся 1-4 классов «120 уроков психологического развития младших школьников» </w:t>
      </w:r>
      <w:proofErr w:type="spellStart"/>
      <w:r w:rsidRPr="002018D8">
        <w:rPr>
          <w:rFonts w:ascii="Times New Roman" w:hAnsi="Times New Roman"/>
          <w:sz w:val="28"/>
          <w:szCs w:val="28"/>
        </w:rPr>
        <w:t>Локалова</w:t>
      </w:r>
      <w:proofErr w:type="spellEnd"/>
      <w:r w:rsidRPr="002018D8">
        <w:rPr>
          <w:rFonts w:ascii="Times New Roman" w:hAnsi="Times New Roman"/>
          <w:sz w:val="28"/>
          <w:szCs w:val="28"/>
        </w:rPr>
        <w:t xml:space="preserve"> Н.П. – М., 2011г.</w:t>
      </w:r>
    </w:p>
    <w:p w:rsidR="008B1380" w:rsidRDefault="008B1380" w:rsidP="008B1380"/>
    <w:p w:rsidR="008B1380" w:rsidRDefault="008B1380" w:rsidP="008B1380"/>
    <w:p w:rsidR="008B1380" w:rsidRDefault="008B1380" w:rsidP="008B1380"/>
    <w:p w:rsidR="008B1380" w:rsidRDefault="008B1380" w:rsidP="008B1380"/>
    <w:p w:rsidR="008B1380" w:rsidRDefault="008B1380" w:rsidP="008B1380"/>
    <w:p w:rsidR="008B1380" w:rsidRDefault="008B1380" w:rsidP="008B1380"/>
    <w:p w:rsidR="008B1380" w:rsidRDefault="008B1380" w:rsidP="008B1380"/>
    <w:p w:rsidR="008B1380" w:rsidRDefault="008B1380" w:rsidP="008B1380"/>
    <w:p w:rsidR="008B1380" w:rsidRDefault="008B1380" w:rsidP="008B1380"/>
    <w:p w:rsidR="008B1380" w:rsidRDefault="008B1380" w:rsidP="008B1380"/>
    <w:p w:rsidR="008B1380" w:rsidRDefault="008B1380" w:rsidP="008B1380"/>
    <w:p w:rsidR="008B1380" w:rsidRDefault="008B1380" w:rsidP="008B1380"/>
    <w:p w:rsidR="008B1380" w:rsidRDefault="008B1380" w:rsidP="008B1380"/>
    <w:p w:rsidR="008B1380" w:rsidRDefault="008B1380" w:rsidP="008B1380"/>
    <w:p w:rsidR="008B1380" w:rsidRDefault="008B1380" w:rsidP="008B1380"/>
    <w:p w:rsidR="008B1380" w:rsidRDefault="008B1380" w:rsidP="008B1380"/>
    <w:p w:rsidR="008B1380" w:rsidRDefault="008B1380" w:rsidP="008B1380"/>
    <w:p w:rsidR="008B1380" w:rsidRDefault="008B1380" w:rsidP="008B1380"/>
    <w:p w:rsidR="008B1380" w:rsidRDefault="008B1380" w:rsidP="008B1380"/>
    <w:p w:rsidR="008B1380" w:rsidRDefault="008B1380" w:rsidP="008B1380"/>
    <w:p w:rsidR="008B1380" w:rsidRDefault="008B1380" w:rsidP="008B1380">
      <w:pPr>
        <w:pStyle w:val="a3"/>
        <w:rPr>
          <w:b/>
          <w:sz w:val="28"/>
          <w:szCs w:val="28"/>
        </w:rPr>
      </w:pPr>
      <w:r>
        <w:lastRenderedPageBreak/>
        <w:t xml:space="preserve">                                                     </w:t>
      </w:r>
      <w:r>
        <w:rPr>
          <w:b/>
          <w:sz w:val="28"/>
          <w:szCs w:val="28"/>
        </w:rPr>
        <w:t>Тематическое планирование в 1 классе</w:t>
      </w:r>
    </w:p>
    <w:p w:rsidR="008B1380" w:rsidRPr="001E013E" w:rsidRDefault="008B1380" w:rsidP="008B1380">
      <w:pPr>
        <w:pStyle w:val="a3"/>
        <w:rPr>
          <w:b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827"/>
        <w:gridCol w:w="1560"/>
        <w:gridCol w:w="1275"/>
        <w:gridCol w:w="1410"/>
        <w:gridCol w:w="1284"/>
      </w:tblGrid>
      <w:tr w:rsidR="008B1380" w:rsidRPr="00D957AF" w:rsidTr="00177DF8">
        <w:trPr>
          <w:trHeight w:val="38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1380" w:rsidRPr="00D957AF" w:rsidRDefault="008B1380" w:rsidP="00177DF8">
            <w:pPr>
              <w:pStyle w:val="a3"/>
              <w:rPr>
                <w:b/>
              </w:rPr>
            </w:pPr>
            <w:r>
              <w:rPr>
                <w:b/>
              </w:rPr>
              <w:t xml:space="preserve"> </w:t>
            </w:r>
            <w:r w:rsidRPr="00D957AF">
              <w:rPr>
                <w:b/>
              </w:rPr>
              <w:t>№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1380" w:rsidRPr="00D957AF" w:rsidRDefault="008B1380" w:rsidP="00177DF8">
            <w:pPr>
              <w:pStyle w:val="a3"/>
              <w:rPr>
                <w:b/>
              </w:rPr>
            </w:pPr>
            <w:r w:rsidRPr="00D957AF">
              <w:rPr>
                <w:b/>
              </w:rPr>
              <w:t>Тема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380" w:rsidRPr="00D957AF" w:rsidRDefault="008B1380" w:rsidP="00177DF8">
            <w:pPr>
              <w:pStyle w:val="a3"/>
              <w:rPr>
                <w:b/>
              </w:rPr>
            </w:pPr>
            <w:r w:rsidRPr="00D957AF">
              <w:rPr>
                <w:b/>
              </w:rPr>
              <w:t>Количество</w:t>
            </w:r>
            <w:r>
              <w:rPr>
                <w:b/>
              </w:rPr>
              <w:t xml:space="preserve"> </w:t>
            </w:r>
            <w:r w:rsidRPr="00D957AF">
              <w:rPr>
                <w:b/>
              </w:rPr>
              <w:t>часов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80" w:rsidRDefault="008B1380" w:rsidP="00177DF8">
            <w:pPr>
              <w:pStyle w:val="a3"/>
              <w:rPr>
                <w:b/>
              </w:rPr>
            </w:pPr>
            <w:r>
              <w:rPr>
                <w:b/>
              </w:rPr>
              <w:t xml:space="preserve">                          </w:t>
            </w:r>
            <w:r w:rsidRPr="00D957AF">
              <w:rPr>
                <w:b/>
              </w:rPr>
              <w:t>Дата</w:t>
            </w:r>
          </w:p>
          <w:p w:rsidR="008B1380" w:rsidRPr="00D957AF" w:rsidRDefault="008B1380" w:rsidP="00177DF8">
            <w:pPr>
              <w:pStyle w:val="a3"/>
              <w:rPr>
                <w:b/>
              </w:rPr>
            </w:pPr>
          </w:p>
        </w:tc>
      </w:tr>
      <w:tr w:rsidR="008B1380" w:rsidRPr="00D957AF" w:rsidTr="00177DF8">
        <w:trPr>
          <w:trHeight w:val="54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80" w:rsidRDefault="008B1380" w:rsidP="00177DF8">
            <w:pPr>
              <w:pStyle w:val="a3"/>
              <w:rPr>
                <w:b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80" w:rsidRPr="00D957AF" w:rsidRDefault="008B1380" w:rsidP="00177DF8">
            <w:pPr>
              <w:pStyle w:val="a3"/>
              <w:rPr>
                <w:b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0" w:rsidRPr="00D957AF" w:rsidRDefault="008B1380" w:rsidP="00177DF8">
            <w:pPr>
              <w:pStyle w:val="a3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80" w:rsidRDefault="008B1380" w:rsidP="00177DF8">
            <w:pPr>
              <w:pStyle w:val="a3"/>
              <w:rPr>
                <w:b/>
              </w:rPr>
            </w:pPr>
            <w:r>
              <w:rPr>
                <w:b/>
              </w:rPr>
              <w:t xml:space="preserve"> 1 «А»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0" w:rsidRDefault="008B1380" w:rsidP="00177DF8">
            <w:pPr>
              <w:pStyle w:val="a3"/>
              <w:rPr>
                <w:b/>
              </w:rPr>
            </w:pPr>
            <w:r>
              <w:rPr>
                <w:b/>
              </w:rPr>
              <w:t xml:space="preserve">    1 «Б»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0" w:rsidRDefault="008B1380" w:rsidP="00177DF8">
            <w:pPr>
              <w:pStyle w:val="a3"/>
              <w:rPr>
                <w:b/>
              </w:rPr>
            </w:pPr>
            <w:r>
              <w:rPr>
                <w:b/>
              </w:rPr>
              <w:t xml:space="preserve">     1 «В»</w:t>
            </w:r>
          </w:p>
        </w:tc>
      </w:tr>
      <w:tr w:rsidR="008B1380" w:rsidRPr="00D957AF" w:rsidTr="00177DF8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80" w:rsidRPr="00D957AF" w:rsidRDefault="008B1380" w:rsidP="00177DF8">
            <w:pPr>
              <w:pStyle w:val="a3"/>
            </w:pPr>
            <w:r w:rsidRPr="00D957AF"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80" w:rsidRPr="00D957AF" w:rsidRDefault="008B1380" w:rsidP="00177DF8">
            <w:pPr>
              <w:pStyle w:val="a3"/>
            </w:pPr>
            <w:r>
              <w:t xml:space="preserve"> Занятие №1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0" w:rsidRPr="00D957AF" w:rsidRDefault="008B1380" w:rsidP="00177DF8">
            <w:pPr>
              <w:pStyle w:val="a3"/>
            </w:pPr>
            <w:r w:rsidRPr="00D957AF">
              <w:t xml:space="preserve">      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0" w:rsidRPr="00D957AF" w:rsidRDefault="008B1380" w:rsidP="00177DF8">
            <w:pPr>
              <w:pStyle w:val="a3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0" w:rsidRPr="00D957AF" w:rsidRDefault="008B1380" w:rsidP="00177DF8">
            <w:pPr>
              <w:pStyle w:val="a3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0" w:rsidRPr="00D957AF" w:rsidRDefault="008B1380" w:rsidP="00177DF8">
            <w:pPr>
              <w:pStyle w:val="a3"/>
            </w:pPr>
          </w:p>
        </w:tc>
      </w:tr>
      <w:tr w:rsidR="008B1380" w:rsidRPr="00D957AF" w:rsidTr="00177D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80" w:rsidRPr="00D957AF" w:rsidRDefault="008B1380" w:rsidP="00177DF8">
            <w:pPr>
              <w:pStyle w:val="a3"/>
            </w:pPr>
            <w:r w:rsidRPr="00D957AF"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80" w:rsidRPr="00D957AF" w:rsidRDefault="008B1380" w:rsidP="00177DF8">
            <w:pPr>
              <w:pStyle w:val="a3"/>
            </w:pPr>
            <w:r>
              <w:t xml:space="preserve"> Занятие №2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0" w:rsidRPr="00D957AF" w:rsidRDefault="008B1380" w:rsidP="00177DF8">
            <w:pPr>
              <w:pStyle w:val="a3"/>
            </w:pPr>
            <w:r w:rsidRPr="00D957AF">
              <w:t xml:space="preserve">      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0" w:rsidRPr="00D957AF" w:rsidRDefault="008B1380" w:rsidP="00177DF8">
            <w:pPr>
              <w:pStyle w:val="a3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0" w:rsidRPr="00D957AF" w:rsidRDefault="008B1380" w:rsidP="00177DF8">
            <w:pPr>
              <w:pStyle w:val="a3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0" w:rsidRPr="00D957AF" w:rsidRDefault="008B1380" w:rsidP="00177DF8">
            <w:pPr>
              <w:pStyle w:val="a3"/>
            </w:pPr>
          </w:p>
        </w:tc>
      </w:tr>
      <w:tr w:rsidR="008B1380" w:rsidRPr="00D957AF" w:rsidTr="00177D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80" w:rsidRPr="00D957AF" w:rsidRDefault="008B1380" w:rsidP="00177DF8">
            <w:pPr>
              <w:pStyle w:val="a3"/>
            </w:pPr>
            <w:r w:rsidRPr="00D957AF"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80" w:rsidRPr="00D957AF" w:rsidRDefault="008B1380" w:rsidP="00177DF8">
            <w:pPr>
              <w:pStyle w:val="a3"/>
            </w:pPr>
            <w:r>
              <w:t xml:space="preserve"> Занятие №3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0" w:rsidRPr="00D957AF" w:rsidRDefault="008B1380" w:rsidP="00177DF8">
            <w:pPr>
              <w:pStyle w:val="a3"/>
            </w:pPr>
            <w:r w:rsidRPr="00D957AF">
              <w:t xml:space="preserve">      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0" w:rsidRPr="00D957AF" w:rsidRDefault="008B1380" w:rsidP="00177DF8">
            <w:pPr>
              <w:pStyle w:val="a3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0" w:rsidRPr="00D957AF" w:rsidRDefault="008B1380" w:rsidP="00177DF8">
            <w:pPr>
              <w:pStyle w:val="a3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0" w:rsidRPr="00D957AF" w:rsidRDefault="008B1380" w:rsidP="00177DF8">
            <w:pPr>
              <w:pStyle w:val="a3"/>
            </w:pPr>
          </w:p>
        </w:tc>
      </w:tr>
      <w:tr w:rsidR="008B1380" w:rsidRPr="00D957AF" w:rsidTr="00177D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80" w:rsidRPr="00D957AF" w:rsidRDefault="008B1380" w:rsidP="00177DF8">
            <w:pPr>
              <w:pStyle w:val="a3"/>
            </w:pPr>
            <w:r w:rsidRPr="00D957AF"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80" w:rsidRPr="00D957AF" w:rsidRDefault="008B1380" w:rsidP="00177DF8">
            <w:pPr>
              <w:pStyle w:val="a3"/>
            </w:pPr>
            <w:r>
              <w:t xml:space="preserve"> Занятие №4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0" w:rsidRPr="00D957AF" w:rsidRDefault="008B1380" w:rsidP="00177DF8">
            <w:pPr>
              <w:pStyle w:val="a3"/>
            </w:pPr>
            <w:r w:rsidRPr="00D957AF">
              <w:t xml:space="preserve">      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0" w:rsidRPr="00D957AF" w:rsidRDefault="008B1380" w:rsidP="00177DF8">
            <w:pPr>
              <w:pStyle w:val="a3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0" w:rsidRPr="00D957AF" w:rsidRDefault="008B1380" w:rsidP="00177DF8">
            <w:pPr>
              <w:pStyle w:val="a3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0" w:rsidRPr="00D957AF" w:rsidRDefault="008B1380" w:rsidP="00177DF8">
            <w:pPr>
              <w:pStyle w:val="a3"/>
            </w:pPr>
          </w:p>
        </w:tc>
      </w:tr>
      <w:tr w:rsidR="008B1380" w:rsidRPr="00D957AF" w:rsidTr="00177D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80" w:rsidRPr="00D957AF" w:rsidRDefault="008B1380" w:rsidP="00177DF8">
            <w:pPr>
              <w:pStyle w:val="a3"/>
            </w:pPr>
            <w:r w:rsidRPr="00D957AF"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80" w:rsidRPr="00D957AF" w:rsidRDefault="008B1380" w:rsidP="00177DF8">
            <w:pPr>
              <w:pStyle w:val="a3"/>
            </w:pPr>
            <w:r>
              <w:t xml:space="preserve"> Занятие №5</w:t>
            </w:r>
            <w:r w:rsidRPr="00D957AF">
              <w:t xml:space="preserve">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0" w:rsidRPr="00D957AF" w:rsidRDefault="008B1380" w:rsidP="00177DF8">
            <w:pPr>
              <w:pStyle w:val="a3"/>
            </w:pPr>
            <w:r w:rsidRPr="00D957AF">
              <w:t xml:space="preserve">      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0" w:rsidRPr="00D957AF" w:rsidRDefault="008B1380" w:rsidP="00177DF8">
            <w:pPr>
              <w:pStyle w:val="a3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0" w:rsidRPr="00D957AF" w:rsidRDefault="008B1380" w:rsidP="00177DF8">
            <w:pPr>
              <w:pStyle w:val="a3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0" w:rsidRPr="00D957AF" w:rsidRDefault="008B1380" w:rsidP="00177DF8">
            <w:pPr>
              <w:pStyle w:val="a3"/>
            </w:pPr>
          </w:p>
        </w:tc>
      </w:tr>
      <w:tr w:rsidR="008B1380" w:rsidRPr="00D957AF" w:rsidTr="00177D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80" w:rsidRPr="00D957AF" w:rsidRDefault="008B1380" w:rsidP="00177DF8">
            <w:pPr>
              <w:pStyle w:val="a3"/>
            </w:pPr>
            <w:r w:rsidRPr="00D957AF"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80" w:rsidRPr="00D957AF" w:rsidRDefault="008B1380" w:rsidP="00177DF8">
            <w:pPr>
              <w:pStyle w:val="a3"/>
            </w:pPr>
            <w:r>
              <w:t xml:space="preserve"> Занятие №6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0" w:rsidRPr="00D957AF" w:rsidRDefault="008B1380" w:rsidP="00177DF8">
            <w:pPr>
              <w:pStyle w:val="a3"/>
            </w:pPr>
            <w:r w:rsidRPr="00D957AF">
              <w:t xml:space="preserve">      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0" w:rsidRPr="00D957AF" w:rsidRDefault="008B1380" w:rsidP="00177DF8">
            <w:pPr>
              <w:pStyle w:val="a3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0" w:rsidRPr="00D957AF" w:rsidRDefault="008B1380" w:rsidP="00177DF8">
            <w:pPr>
              <w:pStyle w:val="a3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0" w:rsidRPr="00D957AF" w:rsidRDefault="008B1380" w:rsidP="00177DF8">
            <w:pPr>
              <w:pStyle w:val="a3"/>
            </w:pPr>
          </w:p>
        </w:tc>
      </w:tr>
      <w:tr w:rsidR="008B1380" w:rsidRPr="00D957AF" w:rsidTr="00177D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80" w:rsidRPr="00D957AF" w:rsidRDefault="008B1380" w:rsidP="00177DF8">
            <w:pPr>
              <w:pStyle w:val="a3"/>
            </w:pPr>
            <w:r w:rsidRPr="00D957AF"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80" w:rsidRPr="00D957AF" w:rsidRDefault="008B1380" w:rsidP="00177DF8">
            <w:pPr>
              <w:pStyle w:val="a3"/>
            </w:pPr>
            <w:r>
              <w:t xml:space="preserve"> Занятие №7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0" w:rsidRPr="00D957AF" w:rsidRDefault="008B1380" w:rsidP="00177DF8">
            <w:pPr>
              <w:pStyle w:val="a3"/>
            </w:pPr>
            <w:r w:rsidRPr="00D957AF">
              <w:t xml:space="preserve">      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0" w:rsidRPr="00D957AF" w:rsidRDefault="008B1380" w:rsidP="00177DF8">
            <w:pPr>
              <w:pStyle w:val="a3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0" w:rsidRPr="00D957AF" w:rsidRDefault="008B1380" w:rsidP="00177DF8">
            <w:pPr>
              <w:pStyle w:val="a3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0" w:rsidRPr="00D957AF" w:rsidRDefault="008B1380" w:rsidP="00177DF8">
            <w:pPr>
              <w:pStyle w:val="a3"/>
            </w:pPr>
          </w:p>
        </w:tc>
      </w:tr>
      <w:tr w:rsidR="008B1380" w:rsidRPr="00D957AF" w:rsidTr="00177D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80" w:rsidRPr="00D957AF" w:rsidRDefault="008B1380" w:rsidP="00177DF8">
            <w:pPr>
              <w:pStyle w:val="a3"/>
            </w:pPr>
            <w:r w:rsidRPr="00D957AF"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80" w:rsidRPr="00D957AF" w:rsidRDefault="008B1380" w:rsidP="00177DF8">
            <w:pPr>
              <w:pStyle w:val="a3"/>
            </w:pPr>
            <w:r>
              <w:t xml:space="preserve"> Занятие №8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0" w:rsidRPr="00D957AF" w:rsidRDefault="008B1380" w:rsidP="00177DF8">
            <w:pPr>
              <w:pStyle w:val="a3"/>
            </w:pPr>
            <w:r w:rsidRPr="00D957AF">
              <w:t xml:space="preserve">      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0" w:rsidRPr="00D957AF" w:rsidRDefault="008B1380" w:rsidP="00177DF8">
            <w:pPr>
              <w:pStyle w:val="a3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0" w:rsidRPr="00D957AF" w:rsidRDefault="008B1380" w:rsidP="00177DF8">
            <w:pPr>
              <w:pStyle w:val="a3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0" w:rsidRPr="00D957AF" w:rsidRDefault="008B1380" w:rsidP="00177DF8">
            <w:pPr>
              <w:pStyle w:val="a3"/>
            </w:pPr>
          </w:p>
        </w:tc>
      </w:tr>
      <w:tr w:rsidR="008B1380" w:rsidRPr="00D957AF" w:rsidTr="00177D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80" w:rsidRPr="00D957AF" w:rsidRDefault="008B1380" w:rsidP="00177DF8">
            <w:pPr>
              <w:pStyle w:val="a3"/>
            </w:pPr>
            <w:r w:rsidRPr="00D957AF"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80" w:rsidRPr="00D957AF" w:rsidRDefault="008B1380" w:rsidP="00177DF8">
            <w:pPr>
              <w:pStyle w:val="a3"/>
            </w:pPr>
            <w:r>
              <w:t>Занятие №9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0" w:rsidRPr="00D957AF" w:rsidRDefault="008B1380" w:rsidP="00177DF8">
            <w:pPr>
              <w:pStyle w:val="a3"/>
            </w:pPr>
            <w:r w:rsidRPr="00D957AF">
              <w:t xml:space="preserve">      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0" w:rsidRPr="00D957AF" w:rsidRDefault="008B1380" w:rsidP="00177DF8">
            <w:pPr>
              <w:pStyle w:val="a3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0" w:rsidRPr="00D957AF" w:rsidRDefault="008B1380" w:rsidP="00177DF8">
            <w:pPr>
              <w:pStyle w:val="a3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0" w:rsidRPr="00D957AF" w:rsidRDefault="008B1380" w:rsidP="00177DF8">
            <w:pPr>
              <w:pStyle w:val="a3"/>
            </w:pPr>
          </w:p>
        </w:tc>
      </w:tr>
      <w:tr w:rsidR="008B1380" w:rsidRPr="00D957AF" w:rsidTr="00177D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80" w:rsidRPr="00D957AF" w:rsidRDefault="008B1380" w:rsidP="00177DF8">
            <w:pPr>
              <w:pStyle w:val="a3"/>
            </w:pPr>
            <w:r w:rsidRPr="00D957AF"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80" w:rsidRPr="00D957AF" w:rsidRDefault="008B1380" w:rsidP="00177DF8">
            <w:pPr>
              <w:pStyle w:val="a3"/>
            </w:pPr>
            <w:r>
              <w:t>Занятие №10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0" w:rsidRPr="00D957AF" w:rsidRDefault="008B1380" w:rsidP="00177DF8">
            <w:pPr>
              <w:pStyle w:val="a3"/>
            </w:pPr>
            <w:r w:rsidRPr="00D957AF">
              <w:t xml:space="preserve">      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0" w:rsidRPr="00D957AF" w:rsidRDefault="008B1380" w:rsidP="00177DF8">
            <w:pPr>
              <w:pStyle w:val="a3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0" w:rsidRPr="00D957AF" w:rsidRDefault="008B1380" w:rsidP="00177DF8">
            <w:pPr>
              <w:pStyle w:val="a3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0" w:rsidRPr="00D957AF" w:rsidRDefault="008B1380" w:rsidP="00177DF8">
            <w:pPr>
              <w:pStyle w:val="a3"/>
            </w:pPr>
          </w:p>
        </w:tc>
      </w:tr>
      <w:tr w:rsidR="008B1380" w:rsidRPr="00D957AF" w:rsidTr="00177D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80" w:rsidRPr="00D957AF" w:rsidRDefault="008B1380" w:rsidP="00177DF8">
            <w:pPr>
              <w:pStyle w:val="a3"/>
            </w:pPr>
            <w:r w:rsidRPr="00D957AF"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80" w:rsidRPr="00D957AF" w:rsidRDefault="008B1380" w:rsidP="00177DF8">
            <w:pPr>
              <w:pStyle w:val="a3"/>
            </w:pPr>
            <w:r>
              <w:t>Занятие №11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0" w:rsidRPr="00D957AF" w:rsidRDefault="008B1380" w:rsidP="00177DF8">
            <w:pPr>
              <w:pStyle w:val="a3"/>
            </w:pPr>
            <w:r w:rsidRPr="00D957AF">
              <w:t xml:space="preserve">      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0" w:rsidRPr="00D957AF" w:rsidRDefault="008B1380" w:rsidP="00177DF8">
            <w:pPr>
              <w:pStyle w:val="a3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0" w:rsidRPr="00D957AF" w:rsidRDefault="008B1380" w:rsidP="00177DF8">
            <w:pPr>
              <w:pStyle w:val="a3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0" w:rsidRPr="00D957AF" w:rsidRDefault="008B1380" w:rsidP="00177DF8">
            <w:pPr>
              <w:pStyle w:val="a3"/>
            </w:pPr>
          </w:p>
        </w:tc>
      </w:tr>
      <w:tr w:rsidR="008B1380" w:rsidRPr="00D957AF" w:rsidTr="00177D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80" w:rsidRPr="00D957AF" w:rsidRDefault="008B1380" w:rsidP="00177DF8">
            <w:pPr>
              <w:pStyle w:val="a3"/>
            </w:pPr>
            <w:r w:rsidRPr="00D957AF">
              <w:t>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80" w:rsidRPr="00D957AF" w:rsidRDefault="008B1380" w:rsidP="00177DF8">
            <w:pPr>
              <w:pStyle w:val="a3"/>
            </w:pPr>
            <w:r>
              <w:t>Занятие №12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0" w:rsidRPr="00D957AF" w:rsidRDefault="008B1380" w:rsidP="00177DF8">
            <w:pPr>
              <w:pStyle w:val="a3"/>
            </w:pPr>
            <w:r w:rsidRPr="00D957AF">
              <w:t xml:space="preserve">      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0" w:rsidRPr="00D957AF" w:rsidRDefault="008B1380" w:rsidP="00177DF8">
            <w:pPr>
              <w:pStyle w:val="a3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0" w:rsidRPr="00D957AF" w:rsidRDefault="008B1380" w:rsidP="00177DF8">
            <w:pPr>
              <w:pStyle w:val="a3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0" w:rsidRPr="00D957AF" w:rsidRDefault="008B1380" w:rsidP="00177DF8">
            <w:pPr>
              <w:pStyle w:val="a3"/>
            </w:pPr>
          </w:p>
        </w:tc>
      </w:tr>
      <w:tr w:rsidR="008B1380" w:rsidRPr="00D957AF" w:rsidTr="00177D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80" w:rsidRPr="00D957AF" w:rsidRDefault="008B1380" w:rsidP="00177DF8">
            <w:pPr>
              <w:pStyle w:val="a3"/>
            </w:pPr>
            <w:r w:rsidRPr="00D957AF">
              <w:t>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80" w:rsidRPr="00D957AF" w:rsidRDefault="008B1380" w:rsidP="00177DF8">
            <w:pPr>
              <w:pStyle w:val="a3"/>
            </w:pPr>
            <w:r>
              <w:t>Занятие №13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0" w:rsidRPr="00D957AF" w:rsidRDefault="008B1380" w:rsidP="00177DF8">
            <w:pPr>
              <w:pStyle w:val="a3"/>
            </w:pPr>
            <w:r w:rsidRPr="00D957AF">
              <w:t xml:space="preserve">      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0" w:rsidRPr="00D957AF" w:rsidRDefault="008B1380" w:rsidP="00177DF8">
            <w:pPr>
              <w:pStyle w:val="a3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0" w:rsidRPr="00D957AF" w:rsidRDefault="008B1380" w:rsidP="00177DF8">
            <w:pPr>
              <w:pStyle w:val="a3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0" w:rsidRPr="00D957AF" w:rsidRDefault="008B1380" w:rsidP="00177DF8">
            <w:pPr>
              <w:pStyle w:val="a3"/>
            </w:pPr>
          </w:p>
        </w:tc>
      </w:tr>
      <w:tr w:rsidR="008B1380" w:rsidRPr="00D957AF" w:rsidTr="00177D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80" w:rsidRPr="00D957AF" w:rsidRDefault="008B1380" w:rsidP="00177DF8">
            <w:pPr>
              <w:pStyle w:val="a3"/>
            </w:pPr>
            <w:r w:rsidRPr="00D957AF">
              <w:t>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80" w:rsidRPr="00D957AF" w:rsidRDefault="008B1380" w:rsidP="00177DF8">
            <w:pPr>
              <w:pStyle w:val="a3"/>
            </w:pPr>
            <w:r>
              <w:t>Занятие №14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0" w:rsidRPr="00D957AF" w:rsidRDefault="008B1380" w:rsidP="00177DF8">
            <w:pPr>
              <w:pStyle w:val="a3"/>
            </w:pPr>
            <w:r w:rsidRPr="00D957AF">
              <w:t xml:space="preserve">      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0" w:rsidRPr="00D957AF" w:rsidRDefault="008B1380" w:rsidP="00177DF8">
            <w:pPr>
              <w:pStyle w:val="a3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0" w:rsidRPr="00D957AF" w:rsidRDefault="008B1380" w:rsidP="00177DF8">
            <w:pPr>
              <w:pStyle w:val="a3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0" w:rsidRPr="00D957AF" w:rsidRDefault="008B1380" w:rsidP="00177DF8">
            <w:pPr>
              <w:pStyle w:val="a3"/>
            </w:pPr>
          </w:p>
        </w:tc>
      </w:tr>
      <w:tr w:rsidR="008B1380" w:rsidRPr="00D957AF" w:rsidTr="00177D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80" w:rsidRPr="00D957AF" w:rsidRDefault="008B1380" w:rsidP="00177DF8">
            <w:pPr>
              <w:pStyle w:val="a3"/>
            </w:pPr>
            <w:r w:rsidRPr="00D957AF"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80" w:rsidRPr="00D957AF" w:rsidRDefault="008B1380" w:rsidP="00177DF8">
            <w:pPr>
              <w:pStyle w:val="a3"/>
            </w:pPr>
            <w:r>
              <w:t>Занятие №15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0" w:rsidRPr="00D957AF" w:rsidRDefault="008B1380" w:rsidP="00177DF8">
            <w:pPr>
              <w:pStyle w:val="a3"/>
            </w:pPr>
            <w:r w:rsidRPr="00D957AF">
              <w:t xml:space="preserve">      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0" w:rsidRPr="00D957AF" w:rsidRDefault="008B1380" w:rsidP="00177DF8">
            <w:pPr>
              <w:pStyle w:val="a3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0" w:rsidRPr="00D957AF" w:rsidRDefault="008B1380" w:rsidP="00177DF8">
            <w:pPr>
              <w:pStyle w:val="a3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0" w:rsidRPr="00D957AF" w:rsidRDefault="008B1380" w:rsidP="00177DF8">
            <w:pPr>
              <w:pStyle w:val="a3"/>
            </w:pPr>
          </w:p>
        </w:tc>
      </w:tr>
      <w:tr w:rsidR="008B1380" w:rsidRPr="00D957AF" w:rsidTr="00177D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80" w:rsidRPr="00D957AF" w:rsidRDefault="008B1380" w:rsidP="00177DF8">
            <w:pPr>
              <w:pStyle w:val="a3"/>
            </w:pPr>
            <w:r w:rsidRPr="00D957AF">
              <w:t>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80" w:rsidRPr="00D957AF" w:rsidRDefault="008B1380" w:rsidP="00177DF8">
            <w:pPr>
              <w:pStyle w:val="a3"/>
            </w:pPr>
            <w:r>
              <w:t>Занятие №16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0" w:rsidRPr="00D957AF" w:rsidRDefault="008B1380" w:rsidP="00177DF8">
            <w:pPr>
              <w:pStyle w:val="a3"/>
            </w:pPr>
            <w:r w:rsidRPr="00D957AF">
              <w:t xml:space="preserve">      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0" w:rsidRPr="00D957AF" w:rsidRDefault="008B1380" w:rsidP="00177DF8">
            <w:pPr>
              <w:pStyle w:val="a3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0" w:rsidRPr="00D957AF" w:rsidRDefault="008B1380" w:rsidP="00177DF8">
            <w:pPr>
              <w:pStyle w:val="a3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0" w:rsidRPr="00D957AF" w:rsidRDefault="008B1380" w:rsidP="00177DF8">
            <w:pPr>
              <w:pStyle w:val="a3"/>
            </w:pPr>
          </w:p>
        </w:tc>
      </w:tr>
      <w:tr w:rsidR="008B1380" w:rsidRPr="00D957AF" w:rsidTr="00177DF8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80" w:rsidRPr="00D957AF" w:rsidRDefault="008B1380" w:rsidP="00177DF8">
            <w:pPr>
              <w:pStyle w:val="a3"/>
            </w:pPr>
            <w:r w:rsidRPr="00D957AF">
              <w:t>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80" w:rsidRPr="00D957AF" w:rsidRDefault="008B1380" w:rsidP="00177DF8">
            <w:pPr>
              <w:pStyle w:val="a3"/>
            </w:pPr>
            <w:r>
              <w:t>Занятие №17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0" w:rsidRPr="00D957AF" w:rsidRDefault="008B1380" w:rsidP="00177DF8">
            <w:pPr>
              <w:pStyle w:val="a3"/>
            </w:pPr>
            <w:r w:rsidRPr="00D957AF">
              <w:t xml:space="preserve">      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0" w:rsidRPr="00D957AF" w:rsidRDefault="008B1380" w:rsidP="00177DF8">
            <w:pPr>
              <w:pStyle w:val="a3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0" w:rsidRPr="00D957AF" w:rsidRDefault="008B1380" w:rsidP="00177DF8">
            <w:pPr>
              <w:pStyle w:val="a3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0" w:rsidRPr="00D957AF" w:rsidRDefault="008B1380" w:rsidP="00177DF8">
            <w:pPr>
              <w:pStyle w:val="a3"/>
            </w:pPr>
          </w:p>
        </w:tc>
      </w:tr>
      <w:tr w:rsidR="008B1380" w:rsidRPr="00D957AF" w:rsidTr="00177D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80" w:rsidRPr="00D957AF" w:rsidRDefault="008B1380" w:rsidP="00177DF8">
            <w:pPr>
              <w:pStyle w:val="a3"/>
            </w:pPr>
            <w:r w:rsidRPr="00D957AF">
              <w:t>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80" w:rsidRPr="00D957AF" w:rsidRDefault="008B1380" w:rsidP="00177DF8">
            <w:pPr>
              <w:pStyle w:val="a3"/>
            </w:pPr>
            <w:r>
              <w:t>Занятие №18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0" w:rsidRPr="00D957AF" w:rsidRDefault="008B1380" w:rsidP="00177DF8">
            <w:pPr>
              <w:pStyle w:val="a3"/>
            </w:pPr>
            <w:r w:rsidRPr="00D957AF">
              <w:t xml:space="preserve">      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0" w:rsidRPr="00D957AF" w:rsidRDefault="008B1380" w:rsidP="00177DF8">
            <w:pPr>
              <w:pStyle w:val="a3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0" w:rsidRPr="00D957AF" w:rsidRDefault="008B1380" w:rsidP="00177DF8">
            <w:pPr>
              <w:pStyle w:val="a3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0" w:rsidRPr="00D957AF" w:rsidRDefault="008B1380" w:rsidP="00177DF8">
            <w:pPr>
              <w:pStyle w:val="a3"/>
            </w:pPr>
          </w:p>
        </w:tc>
      </w:tr>
      <w:tr w:rsidR="008B1380" w:rsidRPr="00D957AF" w:rsidTr="00177D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80" w:rsidRPr="00D957AF" w:rsidRDefault="008B1380" w:rsidP="00177DF8">
            <w:pPr>
              <w:pStyle w:val="a3"/>
            </w:pPr>
            <w:r w:rsidRPr="00D957AF">
              <w:t>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80" w:rsidRPr="00D957AF" w:rsidRDefault="008B1380" w:rsidP="00177DF8">
            <w:pPr>
              <w:pStyle w:val="a3"/>
            </w:pPr>
            <w:r>
              <w:t>Занятие №19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0" w:rsidRPr="00D957AF" w:rsidRDefault="008B1380" w:rsidP="00177DF8">
            <w:pPr>
              <w:pStyle w:val="a3"/>
            </w:pPr>
            <w:r w:rsidRPr="00D957AF">
              <w:t xml:space="preserve">      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0" w:rsidRPr="00D957AF" w:rsidRDefault="008B1380" w:rsidP="00177DF8">
            <w:pPr>
              <w:pStyle w:val="a3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0" w:rsidRPr="00D957AF" w:rsidRDefault="008B1380" w:rsidP="00177DF8">
            <w:pPr>
              <w:pStyle w:val="a3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0" w:rsidRPr="00D957AF" w:rsidRDefault="008B1380" w:rsidP="00177DF8">
            <w:pPr>
              <w:pStyle w:val="a3"/>
            </w:pPr>
          </w:p>
        </w:tc>
      </w:tr>
      <w:tr w:rsidR="008B1380" w:rsidRPr="00D957AF" w:rsidTr="00177D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80" w:rsidRPr="00D957AF" w:rsidRDefault="008B1380" w:rsidP="00177DF8">
            <w:pPr>
              <w:pStyle w:val="a3"/>
            </w:pPr>
            <w:r w:rsidRPr="00D957AF">
              <w:t>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80" w:rsidRPr="00D957AF" w:rsidRDefault="008B1380" w:rsidP="00177DF8">
            <w:pPr>
              <w:pStyle w:val="a3"/>
            </w:pPr>
            <w:r>
              <w:t>Занятие №20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0" w:rsidRPr="00D957AF" w:rsidRDefault="008B1380" w:rsidP="00177DF8">
            <w:pPr>
              <w:pStyle w:val="a3"/>
            </w:pPr>
            <w:r w:rsidRPr="00D957AF">
              <w:t xml:space="preserve">      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0" w:rsidRPr="00D957AF" w:rsidRDefault="008B1380" w:rsidP="00177DF8">
            <w:pPr>
              <w:pStyle w:val="a3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0" w:rsidRPr="00D957AF" w:rsidRDefault="008B1380" w:rsidP="00177DF8">
            <w:pPr>
              <w:pStyle w:val="a3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0" w:rsidRPr="00D957AF" w:rsidRDefault="008B1380" w:rsidP="00177DF8">
            <w:pPr>
              <w:pStyle w:val="a3"/>
            </w:pPr>
          </w:p>
        </w:tc>
      </w:tr>
      <w:tr w:rsidR="008B1380" w:rsidRPr="00D957AF" w:rsidTr="00177D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80" w:rsidRPr="00D957AF" w:rsidRDefault="008B1380" w:rsidP="00177DF8">
            <w:pPr>
              <w:pStyle w:val="a3"/>
            </w:pPr>
            <w:r w:rsidRPr="00D957AF">
              <w:t>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80" w:rsidRPr="00D957AF" w:rsidRDefault="008B1380" w:rsidP="00177DF8">
            <w:pPr>
              <w:pStyle w:val="a3"/>
            </w:pPr>
            <w:r>
              <w:t>Занятие №21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0" w:rsidRPr="00D957AF" w:rsidRDefault="008B1380" w:rsidP="00177DF8">
            <w:pPr>
              <w:pStyle w:val="a3"/>
            </w:pPr>
            <w:r w:rsidRPr="00D957AF">
              <w:t xml:space="preserve">      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0" w:rsidRPr="00D957AF" w:rsidRDefault="008B1380" w:rsidP="00177DF8">
            <w:pPr>
              <w:pStyle w:val="a3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0" w:rsidRPr="00D957AF" w:rsidRDefault="008B1380" w:rsidP="00177DF8">
            <w:pPr>
              <w:pStyle w:val="a3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0" w:rsidRPr="00D957AF" w:rsidRDefault="008B1380" w:rsidP="00177DF8">
            <w:pPr>
              <w:pStyle w:val="a3"/>
            </w:pPr>
          </w:p>
        </w:tc>
      </w:tr>
      <w:tr w:rsidR="008B1380" w:rsidRPr="00D957AF" w:rsidTr="00177D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80" w:rsidRPr="00D957AF" w:rsidRDefault="008B1380" w:rsidP="00177DF8">
            <w:pPr>
              <w:pStyle w:val="a3"/>
            </w:pPr>
            <w:r w:rsidRPr="00D957AF">
              <w:t>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80" w:rsidRPr="00D957AF" w:rsidRDefault="008B1380" w:rsidP="00177DF8">
            <w:pPr>
              <w:pStyle w:val="a3"/>
            </w:pPr>
            <w:r>
              <w:t>Занятие №22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0" w:rsidRPr="00D957AF" w:rsidRDefault="008B1380" w:rsidP="00177DF8">
            <w:pPr>
              <w:pStyle w:val="a3"/>
            </w:pPr>
            <w:r w:rsidRPr="00D957AF">
              <w:t xml:space="preserve">      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0" w:rsidRPr="00D957AF" w:rsidRDefault="008B1380" w:rsidP="00177DF8">
            <w:pPr>
              <w:pStyle w:val="a3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0" w:rsidRPr="00D957AF" w:rsidRDefault="008B1380" w:rsidP="00177DF8">
            <w:pPr>
              <w:pStyle w:val="a3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0" w:rsidRPr="00D957AF" w:rsidRDefault="008B1380" w:rsidP="00177DF8">
            <w:pPr>
              <w:pStyle w:val="a3"/>
            </w:pPr>
          </w:p>
        </w:tc>
      </w:tr>
      <w:tr w:rsidR="008B1380" w:rsidRPr="00D957AF" w:rsidTr="00177D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80" w:rsidRPr="00D957AF" w:rsidRDefault="008B1380" w:rsidP="00177DF8">
            <w:pPr>
              <w:pStyle w:val="a3"/>
            </w:pPr>
            <w:r w:rsidRPr="00D957AF">
              <w:t>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80" w:rsidRPr="00D957AF" w:rsidRDefault="008B1380" w:rsidP="00177DF8">
            <w:pPr>
              <w:pStyle w:val="a3"/>
            </w:pPr>
            <w:r>
              <w:t>Занятие №23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0" w:rsidRPr="00D957AF" w:rsidRDefault="008B1380" w:rsidP="00177DF8">
            <w:pPr>
              <w:pStyle w:val="a3"/>
            </w:pPr>
            <w:r w:rsidRPr="00D957AF">
              <w:t xml:space="preserve">      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0" w:rsidRPr="00D957AF" w:rsidRDefault="008B1380" w:rsidP="00177DF8">
            <w:pPr>
              <w:pStyle w:val="a3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0" w:rsidRPr="00D957AF" w:rsidRDefault="008B1380" w:rsidP="00177DF8">
            <w:pPr>
              <w:pStyle w:val="a3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0" w:rsidRPr="00D957AF" w:rsidRDefault="008B1380" w:rsidP="00177DF8">
            <w:pPr>
              <w:pStyle w:val="a3"/>
            </w:pPr>
          </w:p>
        </w:tc>
      </w:tr>
      <w:tr w:rsidR="008B1380" w:rsidRPr="00D957AF" w:rsidTr="00177D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80" w:rsidRPr="00D957AF" w:rsidRDefault="008B1380" w:rsidP="00177DF8">
            <w:pPr>
              <w:pStyle w:val="a3"/>
            </w:pPr>
            <w:r w:rsidRPr="00D957AF">
              <w:t>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80" w:rsidRPr="00D957AF" w:rsidRDefault="008B1380" w:rsidP="00177DF8">
            <w:pPr>
              <w:pStyle w:val="a3"/>
            </w:pPr>
            <w:r>
              <w:t>Занятие №24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0" w:rsidRPr="00D957AF" w:rsidRDefault="008B1380" w:rsidP="00177DF8">
            <w:pPr>
              <w:pStyle w:val="a3"/>
            </w:pPr>
            <w:r w:rsidRPr="00D957AF">
              <w:t xml:space="preserve">      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0" w:rsidRPr="00D957AF" w:rsidRDefault="008B1380" w:rsidP="00177DF8">
            <w:pPr>
              <w:pStyle w:val="a3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0" w:rsidRPr="00D957AF" w:rsidRDefault="008B1380" w:rsidP="00177DF8">
            <w:pPr>
              <w:pStyle w:val="a3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0" w:rsidRPr="00D957AF" w:rsidRDefault="008B1380" w:rsidP="00177DF8">
            <w:pPr>
              <w:pStyle w:val="a3"/>
            </w:pPr>
          </w:p>
        </w:tc>
      </w:tr>
      <w:tr w:rsidR="008B1380" w:rsidRPr="00D957AF" w:rsidTr="00177D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80" w:rsidRPr="00D957AF" w:rsidRDefault="008B1380" w:rsidP="00177DF8">
            <w:pPr>
              <w:pStyle w:val="a3"/>
            </w:pPr>
            <w:r w:rsidRPr="00D957AF">
              <w:t>25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80" w:rsidRPr="00D957AF" w:rsidRDefault="008B1380" w:rsidP="00177DF8">
            <w:pPr>
              <w:pStyle w:val="a3"/>
            </w:pPr>
            <w:r>
              <w:t>Занятие №25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0" w:rsidRPr="00D957AF" w:rsidRDefault="008B1380" w:rsidP="00177DF8">
            <w:pPr>
              <w:pStyle w:val="a3"/>
            </w:pPr>
            <w:r w:rsidRPr="00D957AF">
              <w:t xml:space="preserve">      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0" w:rsidRPr="00D957AF" w:rsidRDefault="008B1380" w:rsidP="00177DF8">
            <w:pPr>
              <w:pStyle w:val="a3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0" w:rsidRPr="00D957AF" w:rsidRDefault="008B1380" w:rsidP="00177DF8">
            <w:pPr>
              <w:pStyle w:val="a3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0" w:rsidRPr="00D957AF" w:rsidRDefault="008B1380" w:rsidP="00177DF8">
            <w:pPr>
              <w:pStyle w:val="a3"/>
            </w:pPr>
          </w:p>
        </w:tc>
      </w:tr>
      <w:tr w:rsidR="008B1380" w:rsidRPr="00D957AF" w:rsidTr="00177D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80" w:rsidRPr="00D957AF" w:rsidRDefault="008B1380" w:rsidP="00177DF8">
            <w:pPr>
              <w:pStyle w:val="a3"/>
            </w:pPr>
            <w:r w:rsidRPr="00D957AF">
              <w:t>26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80" w:rsidRPr="00D957AF" w:rsidRDefault="008B1380" w:rsidP="00177DF8">
            <w:pPr>
              <w:pStyle w:val="a3"/>
            </w:pPr>
            <w:r>
              <w:t>Занятие №26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0" w:rsidRPr="00D957AF" w:rsidRDefault="008B1380" w:rsidP="00177DF8">
            <w:pPr>
              <w:pStyle w:val="a3"/>
            </w:pPr>
            <w:r w:rsidRPr="00D957AF">
              <w:t xml:space="preserve">      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0" w:rsidRPr="00D957AF" w:rsidRDefault="008B1380" w:rsidP="00177DF8">
            <w:pPr>
              <w:pStyle w:val="a3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0" w:rsidRPr="00D957AF" w:rsidRDefault="008B1380" w:rsidP="00177DF8">
            <w:pPr>
              <w:pStyle w:val="a3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0" w:rsidRPr="00D957AF" w:rsidRDefault="008B1380" w:rsidP="00177DF8">
            <w:pPr>
              <w:pStyle w:val="a3"/>
            </w:pPr>
          </w:p>
        </w:tc>
      </w:tr>
      <w:tr w:rsidR="008B1380" w:rsidRPr="00D957AF" w:rsidTr="00177D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80" w:rsidRPr="00D957AF" w:rsidRDefault="008B1380" w:rsidP="00177DF8">
            <w:pPr>
              <w:pStyle w:val="a3"/>
            </w:pPr>
            <w:r w:rsidRPr="00D957AF">
              <w:t>27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80" w:rsidRPr="00D957AF" w:rsidRDefault="008B1380" w:rsidP="00177DF8">
            <w:pPr>
              <w:pStyle w:val="a3"/>
            </w:pPr>
            <w:r>
              <w:t>Занятие №27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0" w:rsidRPr="00D957AF" w:rsidRDefault="008B1380" w:rsidP="00177DF8">
            <w:pPr>
              <w:pStyle w:val="a3"/>
            </w:pPr>
            <w:r w:rsidRPr="00D957AF">
              <w:t xml:space="preserve">      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0" w:rsidRPr="00D957AF" w:rsidRDefault="008B1380" w:rsidP="00177DF8">
            <w:pPr>
              <w:pStyle w:val="a3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0" w:rsidRPr="00D957AF" w:rsidRDefault="008B1380" w:rsidP="00177DF8">
            <w:pPr>
              <w:pStyle w:val="a3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0" w:rsidRPr="00D957AF" w:rsidRDefault="008B1380" w:rsidP="00177DF8">
            <w:pPr>
              <w:pStyle w:val="a3"/>
            </w:pPr>
          </w:p>
        </w:tc>
      </w:tr>
      <w:tr w:rsidR="008B1380" w:rsidRPr="00D957AF" w:rsidTr="00177D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80" w:rsidRPr="00D957AF" w:rsidRDefault="008B1380" w:rsidP="00177DF8">
            <w:pPr>
              <w:pStyle w:val="a3"/>
            </w:pPr>
            <w:r w:rsidRPr="00D957AF">
              <w:t>28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80" w:rsidRPr="00D957AF" w:rsidRDefault="008B1380" w:rsidP="00177DF8">
            <w:pPr>
              <w:pStyle w:val="a3"/>
            </w:pPr>
            <w:r>
              <w:t>Занятие №28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0" w:rsidRPr="00D957AF" w:rsidRDefault="008B1380" w:rsidP="00177DF8">
            <w:pPr>
              <w:pStyle w:val="a3"/>
            </w:pPr>
            <w:r w:rsidRPr="00D957AF">
              <w:t xml:space="preserve">      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0" w:rsidRPr="00D957AF" w:rsidRDefault="008B1380" w:rsidP="00177DF8">
            <w:pPr>
              <w:pStyle w:val="a3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0" w:rsidRPr="00D957AF" w:rsidRDefault="008B1380" w:rsidP="00177DF8">
            <w:pPr>
              <w:pStyle w:val="a3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0" w:rsidRPr="00D957AF" w:rsidRDefault="008B1380" w:rsidP="00177DF8">
            <w:pPr>
              <w:pStyle w:val="a3"/>
            </w:pPr>
          </w:p>
        </w:tc>
      </w:tr>
      <w:tr w:rsidR="008B1380" w:rsidRPr="00D957AF" w:rsidTr="00177D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80" w:rsidRPr="00D957AF" w:rsidRDefault="008B1380" w:rsidP="00177DF8">
            <w:pPr>
              <w:pStyle w:val="a3"/>
            </w:pPr>
            <w:r w:rsidRPr="00D957AF">
              <w:t>29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80" w:rsidRPr="00D957AF" w:rsidRDefault="008B1380" w:rsidP="00177DF8">
            <w:pPr>
              <w:pStyle w:val="a3"/>
            </w:pPr>
            <w:r>
              <w:t>Занятие №29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0" w:rsidRPr="00D957AF" w:rsidRDefault="008B1380" w:rsidP="00177DF8">
            <w:pPr>
              <w:pStyle w:val="a3"/>
            </w:pPr>
            <w:r w:rsidRPr="00D957AF">
              <w:t xml:space="preserve">      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0" w:rsidRPr="00D957AF" w:rsidRDefault="008B1380" w:rsidP="00177DF8">
            <w:pPr>
              <w:pStyle w:val="a3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0" w:rsidRPr="00D957AF" w:rsidRDefault="008B1380" w:rsidP="00177DF8">
            <w:pPr>
              <w:pStyle w:val="a3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0" w:rsidRPr="00D957AF" w:rsidRDefault="008B1380" w:rsidP="00177DF8">
            <w:pPr>
              <w:pStyle w:val="a3"/>
            </w:pPr>
          </w:p>
        </w:tc>
      </w:tr>
      <w:tr w:rsidR="008B1380" w:rsidRPr="00D957AF" w:rsidTr="00177D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80" w:rsidRPr="00D957AF" w:rsidRDefault="008B1380" w:rsidP="00177DF8">
            <w:pPr>
              <w:pStyle w:val="a3"/>
            </w:pPr>
            <w:r w:rsidRPr="00D957AF">
              <w:t>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80" w:rsidRPr="00D957AF" w:rsidRDefault="008B1380" w:rsidP="00177DF8">
            <w:pPr>
              <w:pStyle w:val="a3"/>
            </w:pPr>
            <w:r>
              <w:t>Занятие №30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0" w:rsidRPr="00D957AF" w:rsidRDefault="008B1380" w:rsidP="00177DF8">
            <w:pPr>
              <w:pStyle w:val="a3"/>
            </w:pPr>
            <w:r w:rsidRPr="00D957AF">
              <w:t xml:space="preserve">      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0" w:rsidRPr="00D957AF" w:rsidRDefault="008B1380" w:rsidP="00177DF8">
            <w:pPr>
              <w:pStyle w:val="a3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0" w:rsidRPr="00D957AF" w:rsidRDefault="008B1380" w:rsidP="00177DF8">
            <w:pPr>
              <w:pStyle w:val="a3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0" w:rsidRPr="00D957AF" w:rsidRDefault="008B1380" w:rsidP="00177DF8">
            <w:pPr>
              <w:pStyle w:val="a3"/>
            </w:pPr>
          </w:p>
        </w:tc>
      </w:tr>
      <w:tr w:rsidR="008B1380" w:rsidRPr="00D957AF" w:rsidTr="00177D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80" w:rsidRPr="00D957AF" w:rsidRDefault="008B1380" w:rsidP="00177DF8">
            <w:pPr>
              <w:pStyle w:val="a3"/>
            </w:pPr>
            <w:r w:rsidRPr="00D957AF">
              <w:t>31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80" w:rsidRPr="00D957AF" w:rsidRDefault="008B1380" w:rsidP="00177DF8">
            <w:pPr>
              <w:pStyle w:val="a3"/>
            </w:pPr>
            <w:r>
              <w:t>Занятие №31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0" w:rsidRPr="00D957AF" w:rsidRDefault="008B1380" w:rsidP="00177DF8">
            <w:pPr>
              <w:pStyle w:val="a3"/>
            </w:pPr>
            <w:r w:rsidRPr="00D957AF">
              <w:t xml:space="preserve">      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0" w:rsidRPr="00D957AF" w:rsidRDefault="008B1380" w:rsidP="00177DF8">
            <w:pPr>
              <w:pStyle w:val="a3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0" w:rsidRPr="00D957AF" w:rsidRDefault="008B1380" w:rsidP="00177DF8">
            <w:pPr>
              <w:pStyle w:val="a3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0" w:rsidRPr="00D957AF" w:rsidRDefault="008B1380" w:rsidP="00177DF8">
            <w:pPr>
              <w:pStyle w:val="a3"/>
            </w:pPr>
          </w:p>
        </w:tc>
      </w:tr>
      <w:tr w:rsidR="008B1380" w:rsidRPr="00D957AF" w:rsidTr="00177D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80" w:rsidRPr="00D957AF" w:rsidRDefault="008B1380" w:rsidP="00177DF8">
            <w:pPr>
              <w:pStyle w:val="a3"/>
            </w:pPr>
            <w:r w:rsidRPr="00D957AF">
              <w:t>32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80" w:rsidRPr="00D957AF" w:rsidRDefault="008B1380" w:rsidP="00177DF8">
            <w:pPr>
              <w:pStyle w:val="a3"/>
            </w:pPr>
            <w:r>
              <w:t>Занятие №32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0" w:rsidRPr="00D957AF" w:rsidRDefault="008B1380" w:rsidP="00177DF8">
            <w:pPr>
              <w:pStyle w:val="a3"/>
            </w:pPr>
            <w:r w:rsidRPr="00D957AF">
              <w:t xml:space="preserve">      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0" w:rsidRPr="00D957AF" w:rsidRDefault="008B1380" w:rsidP="00177DF8">
            <w:pPr>
              <w:pStyle w:val="a3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0" w:rsidRPr="00D957AF" w:rsidRDefault="008B1380" w:rsidP="00177DF8">
            <w:pPr>
              <w:pStyle w:val="a3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0" w:rsidRPr="00D957AF" w:rsidRDefault="008B1380" w:rsidP="00177DF8">
            <w:pPr>
              <w:pStyle w:val="a3"/>
            </w:pPr>
          </w:p>
        </w:tc>
      </w:tr>
      <w:tr w:rsidR="008B1380" w:rsidRPr="00D957AF" w:rsidTr="00177D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80" w:rsidRPr="00D957AF" w:rsidRDefault="008B1380" w:rsidP="00177DF8">
            <w:pPr>
              <w:pStyle w:val="a3"/>
            </w:pPr>
            <w:r w:rsidRPr="00D957AF">
              <w:t>33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80" w:rsidRPr="00D957AF" w:rsidRDefault="008B1380" w:rsidP="00177DF8">
            <w:pPr>
              <w:pStyle w:val="a3"/>
            </w:pPr>
            <w:r>
              <w:t>Занятие №33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0" w:rsidRPr="00D957AF" w:rsidRDefault="008B1380" w:rsidP="00177DF8">
            <w:pPr>
              <w:pStyle w:val="a3"/>
            </w:pPr>
            <w:r w:rsidRPr="00D957AF">
              <w:t xml:space="preserve">      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0" w:rsidRPr="00D957AF" w:rsidRDefault="008B1380" w:rsidP="00177DF8">
            <w:pPr>
              <w:pStyle w:val="a3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0" w:rsidRPr="00D957AF" w:rsidRDefault="008B1380" w:rsidP="00177DF8">
            <w:pPr>
              <w:pStyle w:val="a3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0" w:rsidRPr="00D957AF" w:rsidRDefault="008B1380" w:rsidP="00177DF8">
            <w:pPr>
              <w:pStyle w:val="a3"/>
            </w:pPr>
          </w:p>
        </w:tc>
      </w:tr>
      <w:tr w:rsidR="008B1380" w:rsidRPr="00D957AF" w:rsidTr="00177D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0" w:rsidRPr="00D957AF" w:rsidRDefault="008B1380" w:rsidP="00177DF8">
            <w:pPr>
              <w:pStyle w:val="a3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0" w:rsidRDefault="008B1380" w:rsidP="00177DF8">
            <w:pPr>
              <w:pStyle w:val="a3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0" w:rsidRPr="00D957AF" w:rsidRDefault="008B1380" w:rsidP="00177DF8">
            <w:pPr>
              <w:pStyle w:val="a3"/>
            </w:pPr>
            <w:r>
              <w:t xml:space="preserve">      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0" w:rsidRPr="00D957AF" w:rsidRDefault="008B1380" w:rsidP="00177DF8">
            <w:pPr>
              <w:pStyle w:val="a3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0" w:rsidRPr="00D957AF" w:rsidRDefault="008B1380" w:rsidP="00177DF8">
            <w:pPr>
              <w:pStyle w:val="a3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0" w:rsidRPr="00D957AF" w:rsidRDefault="008B1380" w:rsidP="00177DF8">
            <w:pPr>
              <w:pStyle w:val="a3"/>
            </w:pPr>
          </w:p>
        </w:tc>
      </w:tr>
      <w:tr w:rsidR="008B1380" w:rsidRPr="00D957AF" w:rsidTr="00177D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0" w:rsidRDefault="008B1380" w:rsidP="00177DF8">
            <w:pPr>
              <w:pStyle w:val="a3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0" w:rsidRDefault="008B1380" w:rsidP="00177DF8">
            <w:pPr>
              <w:pStyle w:val="a3"/>
            </w:pPr>
            <w: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0" w:rsidRDefault="008B1380" w:rsidP="00177DF8">
            <w:pPr>
              <w:pStyle w:val="a3"/>
            </w:pPr>
            <w:r>
              <w:t xml:space="preserve">  33 часа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0" w:rsidRPr="00D957AF" w:rsidRDefault="008B1380" w:rsidP="00177DF8">
            <w:pPr>
              <w:pStyle w:val="a3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0" w:rsidRPr="00D957AF" w:rsidRDefault="008B1380" w:rsidP="00177DF8">
            <w:pPr>
              <w:pStyle w:val="a3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80" w:rsidRPr="00D957AF" w:rsidRDefault="008B1380" w:rsidP="00177DF8">
            <w:pPr>
              <w:pStyle w:val="a3"/>
            </w:pPr>
          </w:p>
        </w:tc>
      </w:tr>
    </w:tbl>
    <w:p w:rsidR="008B1380" w:rsidRPr="00D957AF" w:rsidRDefault="008B1380" w:rsidP="008B1380">
      <w:pPr>
        <w:pStyle w:val="a3"/>
      </w:pPr>
    </w:p>
    <w:p w:rsidR="008B1380" w:rsidRPr="00D957AF" w:rsidRDefault="008B1380" w:rsidP="008B1380">
      <w:pPr>
        <w:rPr>
          <w:sz w:val="28"/>
          <w:szCs w:val="28"/>
        </w:rPr>
      </w:pPr>
    </w:p>
    <w:p w:rsidR="008B1380" w:rsidRPr="009D70BA" w:rsidRDefault="008B1380" w:rsidP="008B1380">
      <w:pPr>
        <w:jc w:val="center"/>
        <w:rPr>
          <w:sz w:val="28"/>
          <w:szCs w:val="28"/>
        </w:rPr>
      </w:pPr>
    </w:p>
    <w:p w:rsidR="008B1380" w:rsidRDefault="008B1380" w:rsidP="008B1380">
      <w:pPr>
        <w:spacing w:line="360" w:lineRule="auto"/>
        <w:jc w:val="center"/>
        <w:rPr>
          <w:b/>
          <w:i/>
          <w:sz w:val="32"/>
          <w:szCs w:val="32"/>
          <w:u w:val="single"/>
        </w:rPr>
      </w:pPr>
    </w:p>
    <w:p w:rsidR="008B1380" w:rsidRDefault="008B1380" w:rsidP="008B1380"/>
    <w:sectPr w:rsidR="008B1380" w:rsidSect="0098664F">
      <w:pgSz w:w="11906" w:h="16838"/>
      <w:pgMar w:top="993" w:right="850" w:bottom="851" w:left="1276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67CD6F0"/>
    <w:lvl w:ilvl="0">
      <w:numFmt w:val="bullet"/>
      <w:lvlText w:val="*"/>
      <w:lvlJc w:val="left"/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4">
    <w:nsid w:val="075E5F53"/>
    <w:multiLevelType w:val="hybridMultilevel"/>
    <w:tmpl w:val="FCF4C62E"/>
    <w:lvl w:ilvl="0" w:tplc="ECBC883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14A65EF0"/>
    <w:multiLevelType w:val="hybridMultilevel"/>
    <w:tmpl w:val="79FADB20"/>
    <w:lvl w:ilvl="0" w:tplc="A19A3B54">
      <w:start w:val="1"/>
      <w:numFmt w:val="decimal"/>
      <w:lvlText w:val="%1."/>
      <w:lvlJc w:val="left"/>
      <w:pPr>
        <w:ind w:left="644" w:hanging="360"/>
      </w:pPr>
      <w:rPr>
        <w:rFonts w:hint="default"/>
        <w:b/>
        <w:i/>
        <w:color w:val="00000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098639B"/>
    <w:multiLevelType w:val="hybridMultilevel"/>
    <w:tmpl w:val="CDD89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C544F0"/>
    <w:multiLevelType w:val="hybridMultilevel"/>
    <w:tmpl w:val="6E1A74DC"/>
    <w:lvl w:ilvl="0" w:tplc="438A667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D216710"/>
    <w:multiLevelType w:val="hybridMultilevel"/>
    <w:tmpl w:val="255CBD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030B8F"/>
    <w:multiLevelType w:val="hybridMultilevel"/>
    <w:tmpl w:val="261EC70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0">
    <w:nsid w:val="66731053"/>
    <w:multiLevelType w:val="singleLevel"/>
    <w:tmpl w:val="43BC0DFA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1">
    <w:nsid w:val="6AFE6BC4"/>
    <w:multiLevelType w:val="hybridMultilevel"/>
    <w:tmpl w:val="BC5492C0"/>
    <w:lvl w:ilvl="0" w:tplc="33A6B81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11"/>
  </w:num>
  <w:num w:numId="5">
    <w:abstractNumId w:val="1"/>
  </w:num>
  <w:num w:numId="6">
    <w:abstractNumId w:val="2"/>
  </w:num>
  <w:num w:numId="7">
    <w:abstractNumId w:val="3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0"/>
  </w:num>
  <w:num w:numId="10">
    <w:abstractNumId w:val="4"/>
  </w:num>
  <w:num w:numId="11">
    <w:abstractNumId w:val="6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F13C9"/>
    <w:rsid w:val="00014927"/>
    <w:rsid w:val="002018D8"/>
    <w:rsid w:val="002A4F24"/>
    <w:rsid w:val="004328DD"/>
    <w:rsid w:val="004749AA"/>
    <w:rsid w:val="008B1380"/>
    <w:rsid w:val="0098664F"/>
    <w:rsid w:val="00D727E0"/>
    <w:rsid w:val="00EF13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qFormat/>
    <w:rsid w:val="002018D8"/>
  </w:style>
  <w:style w:type="character" w:customStyle="1" w:styleId="a4">
    <w:name w:val="Без интервала Знак"/>
    <w:link w:val="a3"/>
    <w:rsid w:val="002018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2018D8"/>
    <w:pPr>
      <w:widowControl w:val="0"/>
      <w:autoSpaceDE w:val="0"/>
      <w:autoSpaceDN w:val="0"/>
      <w:adjustRightInd w:val="0"/>
      <w:spacing w:line="240" w:lineRule="exact"/>
      <w:ind w:firstLine="538"/>
      <w:jc w:val="both"/>
    </w:pPr>
  </w:style>
  <w:style w:type="paragraph" w:customStyle="1" w:styleId="Style2">
    <w:name w:val="Style2"/>
    <w:basedOn w:val="a"/>
    <w:uiPriority w:val="99"/>
    <w:rsid w:val="002018D8"/>
    <w:pPr>
      <w:widowControl w:val="0"/>
      <w:autoSpaceDE w:val="0"/>
      <w:autoSpaceDN w:val="0"/>
      <w:adjustRightInd w:val="0"/>
      <w:spacing w:line="241" w:lineRule="exact"/>
      <w:jc w:val="right"/>
    </w:pPr>
  </w:style>
  <w:style w:type="character" w:customStyle="1" w:styleId="FontStyle11">
    <w:name w:val="Font Style11"/>
    <w:uiPriority w:val="99"/>
    <w:rsid w:val="002018D8"/>
    <w:rPr>
      <w:rFonts w:ascii="Times New Roman" w:hAnsi="Times New Roman" w:cs="Times New Roman"/>
      <w:b/>
      <w:bCs/>
      <w:smallCaps/>
      <w:sz w:val="22"/>
      <w:szCs w:val="22"/>
    </w:rPr>
  </w:style>
  <w:style w:type="character" w:customStyle="1" w:styleId="FontStyle13">
    <w:name w:val="Font Style13"/>
    <w:uiPriority w:val="99"/>
    <w:rsid w:val="002018D8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uiPriority w:val="99"/>
    <w:rsid w:val="002018D8"/>
    <w:rPr>
      <w:rFonts w:ascii="Times New Roman" w:hAnsi="Times New Roman" w:cs="Times New Roman"/>
      <w:i/>
      <w:iCs/>
      <w:sz w:val="18"/>
      <w:szCs w:val="18"/>
    </w:rPr>
  </w:style>
  <w:style w:type="paragraph" w:customStyle="1" w:styleId="Style3">
    <w:name w:val="Style3"/>
    <w:basedOn w:val="a"/>
    <w:uiPriority w:val="99"/>
    <w:rsid w:val="002018D8"/>
    <w:pPr>
      <w:widowControl w:val="0"/>
      <w:autoSpaceDE w:val="0"/>
      <w:autoSpaceDN w:val="0"/>
      <w:adjustRightInd w:val="0"/>
      <w:spacing w:line="240" w:lineRule="exact"/>
    </w:pPr>
  </w:style>
  <w:style w:type="character" w:customStyle="1" w:styleId="FontStyle12">
    <w:name w:val="Font Style12"/>
    <w:uiPriority w:val="99"/>
    <w:rsid w:val="002018D8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a"/>
    <w:uiPriority w:val="99"/>
    <w:rsid w:val="002018D8"/>
    <w:pPr>
      <w:widowControl w:val="0"/>
      <w:autoSpaceDE w:val="0"/>
      <w:autoSpaceDN w:val="0"/>
      <w:adjustRightInd w:val="0"/>
      <w:spacing w:line="247" w:lineRule="exact"/>
      <w:ind w:firstLine="269"/>
    </w:pPr>
  </w:style>
  <w:style w:type="paragraph" w:customStyle="1" w:styleId="Style5">
    <w:name w:val="Style5"/>
    <w:basedOn w:val="a"/>
    <w:uiPriority w:val="99"/>
    <w:rsid w:val="002018D8"/>
    <w:pPr>
      <w:widowControl w:val="0"/>
      <w:autoSpaceDE w:val="0"/>
      <w:autoSpaceDN w:val="0"/>
      <w:adjustRightInd w:val="0"/>
      <w:spacing w:line="242" w:lineRule="exact"/>
      <w:ind w:firstLine="461"/>
      <w:jc w:val="both"/>
    </w:pPr>
  </w:style>
  <w:style w:type="character" w:customStyle="1" w:styleId="FontStyle15">
    <w:name w:val="Font Style15"/>
    <w:uiPriority w:val="99"/>
    <w:rsid w:val="002018D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6">
    <w:name w:val="Font Style16"/>
    <w:uiPriority w:val="99"/>
    <w:rsid w:val="002018D8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7">
    <w:name w:val="Font Style17"/>
    <w:uiPriority w:val="99"/>
    <w:rsid w:val="002018D8"/>
    <w:rPr>
      <w:rFonts w:ascii="Times New Roman" w:hAnsi="Times New Roman" w:cs="Times New Roman"/>
      <w:i/>
      <w:iCs/>
      <w:spacing w:val="-10"/>
      <w:sz w:val="20"/>
      <w:szCs w:val="20"/>
    </w:rPr>
  </w:style>
  <w:style w:type="paragraph" w:styleId="a5">
    <w:name w:val="List Paragraph"/>
    <w:basedOn w:val="a"/>
    <w:uiPriority w:val="34"/>
    <w:qFormat/>
    <w:rsid w:val="002018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qFormat/>
    <w:rsid w:val="002018D8"/>
  </w:style>
  <w:style w:type="character" w:customStyle="1" w:styleId="a4">
    <w:name w:val="Без интервала Знак"/>
    <w:link w:val="a3"/>
    <w:rsid w:val="002018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2018D8"/>
    <w:pPr>
      <w:widowControl w:val="0"/>
      <w:autoSpaceDE w:val="0"/>
      <w:autoSpaceDN w:val="0"/>
      <w:adjustRightInd w:val="0"/>
      <w:spacing w:line="240" w:lineRule="exact"/>
      <w:ind w:firstLine="538"/>
      <w:jc w:val="both"/>
    </w:pPr>
  </w:style>
  <w:style w:type="paragraph" w:customStyle="1" w:styleId="Style2">
    <w:name w:val="Style2"/>
    <w:basedOn w:val="a"/>
    <w:uiPriority w:val="99"/>
    <w:rsid w:val="002018D8"/>
    <w:pPr>
      <w:widowControl w:val="0"/>
      <w:autoSpaceDE w:val="0"/>
      <w:autoSpaceDN w:val="0"/>
      <w:adjustRightInd w:val="0"/>
      <w:spacing w:line="241" w:lineRule="exact"/>
      <w:jc w:val="right"/>
    </w:pPr>
  </w:style>
  <w:style w:type="character" w:customStyle="1" w:styleId="FontStyle11">
    <w:name w:val="Font Style11"/>
    <w:uiPriority w:val="99"/>
    <w:rsid w:val="002018D8"/>
    <w:rPr>
      <w:rFonts w:ascii="Times New Roman" w:hAnsi="Times New Roman" w:cs="Times New Roman"/>
      <w:b/>
      <w:bCs/>
      <w:smallCaps/>
      <w:sz w:val="22"/>
      <w:szCs w:val="22"/>
    </w:rPr>
  </w:style>
  <w:style w:type="character" w:customStyle="1" w:styleId="FontStyle13">
    <w:name w:val="Font Style13"/>
    <w:uiPriority w:val="99"/>
    <w:rsid w:val="002018D8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uiPriority w:val="99"/>
    <w:rsid w:val="002018D8"/>
    <w:rPr>
      <w:rFonts w:ascii="Times New Roman" w:hAnsi="Times New Roman" w:cs="Times New Roman"/>
      <w:i/>
      <w:iCs/>
      <w:sz w:val="18"/>
      <w:szCs w:val="18"/>
    </w:rPr>
  </w:style>
  <w:style w:type="paragraph" w:customStyle="1" w:styleId="Style3">
    <w:name w:val="Style3"/>
    <w:basedOn w:val="a"/>
    <w:uiPriority w:val="99"/>
    <w:rsid w:val="002018D8"/>
    <w:pPr>
      <w:widowControl w:val="0"/>
      <w:autoSpaceDE w:val="0"/>
      <w:autoSpaceDN w:val="0"/>
      <w:adjustRightInd w:val="0"/>
      <w:spacing w:line="240" w:lineRule="exact"/>
    </w:pPr>
  </w:style>
  <w:style w:type="character" w:customStyle="1" w:styleId="FontStyle12">
    <w:name w:val="Font Style12"/>
    <w:uiPriority w:val="99"/>
    <w:rsid w:val="002018D8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a"/>
    <w:uiPriority w:val="99"/>
    <w:rsid w:val="002018D8"/>
    <w:pPr>
      <w:widowControl w:val="0"/>
      <w:autoSpaceDE w:val="0"/>
      <w:autoSpaceDN w:val="0"/>
      <w:adjustRightInd w:val="0"/>
      <w:spacing w:line="247" w:lineRule="exact"/>
      <w:ind w:firstLine="269"/>
    </w:pPr>
  </w:style>
  <w:style w:type="paragraph" w:customStyle="1" w:styleId="Style5">
    <w:name w:val="Style5"/>
    <w:basedOn w:val="a"/>
    <w:uiPriority w:val="99"/>
    <w:rsid w:val="002018D8"/>
    <w:pPr>
      <w:widowControl w:val="0"/>
      <w:autoSpaceDE w:val="0"/>
      <w:autoSpaceDN w:val="0"/>
      <w:adjustRightInd w:val="0"/>
      <w:spacing w:line="242" w:lineRule="exact"/>
      <w:ind w:firstLine="461"/>
      <w:jc w:val="both"/>
    </w:pPr>
  </w:style>
  <w:style w:type="character" w:customStyle="1" w:styleId="FontStyle15">
    <w:name w:val="Font Style15"/>
    <w:uiPriority w:val="99"/>
    <w:rsid w:val="002018D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6">
    <w:name w:val="Font Style16"/>
    <w:uiPriority w:val="99"/>
    <w:rsid w:val="002018D8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7">
    <w:name w:val="Font Style17"/>
    <w:uiPriority w:val="99"/>
    <w:rsid w:val="002018D8"/>
    <w:rPr>
      <w:rFonts w:ascii="Times New Roman" w:hAnsi="Times New Roman" w:cs="Times New Roman"/>
      <w:i/>
      <w:iCs/>
      <w:spacing w:val="-10"/>
      <w:sz w:val="20"/>
      <w:szCs w:val="20"/>
    </w:rPr>
  </w:style>
  <w:style w:type="paragraph" w:styleId="a5">
    <w:name w:val="List Paragraph"/>
    <w:basedOn w:val="a"/>
    <w:uiPriority w:val="34"/>
    <w:qFormat/>
    <w:rsid w:val="002018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3763</Words>
  <Characters>21451</Characters>
  <Application>Microsoft Office Word</Application>
  <DocSecurity>0</DocSecurity>
  <Lines>178</Lines>
  <Paragraphs>50</Paragraphs>
  <ScaleCrop>false</ScaleCrop>
  <Company/>
  <LinksUpToDate>false</LinksUpToDate>
  <CharactersWithSpaces>25164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ВВП</dc:creator>
  <cp:keywords/>
  <dc:description/>
  <cp:lastModifiedBy>Школа</cp:lastModifiedBy>
  <cp:revision>3</cp:revision>
  <dcterms:created xsi:type="dcterms:W3CDTF">2019-09-23T13:23:00Z</dcterms:created>
  <dcterms:modified xsi:type="dcterms:W3CDTF">2019-09-23T13:27:00Z</dcterms:modified>
</cp:coreProperties>
</file>