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C3" w:rsidRDefault="002E5E4B" w:rsidP="00A043C3">
      <w:pPr>
        <w:spacing w:after="0"/>
        <w:rPr>
          <w:rFonts w:ascii="Times New Roman" w:hAnsi="Times New Roman" w:cs="Times New Roman"/>
          <w:b/>
          <w:noProof/>
          <w:sz w:val="36"/>
          <w:lang w:eastAsia="ru-RU"/>
        </w:rPr>
      </w:pPr>
      <w:r w:rsidRPr="002E5E4B">
        <w:rPr>
          <w:rFonts w:ascii="Times New Roman" w:hAnsi="Times New Roman" w:cs="Times New Roman"/>
          <w:b/>
          <w:sz w:val="36"/>
        </w:rPr>
        <w:drawing>
          <wp:inline distT="0" distB="0" distL="0" distR="0">
            <wp:extent cx="9677400" cy="2571750"/>
            <wp:effectExtent l="19050" t="0" r="0" b="0"/>
            <wp:docPr id="1" name="Рисунок 1" descr="титул 3"/>
            <wp:cNvGraphicFramePr/>
            <a:graphic xmlns:a="http://schemas.openxmlformats.org/drawingml/2006/main">
              <a:graphicData uri="http://schemas.openxmlformats.org/drawingml/2006/picture">
                <pic:pic xmlns:pic="http://schemas.openxmlformats.org/drawingml/2006/picture">
                  <pic:nvPicPr>
                    <pic:cNvPr id="0" name="Picture 1" descr="титул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b="69464"/>
                    <a:stretch/>
                  </pic:blipFill>
                  <pic:spPr bwMode="auto">
                    <a:xfrm>
                      <a:off x="0" y="0"/>
                      <a:ext cx="9696659" cy="25768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a:ext>
                    </a:extLst>
                  </pic:spPr>
                </pic:pic>
              </a:graphicData>
            </a:graphic>
          </wp:inline>
        </w:drawing>
      </w:r>
    </w:p>
    <w:p w:rsidR="00471569" w:rsidRDefault="00471569" w:rsidP="00A043C3">
      <w:pPr>
        <w:spacing w:after="0"/>
        <w:rPr>
          <w:rFonts w:ascii="Times New Roman" w:hAnsi="Times New Roman" w:cs="Times New Roman"/>
          <w:b/>
          <w:noProof/>
          <w:sz w:val="36"/>
          <w:lang w:eastAsia="ru-RU"/>
        </w:rPr>
      </w:pPr>
    </w:p>
    <w:p w:rsidR="00471569" w:rsidRPr="00A043C3" w:rsidRDefault="00471569" w:rsidP="00A043C3">
      <w:pPr>
        <w:spacing w:after="0"/>
        <w:rPr>
          <w:rFonts w:ascii="Times New Roman" w:hAnsi="Times New Roman" w:cs="Times New Roman"/>
        </w:rPr>
      </w:pPr>
    </w:p>
    <w:p w:rsidR="00A043C3" w:rsidRPr="00A043C3" w:rsidRDefault="00A043C3" w:rsidP="00A043C3">
      <w:pPr>
        <w:spacing w:after="0"/>
        <w:rPr>
          <w:rFonts w:ascii="Times New Roman" w:hAnsi="Times New Roman" w:cs="Times New Roman"/>
        </w:rPr>
      </w:pPr>
    </w:p>
    <w:p w:rsidR="00A043C3" w:rsidRPr="00A043C3" w:rsidRDefault="00A043C3" w:rsidP="00A043C3">
      <w:pPr>
        <w:spacing w:after="0"/>
        <w:jc w:val="center"/>
        <w:rPr>
          <w:rFonts w:ascii="Times New Roman" w:hAnsi="Times New Roman" w:cs="Times New Roman"/>
          <w:b/>
          <w:i/>
          <w:sz w:val="32"/>
          <w:szCs w:val="32"/>
        </w:rPr>
      </w:pPr>
      <w:r w:rsidRPr="00A043C3">
        <w:rPr>
          <w:rFonts w:ascii="Times New Roman" w:hAnsi="Times New Roman" w:cs="Times New Roman"/>
          <w:b/>
          <w:i/>
          <w:sz w:val="32"/>
          <w:szCs w:val="32"/>
        </w:rPr>
        <w:t xml:space="preserve">Рабочая программа </w:t>
      </w:r>
    </w:p>
    <w:p w:rsidR="00A043C3" w:rsidRPr="00A043C3" w:rsidRDefault="00A043C3" w:rsidP="00A043C3">
      <w:pPr>
        <w:spacing w:after="0"/>
        <w:jc w:val="center"/>
        <w:rPr>
          <w:rFonts w:ascii="Times New Roman" w:hAnsi="Times New Roman" w:cs="Times New Roman"/>
          <w:b/>
          <w:i/>
          <w:sz w:val="32"/>
          <w:szCs w:val="32"/>
        </w:rPr>
      </w:pPr>
      <w:r w:rsidRPr="00A043C3">
        <w:rPr>
          <w:rFonts w:ascii="Times New Roman" w:hAnsi="Times New Roman" w:cs="Times New Roman"/>
          <w:b/>
          <w:i/>
          <w:sz w:val="32"/>
          <w:szCs w:val="32"/>
        </w:rPr>
        <w:t>по учебному предмету «Английский язык»</w:t>
      </w:r>
    </w:p>
    <w:p w:rsidR="00A043C3" w:rsidRPr="00A043C3" w:rsidRDefault="00A043C3" w:rsidP="00A043C3">
      <w:pPr>
        <w:spacing w:after="0"/>
        <w:jc w:val="center"/>
        <w:rPr>
          <w:rFonts w:ascii="Times New Roman" w:hAnsi="Times New Roman" w:cs="Times New Roman"/>
          <w:b/>
          <w:i/>
          <w:sz w:val="32"/>
          <w:szCs w:val="32"/>
        </w:rPr>
      </w:pPr>
      <w:r w:rsidRPr="00A043C3">
        <w:rPr>
          <w:rFonts w:ascii="Times New Roman" w:hAnsi="Times New Roman" w:cs="Times New Roman"/>
          <w:b/>
          <w:i/>
          <w:sz w:val="32"/>
          <w:szCs w:val="32"/>
        </w:rPr>
        <w:t xml:space="preserve">для </w:t>
      </w:r>
      <w:r w:rsidR="007E0D26">
        <w:rPr>
          <w:rFonts w:ascii="Times New Roman" w:hAnsi="Times New Roman" w:cs="Times New Roman"/>
          <w:b/>
          <w:i/>
          <w:sz w:val="32"/>
          <w:szCs w:val="32"/>
        </w:rPr>
        <w:t>4</w:t>
      </w:r>
      <w:r w:rsidRPr="00A043C3">
        <w:rPr>
          <w:rFonts w:ascii="Times New Roman" w:hAnsi="Times New Roman" w:cs="Times New Roman"/>
          <w:b/>
          <w:i/>
          <w:sz w:val="32"/>
          <w:szCs w:val="32"/>
        </w:rPr>
        <w:t xml:space="preserve"> класса</w:t>
      </w:r>
    </w:p>
    <w:p w:rsidR="00A043C3" w:rsidRPr="00A043C3" w:rsidRDefault="00A043C3" w:rsidP="00A043C3">
      <w:pPr>
        <w:spacing w:after="0"/>
        <w:jc w:val="center"/>
        <w:rPr>
          <w:rFonts w:ascii="Times New Roman" w:hAnsi="Times New Roman" w:cs="Times New Roman"/>
          <w:b/>
          <w:i/>
          <w:sz w:val="32"/>
          <w:szCs w:val="32"/>
        </w:rPr>
      </w:pPr>
      <w:r w:rsidRPr="00A043C3">
        <w:rPr>
          <w:rFonts w:ascii="Times New Roman" w:hAnsi="Times New Roman" w:cs="Times New Roman"/>
          <w:b/>
          <w:i/>
          <w:sz w:val="32"/>
          <w:szCs w:val="32"/>
        </w:rPr>
        <w:t>на 201</w:t>
      </w:r>
      <w:r w:rsidR="00471569">
        <w:rPr>
          <w:rFonts w:ascii="Times New Roman" w:hAnsi="Times New Roman" w:cs="Times New Roman"/>
          <w:b/>
          <w:i/>
          <w:sz w:val="32"/>
          <w:szCs w:val="32"/>
        </w:rPr>
        <w:t>9</w:t>
      </w:r>
      <w:r w:rsidRPr="00A043C3">
        <w:rPr>
          <w:rFonts w:ascii="Times New Roman" w:hAnsi="Times New Roman" w:cs="Times New Roman"/>
          <w:b/>
          <w:i/>
          <w:sz w:val="32"/>
          <w:szCs w:val="32"/>
        </w:rPr>
        <w:t>-20</w:t>
      </w:r>
      <w:r w:rsidR="00471569">
        <w:rPr>
          <w:rFonts w:ascii="Times New Roman" w:hAnsi="Times New Roman" w:cs="Times New Roman"/>
          <w:b/>
          <w:i/>
          <w:sz w:val="32"/>
          <w:szCs w:val="32"/>
        </w:rPr>
        <w:t>20</w:t>
      </w:r>
      <w:r w:rsidRPr="00A043C3">
        <w:rPr>
          <w:rFonts w:ascii="Times New Roman" w:hAnsi="Times New Roman" w:cs="Times New Roman"/>
          <w:b/>
          <w:i/>
          <w:sz w:val="32"/>
          <w:szCs w:val="32"/>
        </w:rPr>
        <w:t>г.</w:t>
      </w:r>
    </w:p>
    <w:p w:rsidR="00A043C3" w:rsidRDefault="00A043C3" w:rsidP="00A043C3">
      <w:pPr>
        <w:spacing w:after="0"/>
        <w:jc w:val="center"/>
        <w:rPr>
          <w:rFonts w:ascii="Times New Roman" w:hAnsi="Times New Roman" w:cs="Times New Roman"/>
          <w:i/>
          <w:sz w:val="32"/>
          <w:szCs w:val="32"/>
        </w:rPr>
      </w:pPr>
    </w:p>
    <w:p w:rsidR="00471569" w:rsidRDefault="00471569" w:rsidP="00A043C3">
      <w:pPr>
        <w:spacing w:after="0"/>
        <w:jc w:val="center"/>
        <w:rPr>
          <w:rFonts w:ascii="Times New Roman" w:hAnsi="Times New Roman" w:cs="Times New Roman"/>
          <w:i/>
          <w:sz w:val="32"/>
          <w:szCs w:val="32"/>
        </w:rPr>
      </w:pPr>
    </w:p>
    <w:p w:rsidR="00471569" w:rsidRPr="00A043C3" w:rsidRDefault="00471569" w:rsidP="00A043C3">
      <w:pPr>
        <w:spacing w:after="0"/>
        <w:jc w:val="center"/>
        <w:rPr>
          <w:rFonts w:ascii="Times New Roman" w:hAnsi="Times New Roman" w:cs="Times New Roman"/>
          <w:i/>
          <w:sz w:val="32"/>
          <w:szCs w:val="32"/>
        </w:rPr>
      </w:pPr>
    </w:p>
    <w:p w:rsidR="00A043C3" w:rsidRPr="00A043C3" w:rsidRDefault="00A043C3" w:rsidP="00A043C3">
      <w:pPr>
        <w:spacing w:after="0"/>
        <w:jc w:val="center"/>
        <w:rPr>
          <w:rFonts w:ascii="Times New Roman" w:hAnsi="Times New Roman" w:cs="Times New Roman"/>
          <w:i/>
          <w:sz w:val="32"/>
          <w:szCs w:val="32"/>
        </w:rPr>
      </w:pPr>
      <w:r w:rsidRPr="00A043C3">
        <w:rPr>
          <w:rFonts w:ascii="Times New Roman" w:hAnsi="Times New Roman" w:cs="Times New Roman"/>
          <w:i/>
          <w:sz w:val="32"/>
          <w:szCs w:val="32"/>
        </w:rPr>
        <w:t xml:space="preserve">Разработана учителем </w:t>
      </w:r>
    </w:p>
    <w:p w:rsidR="00A043C3" w:rsidRPr="00A043C3" w:rsidRDefault="00A043C3" w:rsidP="00A043C3">
      <w:pPr>
        <w:spacing w:after="0"/>
        <w:jc w:val="center"/>
        <w:rPr>
          <w:rFonts w:ascii="Times New Roman" w:hAnsi="Times New Roman" w:cs="Times New Roman"/>
          <w:i/>
          <w:sz w:val="32"/>
          <w:szCs w:val="32"/>
        </w:rPr>
      </w:pPr>
      <w:r w:rsidRPr="00A043C3">
        <w:rPr>
          <w:rFonts w:ascii="Times New Roman" w:hAnsi="Times New Roman" w:cs="Times New Roman"/>
          <w:i/>
          <w:sz w:val="32"/>
          <w:szCs w:val="32"/>
        </w:rPr>
        <w:t xml:space="preserve">английского языка: </w:t>
      </w:r>
    </w:p>
    <w:p w:rsidR="00A043C3" w:rsidRPr="00E02B17" w:rsidRDefault="00A043C3" w:rsidP="00E02B17">
      <w:pPr>
        <w:spacing w:after="0"/>
        <w:jc w:val="center"/>
        <w:rPr>
          <w:rFonts w:ascii="Times New Roman" w:hAnsi="Times New Roman" w:cs="Times New Roman"/>
          <w:i/>
          <w:sz w:val="36"/>
          <w:szCs w:val="32"/>
        </w:rPr>
      </w:pPr>
      <w:r w:rsidRPr="00A043C3">
        <w:rPr>
          <w:rFonts w:ascii="Times New Roman" w:hAnsi="Times New Roman" w:cs="Times New Roman"/>
          <w:i/>
          <w:sz w:val="32"/>
          <w:szCs w:val="28"/>
        </w:rPr>
        <w:t>Ереминой Ириной Сергеевной</w:t>
      </w:r>
    </w:p>
    <w:p w:rsidR="00640649" w:rsidRDefault="00640649" w:rsidP="00471569">
      <w:pPr>
        <w:pStyle w:val="af1"/>
        <w:spacing w:before="100" w:beforeAutospacing="1" w:after="240"/>
        <w:rPr>
          <w:b/>
        </w:rPr>
      </w:pPr>
    </w:p>
    <w:p w:rsidR="00E02B17" w:rsidRPr="00E02B17" w:rsidRDefault="00E02B17" w:rsidP="00E02B17">
      <w:pPr>
        <w:pStyle w:val="af1"/>
        <w:spacing w:before="100" w:beforeAutospacing="1" w:after="240"/>
        <w:jc w:val="center"/>
        <w:rPr>
          <w:b/>
        </w:rPr>
      </w:pPr>
      <w:r w:rsidRPr="00E02B17">
        <w:rPr>
          <w:b/>
        </w:rPr>
        <w:lastRenderedPageBreak/>
        <w:t>ПОЯСНИТЕЛЬНАЯ ЗАПИСКА</w:t>
      </w:r>
    </w:p>
    <w:p w:rsidR="00E02B17" w:rsidRPr="00E02B17" w:rsidRDefault="00E02B17" w:rsidP="00E02B17">
      <w:pPr>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Данная рабочая программа составлена на основе:</w:t>
      </w:r>
    </w:p>
    <w:p w:rsidR="00E02B17" w:rsidRPr="00E02B17" w:rsidRDefault="00E02B17" w:rsidP="00E02B17">
      <w:pPr>
        <w:pStyle w:val="af2"/>
        <w:numPr>
          <w:ilvl w:val="0"/>
          <w:numId w:val="33"/>
        </w:numPr>
        <w:ind w:left="0" w:firstLine="142"/>
        <w:rPr>
          <w:sz w:val="24"/>
          <w:szCs w:val="24"/>
        </w:rPr>
      </w:pPr>
      <w:r w:rsidRPr="00E02B17">
        <w:rPr>
          <w:sz w:val="24"/>
          <w:szCs w:val="24"/>
        </w:rPr>
        <w:t>Федерального государственного образовательного стандарта начального образования</w:t>
      </w:r>
    </w:p>
    <w:p w:rsidR="00E02B17" w:rsidRPr="00E02B17" w:rsidRDefault="00E02B17" w:rsidP="00E02B17">
      <w:pPr>
        <w:pStyle w:val="af2"/>
        <w:numPr>
          <w:ilvl w:val="0"/>
          <w:numId w:val="33"/>
        </w:numPr>
        <w:ind w:left="0" w:firstLine="142"/>
        <w:rPr>
          <w:sz w:val="24"/>
          <w:szCs w:val="24"/>
        </w:rPr>
      </w:pPr>
      <w:r w:rsidRPr="00E02B17">
        <w:rPr>
          <w:rStyle w:val="af6"/>
          <w:sz w:val="24"/>
          <w:szCs w:val="24"/>
        </w:rPr>
        <w:t>Примерной</w:t>
      </w:r>
      <w:r w:rsidRPr="00E02B17">
        <w:rPr>
          <w:sz w:val="24"/>
          <w:szCs w:val="24"/>
        </w:rPr>
        <w:t xml:space="preserve"> основной образовательной программы образовательного учреждения. Основная школа / [сост. Е. С. Савинов]. — М. : Просвещение, 2011. — 342 с. — (Стандарты второго поколения). </w:t>
      </w:r>
    </w:p>
    <w:p w:rsidR="00640649" w:rsidRPr="00640649" w:rsidRDefault="00E02B17" w:rsidP="00E02B17">
      <w:pPr>
        <w:pStyle w:val="af2"/>
        <w:numPr>
          <w:ilvl w:val="0"/>
          <w:numId w:val="33"/>
        </w:numPr>
        <w:ind w:left="0" w:firstLine="142"/>
      </w:pPr>
      <w:r w:rsidRPr="00E02B17">
        <w:rPr>
          <w:sz w:val="24"/>
          <w:szCs w:val="24"/>
        </w:rPr>
        <w:t xml:space="preserve">Рабочих программ по УМК М.З. </w:t>
      </w:r>
      <w:proofErr w:type="spellStart"/>
      <w:r w:rsidRPr="00E02B17">
        <w:rPr>
          <w:sz w:val="24"/>
          <w:szCs w:val="24"/>
        </w:rPr>
        <w:t>Биболетовой</w:t>
      </w:r>
      <w:proofErr w:type="spellEnd"/>
      <w:r w:rsidRPr="00E02B17">
        <w:rPr>
          <w:sz w:val="24"/>
          <w:szCs w:val="24"/>
        </w:rPr>
        <w:t xml:space="preserve">, О.А. Денисенко, Н.Н. </w:t>
      </w:r>
      <w:proofErr w:type="spellStart"/>
      <w:r w:rsidRPr="00E02B17">
        <w:rPr>
          <w:sz w:val="24"/>
          <w:szCs w:val="24"/>
        </w:rPr>
        <w:t>Трубаневой</w:t>
      </w:r>
      <w:proofErr w:type="spellEnd"/>
    </w:p>
    <w:p w:rsidR="00E02B17" w:rsidRPr="00640649" w:rsidRDefault="00E02B17" w:rsidP="00640649">
      <w:pPr>
        <w:pStyle w:val="af2"/>
        <w:ind w:left="142"/>
        <w:rPr>
          <w:rStyle w:val="c2"/>
          <w:sz w:val="22"/>
        </w:rPr>
      </w:pPr>
      <w:r w:rsidRPr="00640649">
        <w:rPr>
          <w:rStyle w:val="c2"/>
          <w:sz w:val="22"/>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E02B17" w:rsidRPr="00E02B17" w:rsidRDefault="00E02B17" w:rsidP="00E02B17">
      <w:pPr>
        <w:pStyle w:val="c24c15c12"/>
        <w:spacing w:before="0" w:after="0"/>
        <w:ind w:firstLine="142"/>
        <w:rPr>
          <w:rStyle w:val="c2"/>
        </w:rPr>
      </w:pPr>
      <w:r w:rsidRPr="00E02B17">
        <w:rPr>
          <w:rStyle w:val="c2"/>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E02B17" w:rsidRPr="00E02B17" w:rsidRDefault="00E02B17" w:rsidP="00E02B17">
      <w:pPr>
        <w:widowControl w:val="0"/>
        <w:numPr>
          <w:ilvl w:val="0"/>
          <w:numId w:val="15"/>
        </w:numPr>
        <w:spacing w:after="0" w:line="240" w:lineRule="auto"/>
        <w:ind w:left="0" w:firstLine="142"/>
        <w:rPr>
          <w:rStyle w:val="c2"/>
          <w:rFonts w:ascii="Times New Roman" w:eastAsia="Century Schoolbook" w:hAnsi="Times New Roman" w:cs="Times New Roman"/>
          <w:sz w:val="24"/>
          <w:szCs w:val="24"/>
        </w:rPr>
      </w:pPr>
      <w:r w:rsidRPr="00E02B17">
        <w:rPr>
          <w:rStyle w:val="c2"/>
          <w:rFonts w:ascii="Times New Roman" w:eastAsia="Century Schoolbook"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E02B17" w:rsidRPr="00E02B17" w:rsidRDefault="00E02B17" w:rsidP="00E02B17">
      <w:pPr>
        <w:widowControl w:val="0"/>
        <w:numPr>
          <w:ilvl w:val="0"/>
          <w:numId w:val="15"/>
        </w:numPr>
        <w:spacing w:after="0" w:line="240" w:lineRule="auto"/>
        <w:ind w:left="0" w:firstLine="142"/>
        <w:rPr>
          <w:rStyle w:val="c2"/>
          <w:rFonts w:ascii="Times New Roman" w:eastAsia="Century Schoolbook" w:hAnsi="Times New Roman" w:cs="Times New Roman"/>
          <w:sz w:val="24"/>
          <w:szCs w:val="24"/>
        </w:rPr>
      </w:pPr>
      <w:r w:rsidRPr="00E02B17">
        <w:rPr>
          <w:rStyle w:val="c2"/>
          <w:rFonts w:ascii="Times New Roman" w:eastAsia="Century Schoolbook" w:hAnsi="Times New Roman" w:cs="Times New Roman"/>
          <w:sz w:val="24"/>
          <w:szCs w:val="24"/>
        </w:rPr>
        <w:t>вхождению, интеграции государства в мировое экономическое и культурное сообщество;</w:t>
      </w:r>
    </w:p>
    <w:p w:rsidR="00E02B17" w:rsidRPr="00E02B17" w:rsidRDefault="00E02B17" w:rsidP="00E02B17">
      <w:pPr>
        <w:widowControl w:val="0"/>
        <w:numPr>
          <w:ilvl w:val="0"/>
          <w:numId w:val="15"/>
        </w:numPr>
        <w:spacing w:after="0" w:line="240" w:lineRule="auto"/>
        <w:ind w:left="0" w:firstLine="142"/>
        <w:rPr>
          <w:rStyle w:val="c2"/>
          <w:rFonts w:ascii="Times New Roman" w:eastAsia="Century Schoolbook" w:hAnsi="Times New Roman" w:cs="Times New Roman"/>
          <w:sz w:val="24"/>
          <w:szCs w:val="24"/>
        </w:rPr>
      </w:pPr>
      <w:r w:rsidRPr="00E02B17">
        <w:rPr>
          <w:rStyle w:val="c2"/>
          <w:rFonts w:ascii="Times New Roman" w:eastAsia="Century Schoolbook" w:hAnsi="Times New Roman" w:cs="Times New Roman"/>
          <w:sz w:val="24"/>
          <w:szCs w:val="24"/>
        </w:rPr>
        <w:t>доступу к информационной «вселенной» и новейшим информационным технологиям.</w:t>
      </w:r>
    </w:p>
    <w:p w:rsidR="00E02B17" w:rsidRPr="00E02B17" w:rsidRDefault="00E02B17" w:rsidP="00E02B17">
      <w:pPr>
        <w:pStyle w:val="c24c15c12"/>
        <w:spacing w:before="0" w:after="0"/>
        <w:ind w:firstLine="142"/>
        <w:rPr>
          <w:rFonts w:eastAsia="Calibri"/>
          <w:b/>
        </w:rPr>
      </w:pPr>
      <w:r w:rsidRPr="00E02B17">
        <w:rPr>
          <w:rStyle w:val="c2"/>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E02B17" w:rsidRDefault="00E02B17" w:rsidP="00E02B17">
      <w:pPr>
        <w:spacing w:after="0" w:line="240" w:lineRule="auto"/>
        <w:ind w:right="567" w:firstLine="142"/>
        <w:rPr>
          <w:rFonts w:ascii="Times New Roman" w:eastAsia="Calibri" w:hAnsi="Times New Roman" w:cs="Times New Roman"/>
          <w:b/>
          <w:sz w:val="24"/>
          <w:szCs w:val="24"/>
        </w:rPr>
      </w:pPr>
    </w:p>
    <w:p w:rsidR="00640649" w:rsidRPr="00E02B17" w:rsidRDefault="00640649" w:rsidP="00E02B17">
      <w:pPr>
        <w:spacing w:after="0" w:line="240" w:lineRule="auto"/>
        <w:ind w:right="567" w:firstLine="142"/>
        <w:rPr>
          <w:rFonts w:ascii="Times New Roman" w:eastAsia="Calibri" w:hAnsi="Times New Roman" w:cs="Times New Roman"/>
          <w:b/>
          <w:sz w:val="24"/>
          <w:szCs w:val="24"/>
        </w:rPr>
      </w:pPr>
    </w:p>
    <w:p w:rsidR="00E02B17" w:rsidRPr="00E02B17" w:rsidRDefault="00E02B17" w:rsidP="00E02B17">
      <w:pPr>
        <w:spacing w:after="0" w:line="240" w:lineRule="auto"/>
        <w:ind w:right="567" w:firstLine="142"/>
        <w:rPr>
          <w:rFonts w:ascii="Times New Roman" w:eastAsia="Calibri" w:hAnsi="Times New Roman" w:cs="Times New Roman"/>
          <w:sz w:val="24"/>
          <w:szCs w:val="24"/>
        </w:rPr>
      </w:pPr>
      <w:r w:rsidRPr="00E02B17">
        <w:rPr>
          <w:rFonts w:ascii="Times New Roman" w:eastAsia="Calibri" w:hAnsi="Times New Roman" w:cs="Times New Roman"/>
          <w:b/>
          <w:sz w:val="24"/>
          <w:szCs w:val="24"/>
        </w:rPr>
        <w:t>Цели изучения учебного предмета:</w:t>
      </w:r>
    </w:p>
    <w:p w:rsidR="00E02B17" w:rsidRPr="00E02B17" w:rsidRDefault="00E02B17" w:rsidP="00E02B17">
      <w:pPr>
        <w:tabs>
          <w:tab w:val="left" w:pos="562"/>
        </w:tabs>
        <w:spacing w:after="0" w:line="240" w:lineRule="auto"/>
        <w:ind w:right="567" w:firstLine="142"/>
        <w:rPr>
          <w:rFonts w:ascii="Times New Roman" w:hAnsi="Times New Roman" w:cs="Times New Roman"/>
          <w:sz w:val="24"/>
          <w:szCs w:val="24"/>
        </w:rPr>
      </w:pPr>
      <w:r w:rsidRPr="00E02B17">
        <w:rPr>
          <w:rFonts w:ascii="Times New Roman" w:eastAsia="Calibri" w:hAnsi="Times New Roman" w:cs="Times New Roman"/>
          <w:sz w:val="24"/>
          <w:szCs w:val="24"/>
        </w:rPr>
        <w:t>-</w:t>
      </w:r>
      <w:r w:rsidRPr="00E02B17">
        <w:rPr>
          <w:rFonts w:ascii="Times New Roman" w:hAnsi="Times New Roman" w:cs="Times New Roman"/>
          <w:sz w:val="24"/>
          <w:szCs w:val="24"/>
        </w:rPr>
        <w:t xml:space="preserve">формирование умения общаться на английском языке с учетом речевых возможностей, потребностей младших школьников: элементарных коммуникативных умений в говорении, </w:t>
      </w:r>
      <w:proofErr w:type="spellStart"/>
      <w:r w:rsidRPr="00E02B17">
        <w:rPr>
          <w:rFonts w:ascii="Times New Roman" w:hAnsi="Times New Roman" w:cs="Times New Roman"/>
          <w:sz w:val="24"/>
          <w:szCs w:val="24"/>
        </w:rPr>
        <w:t>аудировании</w:t>
      </w:r>
      <w:proofErr w:type="spellEnd"/>
      <w:r w:rsidRPr="00E02B17">
        <w:rPr>
          <w:rFonts w:ascii="Times New Roman" w:hAnsi="Times New Roman" w:cs="Times New Roman"/>
          <w:sz w:val="24"/>
          <w:szCs w:val="24"/>
        </w:rPr>
        <w:t>, чтении и письме;</w:t>
      </w:r>
    </w:p>
    <w:p w:rsidR="00E02B17" w:rsidRPr="00E02B17" w:rsidRDefault="00E02B17" w:rsidP="00E02B17">
      <w:pPr>
        <w:numPr>
          <w:ilvl w:val="0"/>
          <w:numId w:val="16"/>
        </w:numPr>
        <w:tabs>
          <w:tab w:val="left" w:pos="538"/>
        </w:tabs>
        <w:spacing w:after="0" w:line="240" w:lineRule="auto"/>
        <w:ind w:left="284" w:right="567" w:hanging="1"/>
        <w:rPr>
          <w:rFonts w:ascii="Times New Roman" w:hAnsi="Times New Roman" w:cs="Times New Roman"/>
          <w:sz w:val="24"/>
          <w:szCs w:val="24"/>
        </w:rPr>
      </w:pPr>
      <w:r w:rsidRPr="00E02B17">
        <w:rPr>
          <w:rFonts w:ascii="Times New Roman" w:hAnsi="Times New Roman" w:cs="Times New Roman"/>
          <w:sz w:val="24"/>
          <w:szCs w:val="24"/>
        </w:rPr>
        <w:t>освоение элементарных лингвистических представлений, доступных младшим школьникам и необходи</w:t>
      </w:r>
      <w:r w:rsidRPr="00E02B17">
        <w:rPr>
          <w:rFonts w:ascii="Times New Roman" w:hAnsi="Times New Roman" w:cs="Times New Roman"/>
          <w:sz w:val="24"/>
          <w:szCs w:val="24"/>
        </w:rPr>
        <w:softHyphen/>
        <w:t>мых для владения устной и письменной речью на английском языке: формирование универсальных лингвисти</w:t>
      </w:r>
      <w:r w:rsidRPr="00E02B17">
        <w:rPr>
          <w:rFonts w:ascii="Times New Roman" w:hAnsi="Times New Roman" w:cs="Times New Roman"/>
          <w:sz w:val="24"/>
          <w:szCs w:val="24"/>
        </w:rPr>
        <w:softHyphen/>
        <w:t>ческих понятий (звук, буква, слово, предложение, части речи, интонация и т. п.);</w:t>
      </w:r>
    </w:p>
    <w:p w:rsidR="00E02B17" w:rsidRPr="00E02B17" w:rsidRDefault="00E02B17" w:rsidP="00E02B17">
      <w:pPr>
        <w:numPr>
          <w:ilvl w:val="0"/>
          <w:numId w:val="16"/>
        </w:numPr>
        <w:tabs>
          <w:tab w:val="left" w:pos="534"/>
        </w:tabs>
        <w:spacing w:after="0" w:line="240" w:lineRule="auto"/>
        <w:ind w:left="284" w:right="567" w:hanging="1"/>
        <w:rPr>
          <w:rFonts w:ascii="Times New Roman" w:hAnsi="Times New Roman" w:cs="Times New Roman"/>
          <w:sz w:val="24"/>
          <w:szCs w:val="24"/>
        </w:rPr>
      </w:pPr>
      <w:r w:rsidRPr="00E02B17">
        <w:rPr>
          <w:rFonts w:ascii="Times New Roman" w:hAnsi="Times New Roman" w:cs="Times New Roman"/>
          <w:sz w:val="24"/>
          <w:szCs w:val="24"/>
        </w:rPr>
        <w:t>развитие личности ребенка, его речевых способностей, внимания, мышления, памяти и воображения; мо</w:t>
      </w:r>
      <w:r w:rsidRPr="00E02B17">
        <w:rPr>
          <w:rFonts w:ascii="Times New Roman" w:hAnsi="Times New Roman" w:cs="Times New Roman"/>
          <w:sz w:val="24"/>
          <w:szCs w:val="24"/>
        </w:rPr>
        <w:softHyphen/>
        <w:t>тивации к дальнейшему изучению английского языка на последующих ступенях школьного образования;</w:t>
      </w:r>
    </w:p>
    <w:p w:rsidR="00E02B17" w:rsidRPr="00E02B17" w:rsidRDefault="00E02B17" w:rsidP="00E02B17">
      <w:pPr>
        <w:numPr>
          <w:ilvl w:val="0"/>
          <w:numId w:val="16"/>
        </w:numPr>
        <w:tabs>
          <w:tab w:val="left" w:pos="543"/>
        </w:tabs>
        <w:spacing w:after="0" w:line="240" w:lineRule="auto"/>
        <w:ind w:left="284" w:right="567" w:hanging="1"/>
        <w:rPr>
          <w:rFonts w:ascii="Times New Roman" w:hAnsi="Times New Roman" w:cs="Times New Roman"/>
          <w:sz w:val="24"/>
          <w:szCs w:val="24"/>
        </w:rPr>
      </w:pPr>
      <w:r w:rsidRPr="00E02B17">
        <w:rPr>
          <w:rFonts w:ascii="Times New Roman" w:hAnsi="Times New Roman" w:cs="Times New Roman"/>
          <w:sz w:val="24"/>
          <w:szCs w:val="24"/>
        </w:rPr>
        <w:t>приобщение к новому социальному опыту с использованием английского языка: знакомство с миром их зарубежных сверстников, с детским стихотворным и сказочным фольклором;</w:t>
      </w:r>
    </w:p>
    <w:p w:rsidR="00E02B17" w:rsidRPr="00E02B17" w:rsidRDefault="00E02B17" w:rsidP="00E02B17">
      <w:pPr>
        <w:numPr>
          <w:ilvl w:val="0"/>
          <w:numId w:val="16"/>
        </w:numPr>
        <w:tabs>
          <w:tab w:val="left" w:pos="518"/>
        </w:tabs>
        <w:spacing w:after="0" w:line="240" w:lineRule="auto"/>
        <w:ind w:left="284" w:right="567" w:hanging="1"/>
        <w:rPr>
          <w:rFonts w:ascii="Times New Roman" w:hAnsi="Times New Roman" w:cs="Times New Roman"/>
          <w:sz w:val="24"/>
          <w:szCs w:val="24"/>
        </w:rPr>
      </w:pPr>
      <w:r w:rsidRPr="00E02B17">
        <w:rPr>
          <w:rFonts w:ascii="Times New Roman" w:hAnsi="Times New Roman" w:cs="Times New Roman"/>
          <w:sz w:val="24"/>
          <w:szCs w:val="24"/>
        </w:rPr>
        <w:t>воспитание дружелюбного отношения к представителям других стран.</w:t>
      </w:r>
    </w:p>
    <w:p w:rsidR="00640649" w:rsidRDefault="00640649" w:rsidP="00E02B17">
      <w:pPr>
        <w:spacing w:after="0" w:line="240" w:lineRule="auto"/>
        <w:ind w:right="567" w:firstLine="142"/>
        <w:rPr>
          <w:rFonts w:ascii="Times New Roman" w:hAnsi="Times New Roman" w:cs="Times New Roman"/>
          <w:sz w:val="24"/>
          <w:szCs w:val="24"/>
        </w:rPr>
      </w:pPr>
    </w:p>
    <w:p w:rsidR="00640649" w:rsidRDefault="00640649" w:rsidP="00E02B17">
      <w:pPr>
        <w:spacing w:after="0" w:line="240" w:lineRule="auto"/>
        <w:ind w:right="567" w:firstLine="142"/>
        <w:rPr>
          <w:rFonts w:ascii="Times New Roman" w:hAnsi="Times New Roman" w:cs="Times New Roman"/>
          <w:sz w:val="24"/>
          <w:szCs w:val="24"/>
        </w:rPr>
      </w:pPr>
    </w:p>
    <w:p w:rsidR="00640649" w:rsidRDefault="00640649" w:rsidP="00E02B17">
      <w:pPr>
        <w:spacing w:after="0" w:line="240" w:lineRule="auto"/>
        <w:ind w:right="567" w:firstLine="142"/>
        <w:rPr>
          <w:rFonts w:ascii="Times New Roman" w:hAnsi="Times New Roman" w:cs="Times New Roman"/>
          <w:sz w:val="24"/>
          <w:szCs w:val="24"/>
        </w:rPr>
      </w:pPr>
    </w:p>
    <w:p w:rsidR="00E02B17" w:rsidRPr="00E02B17" w:rsidRDefault="00E02B17" w:rsidP="00E02B17">
      <w:pPr>
        <w:spacing w:after="0" w:line="240" w:lineRule="auto"/>
        <w:ind w:right="567" w:firstLine="142"/>
        <w:rPr>
          <w:rFonts w:ascii="Times New Roman" w:hAnsi="Times New Roman" w:cs="Times New Roman"/>
          <w:sz w:val="24"/>
          <w:szCs w:val="24"/>
        </w:rPr>
      </w:pPr>
      <w:r w:rsidRPr="00E02B17">
        <w:rPr>
          <w:rFonts w:ascii="Times New Roman" w:hAnsi="Times New Roman" w:cs="Times New Roman"/>
          <w:sz w:val="24"/>
          <w:szCs w:val="24"/>
        </w:rPr>
        <w:lastRenderedPageBreak/>
        <w:t>В тематическое планирование по английскому языку включен ряд уроков по проектной методике обучения как способ организации речевого взаимодействия учащихся. Использование метода проектов на уроках англий</w:t>
      </w:r>
      <w:r w:rsidRPr="00E02B17">
        <w:rPr>
          <w:rFonts w:ascii="Times New Roman" w:hAnsi="Times New Roman" w:cs="Times New Roman"/>
          <w:sz w:val="24"/>
          <w:szCs w:val="24"/>
        </w:rPr>
        <w:softHyphen/>
        <w:t xml:space="preserve">ского языка способствует акцентированию </w:t>
      </w:r>
      <w:proofErr w:type="spellStart"/>
      <w:r w:rsidRPr="00E02B17">
        <w:rPr>
          <w:rFonts w:ascii="Times New Roman" w:hAnsi="Times New Roman" w:cs="Times New Roman"/>
          <w:sz w:val="24"/>
          <w:szCs w:val="24"/>
        </w:rPr>
        <w:t>деятельностного</w:t>
      </w:r>
      <w:proofErr w:type="spellEnd"/>
      <w:r w:rsidRPr="00E02B17">
        <w:rPr>
          <w:rFonts w:ascii="Times New Roman" w:hAnsi="Times New Roman" w:cs="Times New Roman"/>
          <w:sz w:val="24"/>
          <w:szCs w:val="24"/>
        </w:rPr>
        <w:t xml:space="preserve"> подхода в целостном коммуникативно-ориентированном характере языкового образования. </w:t>
      </w:r>
    </w:p>
    <w:p w:rsidR="00E02B17" w:rsidRPr="00E02B17" w:rsidRDefault="00E02B17" w:rsidP="00E02B17">
      <w:pPr>
        <w:spacing w:after="0" w:line="240" w:lineRule="auto"/>
        <w:ind w:firstLine="142"/>
        <w:rPr>
          <w:rFonts w:ascii="Times New Roman" w:eastAsiaTheme="minorEastAsia" w:hAnsi="Times New Roman" w:cs="Times New Roman"/>
          <w:b/>
          <w:color w:val="000000"/>
          <w:sz w:val="24"/>
          <w:szCs w:val="24"/>
        </w:rPr>
      </w:pPr>
      <w:r w:rsidRPr="00E02B17">
        <w:rPr>
          <w:rFonts w:ascii="Times New Roman" w:eastAsiaTheme="minorEastAsia" w:hAnsi="Times New Roman" w:cs="Times New Roman"/>
          <w:b/>
          <w:sz w:val="24"/>
          <w:szCs w:val="24"/>
        </w:rPr>
        <w:t xml:space="preserve">Задачи </w:t>
      </w:r>
      <w:r w:rsidRPr="00E02B17">
        <w:rPr>
          <w:rFonts w:ascii="Times New Roman" w:eastAsia="Calibri" w:hAnsi="Times New Roman" w:cs="Times New Roman"/>
          <w:b/>
          <w:sz w:val="24"/>
          <w:szCs w:val="24"/>
        </w:rPr>
        <w:t>изучения учебного предмета</w:t>
      </w:r>
      <w:r w:rsidRPr="00E02B17">
        <w:rPr>
          <w:rFonts w:ascii="Times New Roman" w:eastAsiaTheme="minorEastAsia" w:hAnsi="Times New Roman" w:cs="Times New Roman"/>
          <w:b/>
          <w:sz w:val="24"/>
          <w:szCs w:val="24"/>
        </w:rPr>
        <w:t>:</w:t>
      </w:r>
    </w:p>
    <w:p w:rsidR="00E02B17" w:rsidRPr="00E02B17" w:rsidRDefault="00E02B17" w:rsidP="00E02B17">
      <w:pPr>
        <w:spacing w:after="0" w:line="240" w:lineRule="auto"/>
        <w:ind w:firstLine="142"/>
        <w:rPr>
          <w:rFonts w:ascii="Times New Roman" w:eastAsiaTheme="minorEastAsia" w:hAnsi="Times New Roman" w:cs="Times New Roman"/>
          <w:sz w:val="24"/>
          <w:szCs w:val="24"/>
        </w:rPr>
      </w:pPr>
      <w:r w:rsidRPr="00E02B17">
        <w:rPr>
          <w:rFonts w:ascii="Times New Roman" w:eastAsiaTheme="minorEastAsia" w:hAnsi="Times New Roman" w:cs="Times New Roman"/>
          <w:sz w:val="24"/>
          <w:szCs w:val="24"/>
        </w:rPr>
        <w:t>-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E02B17" w:rsidRPr="00E02B17" w:rsidRDefault="00E02B17" w:rsidP="00E02B17">
      <w:pPr>
        <w:tabs>
          <w:tab w:val="left" w:pos="284"/>
          <w:tab w:val="left" w:pos="426"/>
        </w:tabs>
        <w:spacing w:after="0" w:line="240" w:lineRule="auto"/>
        <w:ind w:firstLine="142"/>
        <w:rPr>
          <w:rFonts w:ascii="Times New Roman" w:eastAsiaTheme="minorEastAsia" w:hAnsi="Times New Roman" w:cs="Times New Roman"/>
          <w:sz w:val="24"/>
          <w:szCs w:val="24"/>
        </w:rPr>
      </w:pPr>
      <w:r w:rsidRPr="00E02B17">
        <w:rPr>
          <w:rFonts w:ascii="Times New Roman" w:eastAsiaTheme="minorEastAsia" w:hAnsi="Times New Roman" w:cs="Times New Roman"/>
          <w:sz w:val="24"/>
          <w:szCs w:val="24"/>
        </w:rPr>
        <w:t xml:space="preserve">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E02B17" w:rsidRPr="00E02B17" w:rsidRDefault="00E02B17" w:rsidP="00E02B17">
      <w:pPr>
        <w:spacing w:after="0" w:line="240" w:lineRule="auto"/>
        <w:ind w:firstLine="142"/>
        <w:rPr>
          <w:rFonts w:ascii="Times New Roman" w:eastAsiaTheme="minorEastAsia" w:hAnsi="Times New Roman" w:cs="Times New Roman"/>
          <w:sz w:val="24"/>
          <w:szCs w:val="24"/>
        </w:rPr>
      </w:pPr>
      <w:r w:rsidRPr="00E02B17">
        <w:rPr>
          <w:rFonts w:ascii="Times New Roman" w:eastAsiaTheme="minorEastAsia" w:hAnsi="Times New Roman" w:cs="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E02B17" w:rsidRPr="00E02B17" w:rsidRDefault="00E02B17" w:rsidP="00E02B17">
      <w:pPr>
        <w:spacing w:after="0" w:line="240" w:lineRule="auto"/>
        <w:ind w:firstLine="142"/>
        <w:rPr>
          <w:rFonts w:ascii="Times New Roman" w:eastAsiaTheme="minorEastAsia" w:hAnsi="Times New Roman" w:cs="Times New Roman"/>
          <w:sz w:val="24"/>
          <w:szCs w:val="24"/>
        </w:rPr>
      </w:pPr>
      <w:r w:rsidRPr="00E02B17">
        <w:rPr>
          <w:rFonts w:ascii="Times New Roman" w:eastAsiaTheme="minorEastAsia" w:hAnsi="Times New Roman" w:cs="Times New Roman"/>
          <w:sz w:val="24"/>
          <w:szCs w:val="24"/>
        </w:rPr>
        <w:t xml:space="preserve"> - осознавать важность изучения английского языка как средства общения между жителями разных стран.</w:t>
      </w:r>
    </w:p>
    <w:p w:rsidR="00E02B17" w:rsidRPr="00E02B17" w:rsidRDefault="00E02B17" w:rsidP="00E02B17">
      <w:pPr>
        <w:spacing w:after="0" w:line="240" w:lineRule="auto"/>
        <w:rPr>
          <w:rFonts w:ascii="Times New Roman" w:eastAsia="Calibri" w:hAnsi="Times New Roman" w:cs="Times New Roman"/>
          <w:b/>
          <w:sz w:val="24"/>
          <w:szCs w:val="24"/>
        </w:rPr>
      </w:pPr>
    </w:p>
    <w:p w:rsidR="00E02B17" w:rsidRPr="00E02B17" w:rsidRDefault="00E02B17" w:rsidP="00E02B17">
      <w:pPr>
        <w:spacing w:after="0" w:line="240" w:lineRule="auto"/>
        <w:ind w:firstLine="142"/>
        <w:rPr>
          <w:rFonts w:ascii="Times New Roman" w:eastAsia="Calibri" w:hAnsi="Times New Roman" w:cs="Times New Roman"/>
          <w:sz w:val="24"/>
          <w:szCs w:val="24"/>
        </w:rPr>
      </w:pPr>
      <w:r w:rsidRPr="00E02B17">
        <w:rPr>
          <w:rFonts w:ascii="Times New Roman" w:eastAsia="Calibri" w:hAnsi="Times New Roman" w:cs="Times New Roman"/>
          <w:b/>
          <w:sz w:val="24"/>
          <w:szCs w:val="24"/>
        </w:rPr>
        <w:t xml:space="preserve">Формы, методы и технологии обучения. </w:t>
      </w:r>
    </w:p>
    <w:p w:rsidR="00E02B17" w:rsidRPr="00E02B17" w:rsidRDefault="00E02B17" w:rsidP="00E02B17">
      <w:pPr>
        <w:spacing w:after="0" w:line="240" w:lineRule="auto"/>
        <w:ind w:firstLine="142"/>
        <w:rPr>
          <w:rFonts w:ascii="Times New Roman" w:eastAsia="Calibri" w:hAnsi="Times New Roman" w:cs="Times New Roman"/>
          <w:sz w:val="24"/>
          <w:szCs w:val="24"/>
        </w:rPr>
      </w:pPr>
      <w:r w:rsidRPr="00E02B17">
        <w:rPr>
          <w:rFonts w:ascii="Times New Roman" w:eastAsia="Calibri" w:hAnsi="Times New Roman" w:cs="Times New Roman"/>
          <w:sz w:val="24"/>
          <w:szCs w:val="24"/>
        </w:rPr>
        <w:t>Коммуникативная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 При обучении английскому языку в 4 классе основными формами работы являются: коллективная, групповые, индивидуальные. Использование игровых технологий, технологий личностно-ориентированного и проектного обучения, информационно-коммуникационных технологий способствует формированию основных компетенций учащихся, развитию их познавательной активности.</w:t>
      </w:r>
    </w:p>
    <w:p w:rsidR="00E02B17" w:rsidRPr="00E02B17" w:rsidRDefault="00E02B17" w:rsidP="00E02B17">
      <w:pPr>
        <w:spacing w:after="0" w:line="240" w:lineRule="auto"/>
        <w:ind w:right="-104" w:firstLine="142"/>
        <w:rPr>
          <w:rFonts w:ascii="Times New Roman" w:hAnsi="Times New Roman" w:cs="Times New Roman"/>
          <w:b/>
          <w:sz w:val="24"/>
          <w:szCs w:val="24"/>
        </w:rPr>
      </w:pPr>
      <w:r w:rsidRPr="00E02B17">
        <w:rPr>
          <w:rFonts w:ascii="Times New Roman" w:hAnsi="Times New Roman" w:cs="Times New Roman"/>
          <w:b/>
          <w:bCs/>
          <w:sz w:val="24"/>
          <w:szCs w:val="24"/>
        </w:rPr>
        <w:t>Контроль и оценка деятельности учащихся</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Рабочая программа предусматривает систему контроля всех видов речевой деятельности: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 говорения, чтения и письма. Текущий контроль осуществляется на каждом уроке. Формы контроля: тесты, заполнение таблиц, анкет, словарные диктанты, проверочные и контрольные работы, монологические высказывания и диалоги.</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В конце изучения каждой темы учащимся дается проверочная работа, которая направлена на контроль знания лексико-грамматического материала, изученного в рамках темы. В каждой четверти проводятся письменные контрольные работы, которые позволяют оценить коммуникативные умения младших школьников в </w:t>
      </w:r>
      <w:proofErr w:type="spellStart"/>
      <w:r w:rsidRPr="00E02B17">
        <w:rPr>
          <w:rFonts w:ascii="Times New Roman" w:hAnsi="Times New Roman" w:cs="Times New Roman"/>
          <w:sz w:val="24"/>
          <w:szCs w:val="24"/>
        </w:rPr>
        <w:t>аудировании</w:t>
      </w:r>
      <w:proofErr w:type="spellEnd"/>
      <w:r w:rsidRPr="00E02B17">
        <w:rPr>
          <w:rFonts w:ascii="Times New Roman" w:hAnsi="Times New Roman" w:cs="Times New Roman"/>
          <w:sz w:val="24"/>
          <w:szCs w:val="24"/>
        </w:rPr>
        <w:t xml:space="preserve">, чтении, письме 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Все задания оцениваются в баллах, после чего высчитывается процент выполнения заданий контрольной работы и выставляется соответствующая отметка: 90-100% - «5»; 75-89% - «4»; 50 – 74% - «3»; 49% и менее – «2».</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Для проверки </w:t>
      </w:r>
      <w:r w:rsidRPr="00E02B17">
        <w:rPr>
          <w:rFonts w:ascii="Times New Roman" w:hAnsi="Times New Roman" w:cs="Times New Roman"/>
          <w:b/>
          <w:bCs/>
          <w:i/>
          <w:iCs/>
          <w:sz w:val="24"/>
          <w:szCs w:val="24"/>
        </w:rPr>
        <w:t>лексических и грамматических навыков</w:t>
      </w:r>
      <w:r w:rsidRPr="00E02B17">
        <w:rPr>
          <w:rFonts w:ascii="Times New Roman" w:hAnsi="Times New Roman" w:cs="Times New Roman"/>
          <w:sz w:val="24"/>
          <w:szCs w:val="24"/>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E02B17">
        <w:rPr>
          <w:rFonts w:ascii="Times New Roman" w:hAnsi="Times New Roman" w:cs="Times New Roman"/>
          <w:sz w:val="24"/>
          <w:szCs w:val="24"/>
        </w:rPr>
        <w:t>клоуз</w:t>
      </w:r>
      <w:proofErr w:type="spellEnd"/>
      <w:r w:rsidRPr="00E02B17">
        <w:rPr>
          <w:rFonts w:ascii="Times New Roman" w:hAnsi="Times New Roman" w:cs="Times New Roman"/>
          <w:sz w:val="24"/>
          <w:szCs w:val="24"/>
        </w:rPr>
        <w:t xml:space="preserve">- процедура), задания на замену одних слов другими (существительные местоимениями), задания на восстановление порядка слов в предложении.                                                 </w:t>
      </w:r>
      <w:r w:rsidRPr="00E02B17">
        <w:rPr>
          <w:rFonts w:ascii="Times New Roman" w:hAnsi="Times New Roman" w:cs="Times New Roman"/>
          <w:sz w:val="24"/>
          <w:szCs w:val="24"/>
        </w:rPr>
        <w:br/>
        <w:t xml:space="preserve">Проверка коммуникативных умений в </w:t>
      </w:r>
      <w:proofErr w:type="spellStart"/>
      <w:r w:rsidRPr="00E02B17">
        <w:rPr>
          <w:rFonts w:ascii="Times New Roman" w:hAnsi="Times New Roman" w:cs="Times New Roman"/>
          <w:b/>
          <w:bCs/>
          <w:i/>
          <w:iCs/>
          <w:sz w:val="24"/>
          <w:szCs w:val="24"/>
        </w:rPr>
        <w:t>аудировании</w:t>
      </w:r>
      <w:proofErr w:type="spellEnd"/>
      <w:r w:rsidRPr="00E02B17">
        <w:rPr>
          <w:rFonts w:ascii="Times New Roman" w:hAnsi="Times New Roman" w:cs="Times New Roman"/>
          <w:b/>
          <w:bCs/>
          <w:i/>
          <w:iCs/>
          <w:sz w:val="24"/>
          <w:szCs w:val="24"/>
        </w:rPr>
        <w:t xml:space="preserve"> и чтении </w:t>
      </w:r>
      <w:r w:rsidRPr="00E02B17">
        <w:rPr>
          <w:rFonts w:ascii="Times New Roman" w:hAnsi="Times New Roman" w:cs="Times New Roman"/>
          <w:sz w:val="24"/>
          <w:szCs w:val="24"/>
        </w:rPr>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E02B17">
        <w:rPr>
          <w:rFonts w:ascii="Times New Roman" w:hAnsi="Times New Roman" w:cs="Times New Roman"/>
          <w:sz w:val="24"/>
          <w:szCs w:val="24"/>
        </w:rPr>
        <w:br/>
      </w:r>
      <w:r w:rsidRPr="00E02B17">
        <w:rPr>
          <w:rFonts w:ascii="Times New Roman" w:hAnsi="Times New Roman" w:cs="Times New Roman"/>
          <w:sz w:val="24"/>
          <w:szCs w:val="24"/>
        </w:rPr>
        <w:lastRenderedPageBreak/>
        <w:t xml:space="preserve">Наиболее объективное представление о </w:t>
      </w:r>
      <w:proofErr w:type="spellStart"/>
      <w:r w:rsidRPr="00E02B17">
        <w:rPr>
          <w:rFonts w:ascii="Times New Roman" w:hAnsi="Times New Roman" w:cs="Times New Roman"/>
          <w:sz w:val="24"/>
          <w:szCs w:val="24"/>
        </w:rPr>
        <w:t>сформированности</w:t>
      </w:r>
      <w:proofErr w:type="spellEnd"/>
      <w:r w:rsidRPr="00E02B17">
        <w:rPr>
          <w:rFonts w:ascii="Times New Roman" w:hAnsi="Times New Roman" w:cs="Times New Roman"/>
          <w:sz w:val="24"/>
          <w:szCs w:val="24"/>
        </w:rPr>
        <w:t xml:space="preserve"> умения читать вслух может дать чтение текста с элементами диалога. Умение учащегося </w:t>
      </w:r>
      <w:r w:rsidRPr="00E02B17">
        <w:rPr>
          <w:rFonts w:ascii="Times New Roman" w:hAnsi="Times New Roman" w:cs="Times New Roman"/>
          <w:b/>
          <w:i/>
          <w:sz w:val="24"/>
          <w:szCs w:val="24"/>
        </w:rPr>
        <w:t xml:space="preserve">читать вслух </w:t>
      </w:r>
      <w:r w:rsidRPr="00E02B17">
        <w:rPr>
          <w:rFonts w:ascii="Times New Roman" w:hAnsi="Times New Roman" w:cs="Times New Roman"/>
          <w:sz w:val="24"/>
          <w:szCs w:val="24"/>
        </w:rPr>
        <w:t xml:space="preserve">можно оценить по следующим параметрам:                                                                         </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-правильное произношение читаемых слов;                                                                               </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-темп чтения (оценивается исходя из индивидуальных особенностей ребёнка: на английском языке он может читать несколько медленнее, чем на родном);</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-соблюдение ударения и смысловой </w:t>
      </w:r>
      <w:proofErr w:type="spellStart"/>
      <w:r w:rsidRPr="00E02B17">
        <w:rPr>
          <w:rFonts w:ascii="Times New Roman" w:hAnsi="Times New Roman" w:cs="Times New Roman"/>
          <w:sz w:val="24"/>
          <w:szCs w:val="24"/>
        </w:rPr>
        <w:t>паузации</w:t>
      </w:r>
      <w:proofErr w:type="spellEnd"/>
      <w:r w:rsidRPr="00E02B17">
        <w:rPr>
          <w:rFonts w:ascii="Times New Roman" w:hAnsi="Times New Roman" w:cs="Times New Roman"/>
          <w:sz w:val="24"/>
          <w:szCs w:val="24"/>
        </w:rPr>
        <w:t>;</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-соблюдение правильной интонации;                                                                                                  </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 -понимание прочитанного (ученику можно задать вопрос, ответ на который  позволит оценить его понимание прочитанного).                                                            </w:t>
      </w:r>
      <w:r w:rsidRPr="00E02B17">
        <w:rPr>
          <w:rFonts w:ascii="Times New Roman" w:hAnsi="Times New Roman" w:cs="Times New Roman"/>
          <w:sz w:val="24"/>
          <w:szCs w:val="24"/>
        </w:rPr>
        <w:br/>
      </w:r>
      <w:r w:rsidRPr="00E02B17">
        <w:rPr>
          <w:rFonts w:ascii="Times New Roman" w:hAnsi="Times New Roman" w:cs="Times New Roman"/>
          <w:sz w:val="24"/>
          <w:szCs w:val="24"/>
        </w:rPr>
        <w:br/>
        <w:t xml:space="preserve">Чтобы оценить умения учащихся в  </w:t>
      </w:r>
      <w:r w:rsidRPr="00E02B17">
        <w:rPr>
          <w:rFonts w:ascii="Times New Roman" w:hAnsi="Times New Roman" w:cs="Times New Roman"/>
          <w:b/>
          <w:bCs/>
          <w:i/>
          <w:iCs/>
          <w:sz w:val="24"/>
          <w:szCs w:val="24"/>
        </w:rPr>
        <w:t xml:space="preserve">устной речи, </w:t>
      </w:r>
      <w:r w:rsidRPr="00E02B17">
        <w:rPr>
          <w:rFonts w:ascii="Times New Roman" w:hAnsi="Times New Roman" w:cs="Times New Roman"/>
          <w:sz w:val="24"/>
          <w:szCs w:val="24"/>
        </w:rPr>
        <w:t xml:space="preserve">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Программой предусмотрено проведение ролевых игр. Также предусмотрено вовлечение учащихся в проектную деятельность. </w:t>
      </w:r>
    </w:p>
    <w:p w:rsidR="00E02B17" w:rsidRPr="00E02B17" w:rsidRDefault="00E02B17" w:rsidP="00E02B17">
      <w:pPr>
        <w:spacing w:after="0" w:line="240" w:lineRule="auto"/>
        <w:ind w:right="-104" w:firstLine="142"/>
        <w:rPr>
          <w:rFonts w:ascii="Times New Roman" w:hAnsi="Times New Roman" w:cs="Times New Roman"/>
          <w:b/>
          <w:sz w:val="24"/>
          <w:szCs w:val="24"/>
        </w:rPr>
      </w:pPr>
      <w:r w:rsidRPr="00E02B17">
        <w:rPr>
          <w:rFonts w:ascii="Times New Roman" w:hAnsi="Times New Roman" w:cs="Times New Roman"/>
          <w:b/>
          <w:sz w:val="24"/>
          <w:szCs w:val="24"/>
        </w:rPr>
        <w:t>Контрольные работы</w:t>
      </w:r>
    </w:p>
    <w:p w:rsidR="00E02B17" w:rsidRPr="00E02B17" w:rsidRDefault="00E02B17" w:rsidP="00E02B17">
      <w:pPr>
        <w:pStyle w:val="afa"/>
        <w:spacing w:line="240" w:lineRule="auto"/>
        <w:ind w:firstLine="142"/>
        <w:rPr>
          <w:b/>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087"/>
        <w:gridCol w:w="3119"/>
        <w:gridCol w:w="2693"/>
      </w:tblGrid>
      <w:tr w:rsidR="00E02B17" w:rsidRPr="00E02B17" w:rsidTr="00640649">
        <w:tc>
          <w:tcPr>
            <w:tcW w:w="992" w:type="dxa"/>
            <w:shd w:val="clear" w:color="auto" w:fill="auto"/>
          </w:tcPr>
          <w:p w:rsidR="00E02B17" w:rsidRPr="00E02B17" w:rsidRDefault="00E02B17" w:rsidP="00E02B17">
            <w:pPr>
              <w:pStyle w:val="afa"/>
              <w:spacing w:line="240" w:lineRule="auto"/>
              <w:ind w:firstLine="142"/>
              <w:rPr>
                <w:b/>
              </w:rPr>
            </w:pPr>
            <w:r w:rsidRPr="00E02B17">
              <w:rPr>
                <w:b/>
              </w:rPr>
              <w:t>№ п\п</w:t>
            </w:r>
          </w:p>
        </w:tc>
        <w:tc>
          <w:tcPr>
            <w:tcW w:w="7087" w:type="dxa"/>
            <w:shd w:val="clear" w:color="auto" w:fill="auto"/>
          </w:tcPr>
          <w:p w:rsidR="00E02B17" w:rsidRPr="00E02B17" w:rsidRDefault="00E02B17" w:rsidP="00E02B17">
            <w:pPr>
              <w:pStyle w:val="afa"/>
              <w:spacing w:line="240" w:lineRule="auto"/>
              <w:ind w:firstLine="142"/>
              <w:rPr>
                <w:b/>
              </w:rPr>
            </w:pPr>
            <w:r w:rsidRPr="00E02B17">
              <w:rPr>
                <w:b/>
              </w:rPr>
              <w:t>Тема контрольной работы</w:t>
            </w:r>
          </w:p>
        </w:tc>
        <w:tc>
          <w:tcPr>
            <w:tcW w:w="3119" w:type="dxa"/>
            <w:shd w:val="clear" w:color="auto" w:fill="auto"/>
          </w:tcPr>
          <w:p w:rsidR="00E02B17" w:rsidRPr="00E02B17" w:rsidRDefault="00E02B17" w:rsidP="00E02B17">
            <w:pPr>
              <w:pStyle w:val="afa"/>
              <w:spacing w:line="240" w:lineRule="auto"/>
              <w:ind w:firstLine="142"/>
              <w:rPr>
                <w:b/>
              </w:rPr>
            </w:pPr>
            <w:r w:rsidRPr="00E02B17">
              <w:rPr>
                <w:b/>
              </w:rPr>
              <w:t>Четверть</w:t>
            </w:r>
          </w:p>
        </w:tc>
        <w:tc>
          <w:tcPr>
            <w:tcW w:w="2693" w:type="dxa"/>
            <w:shd w:val="clear" w:color="auto" w:fill="auto"/>
          </w:tcPr>
          <w:p w:rsidR="00E02B17" w:rsidRPr="00E02B17" w:rsidRDefault="00E02B17" w:rsidP="00E02B17">
            <w:pPr>
              <w:pStyle w:val="afa"/>
              <w:spacing w:line="240" w:lineRule="auto"/>
              <w:ind w:firstLine="142"/>
              <w:rPr>
                <w:b/>
              </w:rPr>
            </w:pPr>
            <w:r w:rsidRPr="00E02B17">
              <w:rPr>
                <w:b/>
              </w:rPr>
              <w:t>Количество часов</w:t>
            </w:r>
          </w:p>
        </w:tc>
      </w:tr>
      <w:tr w:rsidR="00E02B17" w:rsidRPr="00E02B17" w:rsidTr="00640649">
        <w:tc>
          <w:tcPr>
            <w:tcW w:w="992" w:type="dxa"/>
            <w:shd w:val="clear" w:color="auto" w:fill="auto"/>
          </w:tcPr>
          <w:p w:rsidR="00E02B17" w:rsidRPr="00E02B17" w:rsidRDefault="00E02B17" w:rsidP="00E02B17">
            <w:pPr>
              <w:pStyle w:val="afa"/>
              <w:spacing w:line="240" w:lineRule="auto"/>
              <w:ind w:firstLine="142"/>
              <w:rPr>
                <w:b/>
              </w:rPr>
            </w:pPr>
            <w:r w:rsidRPr="00E02B17">
              <w:rPr>
                <w:b/>
              </w:rPr>
              <w:t>1</w:t>
            </w:r>
          </w:p>
        </w:tc>
        <w:tc>
          <w:tcPr>
            <w:tcW w:w="7087" w:type="dxa"/>
            <w:shd w:val="clear" w:color="auto" w:fill="auto"/>
          </w:tcPr>
          <w:p w:rsidR="00E02B17" w:rsidRPr="00E02B17" w:rsidRDefault="00E02B17" w:rsidP="00E02B17">
            <w:pPr>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Контрольная работа №1</w:t>
            </w:r>
          </w:p>
        </w:tc>
        <w:tc>
          <w:tcPr>
            <w:tcW w:w="3119" w:type="dxa"/>
            <w:shd w:val="clear" w:color="auto" w:fill="auto"/>
          </w:tcPr>
          <w:p w:rsidR="00E02B17" w:rsidRPr="00E02B17" w:rsidRDefault="00E02B17" w:rsidP="00E02B17">
            <w:pPr>
              <w:pStyle w:val="afa"/>
              <w:spacing w:line="240" w:lineRule="auto"/>
              <w:ind w:firstLine="142"/>
            </w:pPr>
            <w:r w:rsidRPr="00E02B17">
              <w:rPr>
                <w:bCs/>
              </w:rPr>
              <w:t>1 четверть</w:t>
            </w:r>
          </w:p>
        </w:tc>
        <w:tc>
          <w:tcPr>
            <w:tcW w:w="2693" w:type="dxa"/>
            <w:shd w:val="clear" w:color="auto" w:fill="auto"/>
          </w:tcPr>
          <w:p w:rsidR="00E02B17" w:rsidRPr="00E02B17" w:rsidRDefault="00E02B17" w:rsidP="00E02B17">
            <w:pPr>
              <w:pStyle w:val="afa"/>
              <w:spacing w:line="240" w:lineRule="auto"/>
              <w:ind w:firstLine="142"/>
            </w:pPr>
            <w:r w:rsidRPr="00E02B17">
              <w:t>1</w:t>
            </w:r>
          </w:p>
        </w:tc>
      </w:tr>
      <w:tr w:rsidR="00E02B17" w:rsidRPr="00E02B17" w:rsidTr="00640649">
        <w:tc>
          <w:tcPr>
            <w:tcW w:w="992" w:type="dxa"/>
            <w:shd w:val="clear" w:color="auto" w:fill="auto"/>
          </w:tcPr>
          <w:p w:rsidR="00E02B17" w:rsidRPr="00E02B17" w:rsidRDefault="00E02B17" w:rsidP="00E02B17">
            <w:pPr>
              <w:pStyle w:val="afa"/>
              <w:spacing w:line="240" w:lineRule="auto"/>
              <w:ind w:firstLine="142"/>
              <w:rPr>
                <w:b/>
              </w:rPr>
            </w:pPr>
            <w:r w:rsidRPr="00E02B17">
              <w:rPr>
                <w:b/>
              </w:rPr>
              <w:t>2</w:t>
            </w:r>
          </w:p>
        </w:tc>
        <w:tc>
          <w:tcPr>
            <w:tcW w:w="7087" w:type="dxa"/>
            <w:shd w:val="clear" w:color="auto" w:fill="auto"/>
          </w:tcPr>
          <w:p w:rsidR="00E02B17" w:rsidRPr="00E02B17" w:rsidRDefault="00E02B17" w:rsidP="00E02B17">
            <w:pPr>
              <w:tabs>
                <w:tab w:val="left" w:pos="5385"/>
              </w:tabs>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Контрольная работа № 2 </w:t>
            </w:r>
          </w:p>
        </w:tc>
        <w:tc>
          <w:tcPr>
            <w:tcW w:w="3119" w:type="dxa"/>
            <w:shd w:val="clear" w:color="auto" w:fill="auto"/>
          </w:tcPr>
          <w:p w:rsidR="00E02B17" w:rsidRPr="00E02B17" w:rsidRDefault="00E02B17" w:rsidP="00E02B17">
            <w:pPr>
              <w:pStyle w:val="afa"/>
              <w:spacing w:line="240" w:lineRule="auto"/>
              <w:ind w:firstLine="142"/>
            </w:pPr>
            <w:r w:rsidRPr="00E02B17">
              <w:rPr>
                <w:bCs/>
              </w:rPr>
              <w:t>2 четверть</w:t>
            </w:r>
          </w:p>
        </w:tc>
        <w:tc>
          <w:tcPr>
            <w:tcW w:w="2693" w:type="dxa"/>
            <w:shd w:val="clear" w:color="auto" w:fill="auto"/>
          </w:tcPr>
          <w:p w:rsidR="00E02B17" w:rsidRPr="00E02B17" w:rsidRDefault="00E02B17" w:rsidP="00E02B17">
            <w:pPr>
              <w:pStyle w:val="afa"/>
              <w:spacing w:line="240" w:lineRule="auto"/>
              <w:ind w:firstLine="142"/>
            </w:pPr>
            <w:r w:rsidRPr="00E02B17">
              <w:t>1</w:t>
            </w:r>
          </w:p>
        </w:tc>
      </w:tr>
      <w:tr w:rsidR="00E02B17" w:rsidRPr="00E02B17" w:rsidTr="00640649">
        <w:tc>
          <w:tcPr>
            <w:tcW w:w="992" w:type="dxa"/>
            <w:shd w:val="clear" w:color="auto" w:fill="auto"/>
          </w:tcPr>
          <w:p w:rsidR="00E02B17" w:rsidRPr="00E02B17" w:rsidRDefault="00E02B17" w:rsidP="00E02B17">
            <w:pPr>
              <w:pStyle w:val="afa"/>
              <w:spacing w:line="240" w:lineRule="auto"/>
              <w:ind w:firstLine="142"/>
              <w:rPr>
                <w:b/>
              </w:rPr>
            </w:pPr>
            <w:r w:rsidRPr="00E02B17">
              <w:rPr>
                <w:b/>
              </w:rPr>
              <w:t>3</w:t>
            </w:r>
          </w:p>
        </w:tc>
        <w:tc>
          <w:tcPr>
            <w:tcW w:w="7087" w:type="dxa"/>
            <w:shd w:val="clear" w:color="auto" w:fill="auto"/>
          </w:tcPr>
          <w:p w:rsidR="00E02B17" w:rsidRPr="00E02B17" w:rsidRDefault="00E02B17" w:rsidP="00E02B17">
            <w:pPr>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Контрольная работа № 3</w:t>
            </w:r>
          </w:p>
        </w:tc>
        <w:tc>
          <w:tcPr>
            <w:tcW w:w="3119" w:type="dxa"/>
            <w:shd w:val="clear" w:color="auto" w:fill="auto"/>
          </w:tcPr>
          <w:p w:rsidR="00E02B17" w:rsidRPr="00E02B17" w:rsidRDefault="00E02B17" w:rsidP="00E02B17">
            <w:pPr>
              <w:pStyle w:val="afa"/>
              <w:spacing w:line="240" w:lineRule="auto"/>
              <w:ind w:firstLine="142"/>
            </w:pPr>
            <w:r w:rsidRPr="00E02B17">
              <w:rPr>
                <w:bCs/>
              </w:rPr>
              <w:t>3 четверть</w:t>
            </w:r>
          </w:p>
        </w:tc>
        <w:tc>
          <w:tcPr>
            <w:tcW w:w="2693" w:type="dxa"/>
            <w:shd w:val="clear" w:color="auto" w:fill="auto"/>
          </w:tcPr>
          <w:p w:rsidR="00E02B17" w:rsidRPr="00E02B17" w:rsidRDefault="00E02B17" w:rsidP="00E02B17">
            <w:pPr>
              <w:pStyle w:val="afa"/>
              <w:spacing w:line="240" w:lineRule="auto"/>
              <w:ind w:firstLine="142"/>
            </w:pPr>
            <w:r w:rsidRPr="00E02B17">
              <w:t>1</w:t>
            </w:r>
          </w:p>
        </w:tc>
      </w:tr>
      <w:tr w:rsidR="00E02B17" w:rsidRPr="00E02B17" w:rsidTr="00640649">
        <w:tc>
          <w:tcPr>
            <w:tcW w:w="992" w:type="dxa"/>
            <w:shd w:val="clear" w:color="auto" w:fill="auto"/>
          </w:tcPr>
          <w:p w:rsidR="00E02B17" w:rsidRPr="00E02B17" w:rsidRDefault="00E02B17" w:rsidP="00E02B17">
            <w:pPr>
              <w:pStyle w:val="afa"/>
              <w:spacing w:line="240" w:lineRule="auto"/>
              <w:ind w:firstLine="142"/>
              <w:rPr>
                <w:b/>
              </w:rPr>
            </w:pPr>
            <w:r w:rsidRPr="00E02B17">
              <w:rPr>
                <w:b/>
              </w:rPr>
              <w:t>4</w:t>
            </w:r>
          </w:p>
        </w:tc>
        <w:tc>
          <w:tcPr>
            <w:tcW w:w="7087" w:type="dxa"/>
            <w:shd w:val="clear" w:color="auto" w:fill="auto"/>
          </w:tcPr>
          <w:p w:rsidR="00E02B17" w:rsidRPr="00E02B17" w:rsidRDefault="00471569" w:rsidP="00E02B17">
            <w:pPr>
              <w:tabs>
                <w:tab w:val="left" w:pos="5385"/>
              </w:tabs>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Итоговая контрольная работа</w:t>
            </w:r>
          </w:p>
        </w:tc>
        <w:tc>
          <w:tcPr>
            <w:tcW w:w="3119" w:type="dxa"/>
            <w:shd w:val="clear" w:color="auto" w:fill="auto"/>
          </w:tcPr>
          <w:p w:rsidR="00E02B17" w:rsidRPr="00E02B17" w:rsidRDefault="00E02B17" w:rsidP="00E02B17">
            <w:pPr>
              <w:pStyle w:val="afa"/>
              <w:spacing w:line="240" w:lineRule="auto"/>
              <w:ind w:firstLine="142"/>
            </w:pPr>
            <w:r w:rsidRPr="00E02B17">
              <w:rPr>
                <w:bCs/>
              </w:rPr>
              <w:t>4 четверть</w:t>
            </w:r>
          </w:p>
        </w:tc>
        <w:tc>
          <w:tcPr>
            <w:tcW w:w="2693" w:type="dxa"/>
            <w:shd w:val="clear" w:color="auto" w:fill="auto"/>
          </w:tcPr>
          <w:p w:rsidR="00E02B17" w:rsidRPr="00E02B17" w:rsidRDefault="00E02B17" w:rsidP="00E02B17">
            <w:pPr>
              <w:pStyle w:val="afa"/>
              <w:spacing w:line="240" w:lineRule="auto"/>
              <w:ind w:firstLine="142"/>
            </w:pPr>
            <w:r w:rsidRPr="00E02B17">
              <w:t>1</w:t>
            </w:r>
          </w:p>
        </w:tc>
      </w:tr>
      <w:tr w:rsidR="00E02B17" w:rsidRPr="00E02B17" w:rsidTr="00640649">
        <w:tc>
          <w:tcPr>
            <w:tcW w:w="992" w:type="dxa"/>
            <w:shd w:val="clear" w:color="auto" w:fill="auto"/>
          </w:tcPr>
          <w:p w:rsidR="00E02B17" w:rsidRPr="00E02B17" w:rsidRDefault="00E02B17" w:rsidP="00471569">
            <w:pPr>
              <w:pStyle w:val="afa"/>
              <w:spacing w:line="240" w:lineRule="auto"/>
              <w:rPr>
                <w:b/>
              </w:rPr>
            </w:pPr>
            <w:bookmarkStart w:id="0" w:name="_GoBack"/>
            <w:bookmarkEnd w:id="0"/>
            <w:r w:rsidRPr="00E02B17">
              <w:rPr>
                <w:b/>
              </w:rPr>
              <w:t>ИТОГО</w:t>
            </w:r>
          </w:p>
        </w:tc>
        <w:tc>
          <w:tcPr>
            <w:tcW w:w="7087" w:type="dxa"/>
            <w:shd w:val="clear" w:color="auto" w:fill="auto"/>
          </w:tcPr>
          <w:p w:rsidR="00E02B17" w:rsidRPr="00E02B17" w:rsidRDefault="00E02B17" w:rsidP="00E02B17">
            <w:pPr>
              <w:pStyle w:val="afa"/>
              <w:spacing w:line="240" w:lineRule="auto"/>
              <w:ind w:firstLine="142"/>
              <w:rPr>
                <w:b/>
              </w:rPr>
            </w:pPr>
          </w:p>
        </w:tc>
        <w:tc>
          <w:tcPr>
            <w:tcW w:w="3119" w:type="dxa"/>
            <w:shd w:val="clear" w:color="auto" w:fill="auto"/>
          </w:tcPr>
          <w:p w:rsidR="00E02B17" w:rsidRPr="00E02B17" w:rsidRDefault="00E02B17" w:rsidP="00E02B17">
            <w:pPr>
              <w:pStyle w:val="afa"/>
              <w:spacing w:line="240" w:lineRule="auto"/>
              <w:ind w:firstLine="142"/>
              <w:rPr>
                <w:b/>
              </w:rPr>
            </w:pPr>
          </w:p>
        </w:tc>
        <w:tc>
          <w:tcPr>
            <w:tcW w:w="2693" w:type="dxa"/>
            <w:shd w:val="clear" w:color="auto" w:fill="auto"/>
          </w:tcPr>
          <w:p w:rsidR="00E02B17" w:rsidRPr="00E02B17" w:rsidRDefault="00471569" w:rsidP="00E02B17">
            <w:pPr>
              <w:pStyle w:val="afa"/>
              <w:spacing w:line="240" w:lineRule="auto"/>
              <w:ind w:firstLine="142"/>
              <w:rPr>
                <w:b/>
              </w:rPr>
            </w:pPr>
            <w:r>
              <w:rPr>
                <w:b/>
              </w:rPr>
              <w:t>4</w:t>
            </w:r>
          </w:p>
        </w:tc>
      </w:tr>
    </w:tbl>
    <w:p w:rsidR="00E02B17" w:rsidRPr="00E02B17" w:rsidRDefault="00E02B17" w:rsidP="00E02B17">
      <w:pPr>
        <w:spacing w:after="0" w:line="240" w:lineRule="auto"/>
        <w:ind w:right="-104" w:firstLine="142"/>
        <w:rPr>
          <w:rFonts w:ascii="Times New Roman" w:hAnsi="Times New Roman" w:cs="Times New Roman"/>
          <w:b/>
          <w:sz w:val="24"/>
          <w:szCs w:val="24"/>
        </w:rPr>
      </w:pPr>
    </w:p>
    <w:p w:rsidR="00E02B17" w:rsidRPr="00E02B17" w:rsidRDefault="00E02B17" w:rsidP="00E02B17">
      <w:pPr>
        <w:spacing w:after="0" w:line="240" w:lineRule="auto"/>
        <w:ind w:right="-104" w:firstLine="142"/>
        <w:rPr>
          <w:rFonts w:ascii="Times New Roman" w:eastAsiaTheme="minorEastAsia" w:hAnsi="Times New Roman" w:cs="Times New Roman"/>
          <w:sz w:val="24"/>
          <w:szCs w:val="24"/>
        </w:rPr>
      </w:pPr>
    </w:p>
    <w:p w:rsidR="00E02B17" w:rsidRPr="00E02B17" w:rsidRDefault="00E02B17" w:rsidP="00E02B17">
      <w:pPr>
        <w:spacing w:after="0" w:line="240" w:lineRule="auto"/>
        <w:ind w:right="567" w:firstLine="142"/>
        <w:rPr>
          <w:rFonts w:ascii="Times New Roman" w:eastAsia="Calibri" w:hAnsi="Times New Roman" w:cs="Times New Roman"/>
          <w:b/>
          <w:sz w:val="24"/>
          <w:szCs w:val="24"/>
        </w:rPr>
      </w:pPr>
      <w:r w:rsidRPr="00E02B17">
        <w:rPr>
          <w:rFonts w:ascii="Times New Roman" w:eastAsia="Calibri" w:hAnsi="Times New Roman" w:cs="Times New Roman"/>
          <w:b/>
          <w:sz w:val="24"/>
          <w:szCs w:val="24"/>
        </w:rPr>
        <w:t xml:space="preserve">Срок реализации рабочей программы. </w:t>
      </w:r>
    </w:p>
    <w:p w:rsidR="00E02B17" w:rsidRPr="00E02B17" w:rsidRDefault="00E02B17" w:rsidP="00E02B17">
      <w:pPr>
        <w:spacing w:after="0" w:line="240" w:lineRule="auto"/>
        <w:ind w:right="567" w:firstLine="142"/>
        <w:rPr>
          <w:rFonts w:ascii="Times New Roman" w:eastAsia="Calibri" w:hAnsi="Times New Roman" w:cs="Times New Roman"/>
          <w:sz w:val="24"/>
          <w:szCs w:val="24"/>
        </w:rPr>
      </w:pPr>
      <w:r w:rsidRPr="00E02B17">
        <w:rPr>
          <w:rFonts w:ascii="Times New Roman" w:eastAsia="Calibri" w:hAnsi="Times New Roman" w:cs="Times New Roman"/>
          <w:sz w:val="24"/>
          <w:szCs w:val="24"/>
        </w:rPr>
        <w:t>Срок реализации рабочей программы -1 год.</w:t>
      </w:r>
    </w:p>
    <w:p w:rsidR="00E02B17" w:rsidRPr="00E02B17" w:rsidRDefault="00E02B17" w:rsidP="00E02B17">
      <w:pPr>
        <w:spacing w:after="0" w:line="240" w:lineRule="auto"/>
        <w:ind w:firstLine="142"/>
        <w:rPr>
          <w:rFonts w:ascii="Times New Roman" w:eastAsia="Calibri" w:hAnsi="Times New Roman" w:cs="Times New Roman"/>
          <w:b/>
          <w:sz w:val="24"/>
          <w:szCs w:val="24"/>
        </w:rPr>
      </w:pPr>
      <w:r w:rsidRPr="00E02B17">
        <w:rPr>
          <w:rFonts w:ascii="Times New Roman" w:eastAsia="Calibri" w:hAnsi="Times New Roman" w:cs="Times New Roman"/>
          <w:b/>
          <w:sz w:val="24"/>
          <w:szCs w:val="24"/>
        </w:rPr>
        <w:t xml:space="preserve">Структура программы: </w:t>
      </w:r>
    </w:p>
    <w:p w:rsidR="00E02B17" w:rsidRPr="00E02B17" w:rsidRDefault="00E02B17" w:rsidP="00E02B17">
      <w:pPr>
        <w:shd w:val="clear" w:color="auto" w:fill="FFFFFF"/>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1. Пояснительная записка</w:t>
      </w:r>
    </w:p>
    <w:p w:rsidR="00E02B17" w:rsidRPr="00E02B17" w:rsidRDefault="00E02B17" w:rsidP="00E02B17">
      <w:pPr>
        <w:shd w:val="clear" w:color="auto" w:fill="FFFFFF"/>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2. Общая характеристика учебного предмета, курса </w:t>
      </w:r>
    </w:p>
    <w:p w:rsidR="00E02B17" w:rsidRPr="00E02B17" w:rsidRDefault="00E02B17" w:rsidP="00E02B17">
      <w:pPr>
        <w:shd w:val="clear" w:color="auto" w:fill="FFFFFF"/>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3. Описание места учебного предмета, курса в учебном плане </w:t>
      </w:r>
    </w:p>
    <w:p w:rsidR="00E02B17" w:rsidRPr="00E02B17" w:rsidRDefault="00E02B17" w:rsidP="00E02B17">
      <w:pPr>
        <w:shd w:val="clear" w:color="auto" w:fill="FFFFFF"/>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4. Описание ценностных ориентиров содержания учебного предмета </w:t>
      </w:r>
    </w:p>
    <w:p w:rsidR="00E02B17" w:rsidRPr="00E02B17" w:rsidRDefault="00E02B17" w:rsidP="00E02B17">
      <w:pPr>
        <w:shd w:val="clear" w:color="auto" w:fill="FFFFFF"/>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5. Личностные, </w:t>
      </w:r>
      <w:proofErr w:type="spellStart"/>
      <w:r w:rsidRPr="00E02B17">
        <w:rPr>
          <w:rFonts w:ascii="Times New Roman" w:hAnsi="Times New Roman" w:cs="Times New Roman"/>
          <w:sz w:val="24"/>
          <w:szCs w:val="24"/>
        </w:rPr>
        <w:t>метапредметные</w:t>
      </w:r>
      <w:proofErr w:type="spellEnd"/>
      <w:r w:rsidRPr="00E02B17">
        <w:rPr>
          <w:rFonts w:ascii="Times New Roman" w:hAnsi="Times New Roman" w:cs="Times New Roman"/>
          <w:sz w:val="24"/>
          <w:szCs w:val="24"/>
        </w:rPr>
        <w:t xml:space="preserve"> и предметные результаты освоения конкретного учебного предмета, курса </w:t>
      </w:r>
    </w:p>
    <w:p w:rsidR="00E02B17" w:rsidRPr="00E02B17" w:rsidRDefault="00E02B17" w:rsidP="00E02B17">
      <w:pPr>
        <w:shd w:val="clear" w:color="auto" w:fill="FFFFFF"/>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6.Содержание учебного курса </w:t>
      </w:r>
    </w:p>
    <w:p w:rsidR="00E02B17" w:rsidRPr="00E02B17" w:rsidRDefault="00E02B17" w:rsidP="00E02B17">
      <w:pPr>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t xml:space="preserve">7. Тематическое планирование с определением основных видов учебной деятельности </w:t>
      </w:r>
    </w:p>
    <w:p w:rsidR="00E02B17" w:rsidRPr="00E02B17" w:rsidRDefault="00E02B17" w:rsidP="00E02B17">
      <w:pPr>
        <w:spacing w:after="0" w:line="240" w:lineRule="auto"/>
        <w:ind w:firstLine="142"/>
        <w:rPr>
          <w:rFonts w:ascii="Times New Roman" w:hAnsi="Times New Roman" w:cs="Times New Roman"/>
          <w:sz w:val="24"/>
          <w:szCs w:val="24"/>
        </w:rPr>
      </w:pPr>
      <w:r w:rsidRPr="00E02B17">
        <w:rPr>
          <w:rFonts w:ascii="Times New Roman" w:hAnsi="Times New Roman" w:cs="Times New Roman"/>
          <w:sz w:val="24"/>
          <w:szCs w:val="24"/>
        </w:rPr>
        <w:lastRenderedPageBreak/>
        <w:t xml:space="preserve">8. Описание учебно-методического и материально-технического обеспечения образовательного процесса </w:t>
      </w:r>
    </w:p>
    <w:p w:rsidR="00E02B17" w:rsidRPr="00E02B17" w:rsidRDefault="00E02B17" w:rsidP="00E02B17">
      <w:pPr>
        <w:pStyle w:val="af2"/>
        <w:ind w:left="0" w:firstLine="142"/>
        <w:rPr>
          <w:b/>
          <w:color w:val="000000" w:themeColor="text1"/>
          <w:sz w:val="24"/>
          <w:szCs w:val="24"/>
        </w:rPr>
      </w:pPr>
    </w:p>
    <w:p w:rsidR="00E02B17" w:rsidRPr="00E02B17" w:rsidRDefault="00E02B17" w:rsidP="00E02B17">
      <w:pPr>
        <w:pStyle w:val="af2"/>
        <w:ind w:left="0" w:firstLine="142"/>
        <w:jc w:val="center"/>
        <w:rPr>
          <w:b/>
          <w:color w:val="000000" w:themeColor="text1"/>
          <w:sz w:val="24"/>
          <w:szCs w:val="24"/>
        </w:rPr>
      </w:pPr>
      <w:r w:rsidRPr="00E02B17">
        <w:rPr>
          <w:b/>
          <w:color w:val="000000" w:themeColor="text1"/>
          <w:sz w:val="24"/>
          <w:szCs w:val="24"/>
        </w:rPr>
        <w:t>ОБЩАЯ ХАРАКТЕРИСТИКА ПРЕДМЕТА, КУРСА</w:t>
      </w:r>
    </w:p>
    <w:p w:rsidR="00E02B17" w:rsidRPr="00E02B17" w:rsidRDefault="00E02B17" w:rsidP="00E02B17">
      <w:pPr>
        <w:spacing w:after="0" w:line="240" w:lineRule="auto"/>
        <w:ind w:right="567" w:firstLine="142"/>
        <w:rPr>
          <w:rFonts w:ascii="Times New Roman" w:eastAsiaTheme="minorEastAsia" w:hAnsi="Times New Roman" w:cs="Times New Roman"/>
          <w:sz w:val="24"/>
          <w:szCs w:val="24"/>
        </w:rPr>
      </w:pPr>
      <w:r w:rsidRPr="00E02B17">
        <w:rPr>
          <w:rFonts w:ascii="Times New Roman" w:eastAsiaTheme="minorEastAsia"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E02B17" w:rsidRPr="00E02B17" w:rsidRDefault="00E02B17" w:rsidP="00E02B17">
      <w:pPr>
        <w:numPr>
          <w:ilvl w:val="0"/>
          <w:numId w:val="17"/>
        </w:numPr>
        <w:tabs>
          <w:tab w:val="num" w:pos="-851"/>
        </w:tabs>
        <w:spacing w:before="120" w:after="0" w:line="240" w:lineRule="auto"/>
        <w:ind w:left="0" w:right="567" w:firstLine="142"/>
        <w:rPr>
          <w:rFonts w:ascii="Times New Roman" w:eastAsiaTheme="minorEastAsia" w:hAnsi="Times New Roman" w:cs="Times New Roman"/>
          <w:sz w:val="24"/>
          <w:szCs w:val="24"/>
        </w:rPr>
      </w:pPr>
      <w:proofErr w:type="spellStart"/>
      <w:r w:rsidRPr="00E02B17">
        <w:rPr>
          <w:rFonts w:ascii="Times New Roman" w:eastAsiaTheme="minorEastAsia" w:hAnsi="Times New Roman" w:cs="Times New Roman"/>
          <w:sz w:val="24"/>
          <w:szCs w:val="24"/>
          <w:u w:val="single"/>
        </w:rPr>
        <w:t>межпредметностью</w:t>
      </w:r>
      <w:proofErr w:type="spellEnd"/>
      <w:r w:rsidRPr="00E02B17">
        <w:rPr>
          <w:rFonts w:ascii="Times New Roman" w:eastAsiaTheme="minorEastAsia"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02B17" w:rsidRPr="00E02B17" w:rsidRDefault="00E02B17" w:rsidP="00E02B17">
      <w:pPr>
        <w:numPr>
          <w:ilvl w:val="0"/>
          <w:numId w:val="17"/>
        </w:numPr>
        <w:tabs>
          <w:tab w:val="num" w:pos="-851"/>
        </w:tabs>
        <w:spacing w:before="120" w:after="0" w:line="240" w:lineRule="auto"/>
        <w:ind w:left="0" w:right="567" w:firstLine="142"/>
        <w:rPr>
          <w:rFonts w:ascii="Times New Roman" w:eastAsiaTheme="minorEastAsia" w:hAnsi="Times New Roman" w:cs="Times New Roman"/>
          <w:sz w:val="24"/>
          <w:szCs w:val="24"/>
        </w:rPr>
      </w:pPr>
      <w:proofErr w:type="spellStart"/>
      <w:r w:rsidRPr="00E02B17">
        <w:rPr>
          <w:rFonts w:ascii="Times New Roman" w:eastAsiaTheme="minorEastAsia" w:hAnsi="Times New Roman" w:cs="Times New Roman"/>
          <w:sz w:val="24"/>
          <w:szCs w:val="24"/>
          <w:u w:val="single"/>
        </w:rPr>
        <w:t>многоуровневостью</w:t>
      </w:r>
      <w:proofErr w:type="spellEnd"/>
      <w:r w:rsidRPr="00E02B17">
        <w:rPr>
          <w:rFonts w:ascii="Times New Roman" w:eastAsiaTheme="minorEastAsia"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02B17" w:rsidRPr="00E02B17" w:rsidRDefault="00E02B17" w:rsidP="00E02B17">
      <w:pPr>
        <w:numPr>
          <w:ilvl w:val="0"/>
          <w:numId w:val="17"/>
        </w:numPr>
        <w:tabs>
          <w:tab w:val="num" w:pos="-851"/>
        </w:tabs>
        <w:spacing w:after="0" w:line="240" w:lineRule="auto"/>
        <w:ind w:left="0" w:right="567" w:firstLine="142"/>
        <w:rPr>
          <w:rFonts w:ascii="Times New Roman" w:eastAsiaTheme="minorEastAsia" w:hAnsi="Times New Roman" w:cs="Times New Roman"/>
          <w:sz w:val="24"/>
          <w:szCs w:val="24"/>
        </w:rPr>
      </w:pPr>
      <w:proofErr w:type="spellStart"/>
      <w:r w:rsidRPr="00E02B17">
        <w:rPr>
          <w:rFonts w:ascii="Times New Roman" w:eastAsiaTheme="minorEastAsia" w:hAnsi="Times New Roman" w:cs="Times New Roman"/>
          <w:sz w:val="24"/>
          <w:szCs w:val="24"/>
          <w:u w:val="single"/>
        </w:rPr>
        <w:t>полифункциональностью</w:t>
      </w:r>
      <w:proofErr w:type="spellEnd"/>
      <w:r w:rsidRPr="00E02B17">
        <w:rPr>
          <w:rFonts w:ascii="Times New Roman" w:eastAsiaTheme="minorEastAsia"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E02B17" w:rsidRPr="00E02B17" w:rsidRDefault="00E02B17" w:rsidP="00E02B17">
      <w:pPr>
        <w:spacing w:after="0" w:line="240" w:lineRule="auto"/>
        <w:ind w:right="567" w:firstLine="142"/>
        <w:rPr>
          <w:rFonts w:ascii="Times New Roman" w:eastAsia="Calibri" w:hAnsi="Times New Roman" w:cs="Times New Roman"/>
          <w:sz w:val="24"/>
          <w:szCs w:val="24"/>
        </w:rPr>
      </w:pPr>
      <w:r w:rsidRPr="00E02B17">
        <w:rPr>
          <w:rFonts w:ascii="Times New Roman" w:eastAsiaTheme="minorEastAsia"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w:t>
      </w:r>
      <w:r w:rsidRPr="00E02B17">
        <w:rPr>
          <w:rFonts w:ascii="Times New Roman" w:hAnsi="Times New Roman" w:cs="Times New Roman"/>
          <w:sz w:val="24"/>
          <w:szCs w:val="24"/>
        </w:rPr>
        <w:t xml:space="preserve">поликультурного, </w:t>
      </w:r>
      <w:proofErr w:type="spellStart"/>
      <w:r w:rsidRPr="00E02B17">
        <w:rPr>
          <w:rFonts w:ascii="Times New Roman" w:hAnsi="Times New Roman" w:cs="Times New Roman"/>
          <w:sz w:val="24"/>
          <w:szCs w:val="24"/>
        </w:rPr>
        <w:t>полиязычного</w:t>
      </w:r>
      <w:proofErr w:type="spellEnd"/>
      <w:r w:rsidRPr="00E02B17">
        <w:rPr>
          <w:rFonts w:ascii="Times New Roman" w:hAnsi="Times New Roman" w:cs="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E02B17">
        <w:rPr>
          <w:rFonts w:ascii="Times New Roman" w:hAnsi="Times New Roman" w:cs="Times New Roman"/>
          <w:sz w:val="24"/>
          <w:szCs w:val="24"/>
        </w:rPr>
        <w:t>социокультурного</w:t>
      </w:r>
      <w:proofErr w:type="spellEnd"/>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rPr>
        <w:t>деятельностного</w:t>
      </w:r>
      <w:proofErr w:type="spellEnd"/>
      <w:r w:rsidRPr="00E02B17">
        <w:rPr>
          <w:rFonts w:ascii="Times New Roman" w:hAnsi="Times New Roman" w:cs="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E02B17">
        <w:rPr>
          <w:rFonts w:ascii="Times New Roman" w:hAnsi="Times New Roman" w:cs="Times New Roman"/>
          <w:sz w:val="24"/>
          <w:szCs w:val="24"/>
        </w:rPr>
        <w:t>культуроведческую</w:t>
      </w:r>
      <w:proofErr w:type="spellEnd"/>
      <w:r w:rsidRPr="00E02B17">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w:t>
      </w:r>
      <w:r w:rsidRPr="00E02B17">
        <w:rPr>
          <w:rFonts w:ascii="Times New Roman" w:hAnsi="Times New Roman" w:cs="Times New Roman"/>
          <w:sz w:val="24"/>
          <w:szCs w:val="24"/>
        </w:rPr>
        <w:lastRenderedPageBreak/>
        <w:t xml:space="preserve">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Образование в начальной школе является базой, фундаментом всего последующего обучения. В первую очередь, это касается </w:t>
      </w:r>
      <w:proofErr w:type="spellStart"/>
      <w:r w:rsidRPr="00E02B17">
        <w:rPr>
          <w:rFonts w:ascii="Times New Roman" w:hAnsi="Times New Roman" w:cs="Times New Roman"/>
          <w:sz w:val="24"/>
          <w:szCs w:val="24"/>
        </w:rPr>
        <w:t>сформированности</w:t>
      </w:r>
      <w:proofErr w:type="spellEnd"/>
      <w:r w:rsidRPr="00E02B17">
        <w:rPr>
          <w:rFonts w:ascii="Times New Roman" w:hAnsi="Times New Roman" w:cs="Times New Roman"/>
          <w:sz w:val="24"/>
          <w:szCs w:val="24"/>
        </w:rP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E02B17" w:rsidRPr="00E02B17" w:rsidRDefault="00E02B17" w:rsidP="00E02B17">
      <w:pPr>
        <w:pStyle w:val="af2"/>
        <w:ind w:left="0" w:firstLine="142"/>
        <w:jc w:val="center"/>
        <w:rPr>
          <w:b/>
          <w:color w:val="000000" w:themeColor="text1"/>
          <w:sz w:val="24"/>
          <w:szCs w:val="24"/>
        </w:rPr>
      </w:pPr>
      <w:r w:rsidRPr="00E02B17">
        <w:rPr>
          <w:b/>
          <w:color w:val="000000" w:themeColor="text1"/>
          <w:sz w:val="24"/>
          <w:szCs w:val="24"/>
        </w:rPr>
        <w:t>ОПИСАНИЕ МЕСТА ПРЕДМЕТА В УЧЕБНОМ ПЛАНЕ</w:t>
      </w:r>
    </w:p>
    <w:p w:rsidR="00E02B17" w:rsidRPr="00E02B17" w:rsidRDefault="00E02B17" w:rsidP="00E02B17">
      <w:pPr>
        <w:pStyle w:val="af2"/>
        <w:ind w:left="0" w:firstLine="142"/>
        <w:rPr>
          <w:sz w:val="24"/>
          <w:szCs w:val="24"/>
        </w:rPr>
      </w:pPr>
      <w:r w:rsidRPr="00E02B17">
        <w:rPr>
          <w:sz w:val="24"/>
          <w:szCs w:val="24"/>
        </w:rPr>
        <w:t xml:space="preserve"> Федеральный базисный учебный план для образовательных учреждений Российской Федерации отводит </w:t>
      </w:r>
      <w:r>
        <w:rPr>
          <w:sz w:val="24"/>
          <w:szCs w:val="24"/>
        </w:rPr>
        <w:t>68</w:t>
      </w:r>
      <w:r w:rsidRPr="00E02B17">
        <w:rPr>
          <w:sz w:val="24"/>
          <w:szCs w:val="24"/>
        </w:rPr>
        <w:t xml:space="preserve"> час</w:t>
      </w:r>
      <w:r>
        <w:rPr>
          <w:sz w:val="24"/>
          <w:szCs w:val="24"/>
        </w:rPr>
        <w:t>ов</w:t>
      </w:r>
      <w:r w:rsidRPr="00E02B17">
        <w:rPr>
          <w:sz w:val="24"/>
          <w:szCs w:val="24"/>
        </w:rPr>
        <w:t xml:space="preserve"> для обязательного изучения иностранного языка на уровне начального общего образования по 2 часа в неделю </w:t>
      </w:r>
      <w:r>
        <w:rPr>
          <w:sz w:val="24"/>
          <w:szCs w:val="24"/>
        </w:rPr>
        <w:t>в</w:t>
      </w:r>
      <w:r w:rsidRPr="00E02B17">
        <w:rPr>
          <w:sz w:val="24"/>
          <w:szCs w:val="24"/>
        </w:rPr>
        <w:t xml:space="preserve"> 4 класс</w:t>
      </w:r>
      <w:r>
        <w:rPr>
          <w:sz w:val="24"/>
          <w:szCs w:val="24"/>
        </w:rPr>
        <w:t>ах</w:t>
      </w:r>
      <w:r w:rsidRPr="00E02B17">
        <w:rPr>
          <w:sz w:val="24"/>
          <w:szCs w:val="24"/>
        </w:rPr>
        <w:t xml:space="preserve">. </w:t>
      </w:r>
    </w:p>
    <w:p w:rsidR="00E02B17" w:rsidRPr="00E02B17" w:rsidRDefault="00E02B17" w:rsidP="00E02B17">
      <w:pPr>
        <w:pStyle w:val="af2"/>
        <w:ind w:left="0" w:firstLine="142"/>
        <w:rPr>
          <w:sz w:val="24"/>
          <w:szCs w:val="24"/>
        </w:rPr>
      </w:pPr>
      <w:r w:rsidRPr="00E02B17">
        <w:rPr>
          <w:sz w:val="24"/>
          <w:szCs w:val="24"/>
        </w:rPr>
        <w:t xml:space="preserve">Количество часов по плану: </w:t>
      </w:r>
    </w:p>
    <w:p w:rsidR="00E02B17" w:rsidRPr="00E02B17" w:rsidRDefault="00E02B17" w:rsidP="00E02B17">
      <w:pPr>
        <w:pStyle w:val="af2"/>
        <w:ind w:left="0" w:firstLine="142"/>
        <w:rPr>
          <w:sz w:val="24"/>
          <w:szCs w:val="24"/>
        </w:rPr>
      </w:pPr>
      <w:r w:rsidRPr="00E02B17">
        <w:rPr>
          <w:sz w:val="24"/>
          <w:szCs w:val="24"/>
        </w:rPr>
        <w:t>4 класс всего -  68 часов;  в неделю - 2  часа (34 учебные недели).</w:t>
      </w:r>
    </w:p>
    <w:p w:rsidR="00E02B17" w:rsidRPr="00E02B17" w:rsidRDefault="00E02B17" w:rsidP="00E02B17">
      <w:pPr>
        <w:pStyle w:val="af2"/>
        <w:ind w:left="0" w:firstLine="142"/>
        <w:rPr>
          <w:b/>
          <w:sz w:val="24"/>
          <w:szCs w:val="24"/>
        </w:rPr>
      </w:pPr>
    </w:p>
    <w:p w:rsidR="00E02B17" w:rsidRPr="00E02B17" w:rsidRDefault="00E02B17" w:rsidP="00E02B17">
      <w:pPr>
        <w:pStyle w:val="af2"/>
        <w:ind w:left="0" w:firstLine="142"/>
        <w:jc w:val="center"/>
        <w:rPr>
          <w:b/>
          <w:sz w:val="24"/>
          <w:szCs w:val="24"/>
        </w:rPr>
      </w:pPr>
      <w:r w:rsidRPr="00E02B17">
        <w:rPr>
          <w:b/>
          <w:sz w:val="24"/>
          <w:szCs w:val="24"/>
        </w:rPr>
        <w:t>ОПИСАНИЕ ЦЕННОСТНЫХ ОРИЕНТИРОВ СОДЕРЖАНИЯ УЧЕБНОГО ПРЕДМЕТА</w:t>
      </w:r>
    </w:p>
    <w:p w:rsidR="00E02B17" w:rsidRPr="00E02B17" w:rsidRDefault="00E02B17" w:rsidP="00E02B17">
      <w:pPr>
        <w:pStyle w:val="af2"/>
        <w:ind w:left="0" w:firstLine="142"/>
        <w:rPr>
          <w:color w:val="170E02"/>
          <w:sz w:val="24"/>
          <w:szCs w:val="24"/>
        </w:rPr>
      </w:pPr>
      <w:r w:rsidRPr="00E02B17">
        <w:rPr>
          <w:color w:val="170E02"/>
          <w:sz w:val="24"/>
          <w:szCs w:val="24"/>
        </w:rPr>
        <w:t xml:space="preserve">Одним из результатов обучения английскому языку является осмысление и </w:t>
      </w:r>
      <w:proofErr w:type="spellStart"/>
      <w:r w:rsidRPr="00E02B17">
        <w:rPr>
          <w:color w:val="170E02"/>
          <w:sz w:val="24"/>
          <w:szCs w:val="24"/>
        </w:rPr>
        <w:t>интериоризация</w:t>
      </w:r>
      <w:proofErr w:type="spellEnd"/>
      <w:r w:rsidRPr="00E02B17">
        <w:rPr>
          <w:color w:val="170E02"/>
          <w:sz w:val="24"/>
          <w:szCs w:val="24"/>
        </w:rPr>
        <w:t xml:space="preserve"> (присвоение) учащимися системы ценностей.</w:t>
      </w:r>
    </w:p>
    <w:p w:rsidR="00E02B17" w:rsidRPr="00E02B17" w:rsidRDefault="00E02B17" w:rsidP="00E02B17">
      <w:pPr>
        <w:pStyle w:val="a5"/>
        <w:spacing w:before="0" w:after="0"/>
        <w:ind w:firstLine="142"/>
        <w:rPr>
          <w:color w:val="170E02"/>
        </w:rPr>
      </w:pPr>
      <w:r w:rsidRPr="00E02B17">
        <w:rPr>
          <w:rStyle w:val="af8"/>
          <w:color w:val="170E02"/>
        </w:rPr>
        <w:t>Ценность добра</w:t>
      </w:r>
      <w:r w:rsidRPr="00E02B17">
        <w:rPr>
          <w:color w:val="170E02"/>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E02B17" w:rsidRPr="00E02B17" w:rsidRDefault="00E02B17" w:rsidP="00E02B17">
      <w:pPr>
        <w:pStyle w:val="a5"/>
        <w:spacing w:before="0" w:after="0"/>
        <w:ind w:firstLine="142"/>
        <w:rPr>
          <w:color w:val="170E02"/>
        </w:rPr>
      </w:pPr>
      <w:r w:rsidRPr="00E02B17">
        <w:rPr>
          <w:rStyle w:val="af8"/>
          <w:color w:val="170E02"/>
        </w:rPr>
        <w:t>Ценность общения</w:t>
      </w:r>
      <w:r w:rsidRPr="00E02B17">
        <w:rPr>
          <w:color w:val="170E02"/>
        </w:rPr>
        <w:t xml:space="preserve"> – понимание важности общения как значимой составляющей жизни общества, как одного из основополагающих элементов культуры.</w:t>
      </w:r>
    </w:p>
    <w:p w:rsidR="00E02B17" w:rsidRPr="00E02B17" w:rsidRDefault="00E02B17" w:rsidP="00E02B17">
      <w:pPr>
        <w:pStyle w:val="a5"/>
        <w:spacing w:before="0" w:after="0"/>
        <w:ind w:firstLine="142"/>
        <w:rPr>
          <w:color w:val="170E02"/>
        </w:rPr>
      </w:pPr>
      <w:r w:rsidRPr="00E02B17">
        <w:rPr>
          <w:rStyle w:val="af8"/>
          <w:color w:val="170E02"/>
        </w:rPr>
        <w:t>Ценность природы</w:t>
      </w:r>
      <w:r w:rsidRPr="00E02B17">
        <w:rPr>
          <w:color w:val="170E02"/>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02B17" w:rsidRPr="00E02B17" w:rsidRDefault="00E02B17" w:rsidP="00E02B17">
      <w:pPr>
        <w:pStyle w:val="a5"/>
        <w:spacing w:before="0" w:after="0"/>
        <w:ind w:firstLine="142"/>
        <w:rPr>
          <w:color w:val="170E02"/>
        </w:rPr>
      </w:pPr>
      <w:r w:rsidRPr="00E02B17">
        <w:rPr>
          <w:rStyle w:val="af8"/>
          <w:color w:val="170E02"/>
        </w:rPr>
        <w:t>Ценность красоты и гармонии</w:t>
      </w:r>
      <w:r w:rsidRPr="00E02B17">
        <w:rPr>
          <w:color w:val="170E02"/>
        </w:rPr>
        <w:t xml:space="preserve"> – осознание красоты и гармоничности английского языка, его выразительных возможностей.</w:t>
      </w:r>
    </w:p>
    <w:p w:rsidR="00E02B17" w:rsidRPr="00E02B17" w:rsidRDefault="00E02B17" w:rsidP="00E02B17">
      <w:pPr>
        <w:pStyle w:val="a5"/>
        <w:spacing w:before="0" w:after="0"/>
        <w:ind w:firstLine="142"/>
        <w:rPr>
          <w:color w:val="170E02"/>
        </w:rPr>
      </w:pPr>
      <w:r w:rsidRPr="00E02B17">
        <w:rPr>
          <w:rStyle w:val="af8"/>
          <w:color w:val="170E02"/>
        </w:rPr>
        <w:t>Ценность истины</w:t>
      </w:r>
      <w:r w:rsidRPr="00E02B17">
        <w:rPr>
          <w:color w:val="170E02"/>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E02B17" w:rsidRPr="00E02B17" w:rsidRDefault="00E02B17" w:rsidP="00E02B17">
      <w:pPr>
        <w:pStyle w:val="a5"/>
        <w:spacing w:before="0" w:after="0"/>
        <w:ind w:firstLine="142"/>
        <w:rPr>
          <w:color w:val="170E02"/>
        </w:rPr>
      </w:pPr>
      <w:r w:rsidRPr="00E02B17">
        <w:rPr>
          <w:rStyle w:val="af8"/>
          <w:color w:val="170E02"/>
        </w:rPr>
        <w:t>Ценность семьи.</w:t>
      </w:r>
      <w:r w:rsidRPr="00E02B17">
        <w:rPr>
          <w:color w:val="170E02"/>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02B17" w:rsidRPr="00E02B17" w:rsidRDefault="00E02B17" w:rsidP="00E02B17">
      <w:pPr>
        <w:pStyle w:val="a5"/>
        <w:spacing w:before="0" w:after="0"/>
        <w:ind w:firstLine="142"/>
        <w:rPr>
          <w:color w:val="170E02"/>
        </w:rPr>
      </w:pPr>
      <w:r w:rsidRPr="00E02B17">
        <w:rPr>
          <w:rStyle w:val="af8"/>
          <w:color w:val="170E02"/>
        </w:rPr>
        <w:t>Ценность труда и творчества</w:t>
      </w:r>
      <w:r w:rsidRPr="00E02B17">
        <w:rPr>
          <w:color w:val="170E02"/>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E02B17" w:rsidRPr="00E02B17" w:rsidRDefault="00E02B17" w:rsidP="00E02B17">
      <w:pPr>
        <w:pStyle w:val="a5"/>
        <w:spacing w:before="0" w:after="0"/>
        <w:ind w:firstLine="142"/>
        <w:rPr>
          <w:color w:val="170E02"/>
        </w:rPr>
      </w:pPr>
      <w:r w:rsidRPr="00E02B17">
        <w:rPr>
          <w:rStyle w:val="af8"/>
          <w:color w:val="170E02"/>
        </w:rPr>
        <w:t>Ценность гражданственности и патриотизма</w:t>
      </w:r>
      <w:r w:rsidRPr="00E02B17">
        <w:rPr>
          <w:color w:val="170E02"/>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E02B17" w:rsidRPr="00E02B17" w:rsidRDefault="00E02B17" w:rsidP="00E02B17">
      <w:pPr>
        <w:pStyle w:val="a5"/>
        <w:spacing w:before="0" w:after="0"/>
        <w:ind w:firstLine="142"/>
      </w:pPr>
      <w:r w:rsidRPr="00E02B17">
        <w:rPr>
          <w:rStyle w:val="af8"/>
          <w:color w:val="170E02"/>
        </w:rPr>
        <w:lastRenderedPageBreak/>
        <w:t>Ценность человечества</w:t>
      </w:r>
      <w:r w:rsidRPr="00E02B17">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E02B17" w:rsidRPr="00E02B17" w:rsidRDefault="00E02B17" w:rsidP="00E02B17">
      <w:pPr>
        <w:pStyle w:val="c24c15c12"/>
        <w:spacing w:before="0" w:after="0"/>
        <w:ind w:firstLine="142"/>
        <w:rPr>
          <w:rStyle w:val="c2"/>
          <w:b/>
        </w:rPr>
      </w:pPr>
    </w:p>
    <w:p w:rsidR="00E02B17" w:rsidRPr="00E02B17" w:rsidRDefault="00E02B17" w:rsidP="00E02B17">
      <w:pPr>
        <w:pStyle w:val="c24c15c12"/>
        <w:spacing w:before="0" w:after="0"/>
        <w:ind w:firstLine="142"/>
        <w:jc w:val="center"/>
        <w:rPr>
          <w:rStyle w:val="c2"/>
          <w:b/>
        </w:rPr>
      </w:pPr>
      <w:r w:rsidRPr="00E02B17">
        <w:rPr>
          <w:rStyle w:val="c2"/>
          <w:b/>
        </w:rPr>
        <w:t>ЛИЧНОСТНЫЕ, МЕТАПРЕДМЕТНЫЕ И ПРЕДМЕТНЫЕ РЕЗУЛЬТАТЫ ОСВОЕНИЯ УЧЕБНОГО ПРЕДМЕТА</w:t>
      </w:r>
    </w:p>
    <w:p w:rsidR="00E02B17" w:rsidRPr="00E02B17" w:rsidRDefault="00E02B17" w:rsidP="00E02B17">
      <w:pPr>
        <w:spacing w:after="0" w:line="240" w:lineRule="auto"/>
        <w:ind w:right="-104" w:firstLine="142"/>
        <w:rPr>
          <w:rStyle w:val="af8"/>
          <w:rFonts w:ascii="Times New Roman" w:hAnsi="Times New Roman" w:cs="Times New Roman"/>
          <w:i/>
          <w:sz w:val="24"/>
          <w:szCs w:val="24"/>
        </w:rPr>
      </w:pPr>
      <w:r w:rsidRPr="00E02B17">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обучающихся, освоивших программу 4 класса на трёх уровнях – личностном, </w:t>
      </w:r>
      <w:proofErr w:type="spellStart"/>
      <w:r w:rsidRPr="00E02B17">
        <w:rPr>
          <w:rFonts w:ascii="Times New Roman" w:hAnsi="Times New Roman" w:cs="Times New Roman"/>
          <w:sz w:val="24"/>
          <w:szCs w:val="24"/>
        </w:rPr>
        <w:t>метапредметном</w:t>
      </w:r>
      <w:proofErr w:type="spellEnd"/>
      <w:r w:rsidRPr="00E02B17">
        <w:rPr>
          <w:rFonts w:ascii="Times New Roman" w:hAnsi="Times New Roman" w:cs="Times New Roman"/>
          <w:sz w:val="24"/>
          <w:szCs w:val="24"/>
        </w:rPr>
        <w:t xml:space="preserve"> и предметном.</w:t>
      </w:r>
    </w:p>
    <w:p w:rsidR="00E02B17" w:rsidRPr="00E02B17" w:rsidRDefault="00E02B17" w:rsidP="00E02B17">
      <w:pPr>
        <w:pStyle w:val="a5"/>
        <w:spacing w:before="0" w:after="0"/>
        <w:ind w:right="-104" w:firstLine="142"/>
      </w:pPr>
      <w:r w:rsidRPr="00E02B17">
        <w:rPr>
          <w:rStyle w:val="af8"/>
          <w:i/>
        </w:rPr>
        <w:t>Личностными результатами</w:t>
      </w:r>
      <w:r w:rsidRPr="00E02B17">
        <w:rPr>
          <w:rStyle w:val="apple-converted-space"/>
        </w:rPr>
        <w:t> </w:t>
      </w:r>
      <w:r w:rsidRPr="00E02B17">
        <w:t>изучения предмета является формирование следующих умений и качеств:</w:t>
      </w:r>
    </w:p>
    <w:p w:rsidR="00E02B17" w:rsidRPr="00E02B17" w:rsidRDefault="00E02B17" w:rsidP="00E02B17">
      <w:pPr>
        <w:pStyle w:val="a5"/>
        <w:spacing w:before="0" w:after="0"/>
        <w:ind w:right="-104" w:firstLine="142"/>
      </w:pPr>
      <w:r w:rsidRPr="00E02B17">
        <w:t>Формирование основ Российской гражданской идентичности, чувства г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ориентацией;</w:t>
      </w:r>
    </w:p>
    <w:p w:rsidR="00E02B17" w:rsidRPr="00E02B17" w:rsidRDefault="00E02B17" w:rsidP="00E02B17">
      <w:pPr>
        <w:pStyle w:val="a5"/>
        <w:spacing w:before="0" w:after="0"/>
        <w:ind w:right="-104" w:firstLine="142"/>
      </w:pPr>
      <w:r w:rsidRPr="00E02B17">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E02B17" w:rsidRPr="00E02B17" w:rsidRDefault="00E02B17" w:rsidP="00E02B17">
      <w:pPr>
        <w:pStyle w:val="a5"/>
        <w:spacing w:before="0" w:after="0"/>
        <w:ind w:right="-104" w:firstLine="142"/>
      </w:pPr>
      <w:r w:rsidRPr="00E02B17">
        <w:t>Формирование уважительного отношения к иному мнению, истории и культуре других народов;</w:t>
      </w:r>
    </w:p>
    <w:p w:rsidR="00E02B17" w:rsidRPr="00E02B17" w:rsidRDefault="00E02B17" w:rsidP="00E02B17">
      <w:pPr>
        <w:pStyle w:val="a5"/>
        <w:spacing w:before="0" w:after="0"/>
        <w:ind w:right="-104" w:firstLine="142"/>
      </w:pPr>
      <w:r w:rsidRPr="00E02B17">
        <w:t>Овладение начальными навыками адаптации в динамично изменяющемся и развивающемся мире;</w:t>
      </w:r>
    </w:p>
    <w:p w:rsidR="00E02B17" w:rsidRPr="00E02B17" w:rsidRDefault="00E02B17" w:rsidP="00E02B17">
      <w:pPr>
        <w:pStyle w:val="a5"/>
        <w:spacing w:before="0" w:after="0"/>
        <w:ind w:right="-104" w:firstLine="142"/>
      </w:pPr>
      <w:r w:rsidRPr="00E02B17">
        <w:t>Принятие и освоение социальной роли обучающегося, развитие мотивов учебной ж деятельности и формирование личностного смысла учения;</w:t>
      </w:r>
    </w:p>
    <w:p w:rsidR="00E02B17" w:rsidRPr="00E02B17" w:rsidRDefault="00E02B17" w:rsidP="00E02B17">
      <w:pPr>
        <w:pStyle w:val="a5"/>
        <w:spacing w:before="0" w:after="0"/>
        <w:ind w:right="-104" w:firstLine="142"/>
      </w:pPr>
      <w:r w:rsidRPr="00E02B17">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2B17" w:rsidRPr="00E02B17" w:rsidRDefault="00E02B17" w:rsidP="00E02B17">
      <w:pPr>
        <w:pStyle w:val="a5"/>
        <w:spacing w:before="0" w:after="0"/>
        <w:ind w:right="-104" w:firstLine="142"/>
      </w:pPr>
      <w:r w:rsidRPr="00E02B17">
        <w:t>Формирование эстетических потребностей, ценностей и чувств;</w:t>
      </w:r>
    </w:p>
    <w:p w:rsidR="00E02B17" w:rsidRPr="00E02B17" w:rsidRDefault="00E02B17" w:rsidP="00E02B17">
      <w:pPr>
        <w:pStyle w:val="a5"/>
        <w:spacing w:before="0" w:after="0"/>
        <w:ind w:right="-104" w:firstLine="142"/>
      </w:pPr>
      <w:r w:rsidRPr="00E02B17">
        <w:t>Развитие этических чувств, доброжелательности и эмоционально-нравственной отзывчивости, понимания и сопереживания чувствам других людей;</w:t>
      </w:r>
    </w:p>
    <w:p w:rsidR="00E02B17" w:rsidRPr="00E02B17" w:rsidRDefault="00E02B17" w:rsidP="00E02B17">
      <w:pPr>
        <w:pStyle w:val="a5"/>
        <w:spacing w:before="0" w:after="0"/>
        <w:ind w:right="-104" w:firstLine="142"/>
      </w:pPr>
      <w:r w:rsidRPr="00E02B17">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02B17" w:rsidRPr="00E02B17" w:rsidRDefault="00E02B17" w:rsidP="00E02B17">
      <w:pPr>
        <w:pStyle w:val="a5"/>
        <w:spacing w:before="0" w:after="0"/>
        <w:ind w:right="-104" w:firstLine="142"/>
      </w:pPr>
      <w:r w:rsidRPr="00E02B17">
        <w:t>Осознание английского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E02B17" w:rsidRPr="00E02B17" w:rsidRDefault="00E02B17" w:rsidP="00E02B17">
      <w:pPr>
        <w:pStyle w:val="a5"/>
        <w:spacing w:before="0" w:after="0"/>
        <w:ind w:right="-104" w:firstLine="142"/>
        <w:rPr>
          <w:rStyle w:val="af8"/>
          <w:i/>
        </w:rPr>
      </w:pPr>
      <w:r w:rsidRPr="00E02B17">
        <w:t>Формирование представлений о мире, как и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E02B17" w:rsidRPr="00E02B17" w:rsidRDefault="00E02B17" w:rsidP="00E02B17">
      <w:pPr>
        <w:pStyle w:val="a5"/>
        <w:spacing w:before="0" w:after="0"/>
        <w:ind w:right="-104" w:firstLine="142"/>
        <w:rPr>
          <w:u w:val="single"/>
        </w:rPr>
      </w:pPr>
      <w:proofErr w:type="spellStart"/>
      <w:r w:rsidRPr="00E02B17">
        <w:rPr>
          <w:rStyle w:val="af8"/>
          <w:i/>
        </w:rPr>
        <w:t>Метапредметным</w:t>
      </w:r>
      <w:proofErr w:type="spellEnd"/>
      <w:r w:rsidRPr="00E02B17">
        <w:rPr>
          <w:rStyle w:val="af8"/>
          <w:i/>
        </w:rPr>
        <w:t xml:space="preserve"> результатом</w:t>
      </w:r>
      <w:r w:rsidRPr="00E02B17">
        <w:rPr>
          <w:rStyle w:val="apple-converted-space"/>
        </w:rPr>
        <w:t> </w:t>
      </w:r>
      <w:r w:rsidRPr="00E02B17">
        <w:t>изучения английского языка в 4 классе является формирование универсальных учебных действий (УУД)</w:t>
      </w:r>
    </w:p>
    <w:p w:rsidR="00E02B17" w:rsidRPr="00E02B17" w:rsidRDefault="00E02B17" w:rsidP="00E02B17">
      <w:pPr>
        <w:pStyle w:val="a5"/>
        <w:spacing w:before="0" w:after="0"/>
        <w:ind w:right="-104" w:firstLine="142"/>
      </w:pPr>
      <w:r w:rsidRPr="00E02B17">
        <w:rPr>
          <w:u w:val="single"/>
        </w:rPr>
        <w:t>Регулятивные УУД</w:t>
      </w:r>
      <w:r w:rsidRPr="00E02B17">
        <w:t>:</w:t>
      </w:r>
    </w:p>
    <w:p w:rsidR="00E02B17" w:rsidRPr="00E02B17" w:rsidRDefault="00E02B17" w:rsidP="00E02B17">
      <w:pPr>
        <w:pStyle w:val="a5"/>
        <w:spacing w:before="0" w:after="0"/>
        <w:ind w:right="-104" w:firstLine="142"/>
      </w:pPr>
      <w:r w:rsidRPr="00E02B17">
        <w:t>Умение принимать и сохранять цели и задачи учебной деятельности, осуществлять поиск средств ее осуществления;</w:t>
      </w:r>
    </w:p>
    <w:p w:rsidR="00E02B17" w:rsidRPr="00E02B17" w:rsidRDefault="00E02B17" w:rsidP="00E02B17">
      <w:pPr>
        <w:pStyle w:val="a5"/>
        <w:spacing w:before="0" w:after="0"/>
        <w:ind w:right="-104" w:firstLine="142"/>
      </w:pPr>
      <w:r w:rsidRPr="00E02B17">
        <w:t>Освоение способов решения проблем творческого и поискового характера;</w:t>
      </w:r>
    </w:p>
    <w:p w:rsidR="00E02B17" w:rsidRPr="00E02B17" w:rsidRDefault="00E02B17" w:rsidP="00E02B17">
      <w:pPr>
        <w:pStyle w:val="a5"/>
        <w:spacing w:before="0" w:after="0"/>
        <w:ind w:right="-104" w:firstLine="142"/>
      </w:pPr>
      <w:r w:rsidRPr="00E02B17">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диалоге с учителем совершенствовать самостоятельно выбранные критерии оценки;</w:t>
      </w:r>
    </w:p>
    <w:p w:rsidR="00E02B17" w:rsidRPr="00E02B17" w:rsidRDefault="00E02B17" w:rsidP="00E02B17">
      <w:pPr>
        <w:pStyle w:val="a5"/>
        <w:spacing w:before="0" w:after="0"/>
        <w:ind w:right="-104" w:firstLine="142"/>
        <w:rPr>
          <w:u w:val="single"/>
        </w:rPr>
      </w:pPr>
      <w:r w:rsidRPr="00E02B17">
        <w:lastRenderedPageBreak/>
        <w:t>Умение понимать причины успеха (неуспеха) учебной деятельности и способности конструктивно действовать даже в ситуации неуспеха;</w:t>
      </w:r>
    </w:p>
    <w:p w:rsidR="00E02B17" w:rsidRPr="00E02B17" w:rsidRDefault="00E02B17" w:rsidP="00E02B17">
      <w:pPr>
        <w:pStyle w:val="a5"/>
        <w:spacing w:before="0" w:after="0"/>
        <w:ind w:right="-104" w:firstLine="142"/>
      </w:pPr>
      <w:r w:rsidRPr="00E02B17">
        <w:rPr>
          <w:u w:val="single"/>
        </w:rPr>
        <w:t>Познавательные УУД</w:t>
      </w:r>
      <w:r w:rsidRPr="00E02B17">
        <w:t>:</w:t>
      </w:r>
    </w:p>
    <w:p w:rsidR="00E02B17" w:rsidRPr="00E02B17" w:rsidRDefault="00E02B17" w:rsidP="00E02B17">
      <w:pPr>
        <w:pStyle w:val="a5"/>
        <w:spacing w:before="0" w:after="0"/>
        <w:ind w:right="-104" w:firstLine="142"/>
      </w:pPr>
      <w:proofErr w:type="spellStart"/>
      <w:r w:rsidRPr="00E02B17">
        <w:t>Сформированность</w:t>
      </w:r>
      <w:proofErr w:type="spellEnd"/>
      <w:r w:rsidRPr="00E02B17">
        <w:t xml:space="preserve">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E02B17" w:rsidRPr="00E02B17" w:rsidRDefault="00E02B17" w:rsidP="00E02B17">
      <w:pPr>
        <w:pStyle w:val="a5"/>
        <w:spacing w:before="0" w:after="0"/>
        <w:ind w:right="-104" w:firstLine="142"/>
      </w:pPr>
      <w:r w:rsidRPr="00E02B17">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E02B17" w:rsidRPr="00E02B17" w:rsidRDefault="00E02B17" w:rsidP="00E02B17">
      <w:pPr>
        <w:pStyle w:val="a5"/>
        <w:spacing w:before="0" w:after="0"/>
        <w:ind w:right="-104" w:firstLine="142"/>
      </w:pPr>
      <w:r w:rsidRPr="00E02B17">
        <w:t>Умение переносить навыки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E02B17" w:rsidRPr="00E02B17" w:rsidRDefault="00E02B17" w:rsidP="00E02B17">
      <w:pPr>
        <w:pStyle w:val="a5"/>
        <w:spacing w:before="0" w:after="0"/>
        <w:ind w:right="-104" w:firstLine="142"/>
      </w:pPr>
      <w:r w:rsidRPr="00E02B17">
        <w:t>Умение использовать учебно-справочный материал в виде словарей, таблиц и схем для выполнения заданий разного типа;</w:t>
      </w:r>
    </w:p>
    <w:p w:rsidR="00E02B17" w:rsidRPr="00E02B17" w:rsidRDefault="00E02B17" w:rsidP="00E02B17">
      <w:pPr>
        <w:pStyle w:val="a5"/>
        <w:spacing w:before="0" w:after="0"/>
        <w:ind w:right="-104" w:firstLine="142"/>
        <w:rPr>
          <w:rStyle w:val="af8"/>
          <w:b w:val="0"/>
          <w:u w:val="single"/>
        </w:rPr>
      </w:pPr>
      <w:r w:rsidRPr="00E02B17">
        <w:t>Умение осуществлять самооценку выполненных учебных заданий и подводить итоги усвоенным знаниям на основе заданий для самоконтроля;</w:t>
      </w:r>
    </w:p>
    <w:p w:rsidR="00E02B17" w:rsidRPr="00E02B17" w:rsidRDefault="00E02B17" w:rsidP="00E02B17">
      <w:pPr>
        <w:pStyle w:val="a5"/>
        <w:spacing w:before="0" w:after="0"/>
        <w:ind w:right="-104" w:firstLine="142"/>
        <w:rPr>
          <w:rStyle w:val="af8"/>
          <w:b w:val="0"/>
        </w:rPr>
      </w:pPr>
      <w:r w:rsidRPr="00E02B17">
        <w:rPr>
          <w:rStyle w:val="af8"/>
          <w:u w:val="single"/>
        </w:rPr>
        <w:t>Коммуникативные УУД:</w:t>
      </w:r>
    </w:p>
    <w:p w:rsidR="00E02B17" w:rsidRPr="00E02B17" w:rsidRDefault="00E02B17" w:rsidP="00E02B17">
      <w:pPr>
        <w:pStyle w:val="a5"/>
        <w:spacing w:before="0" w:after="0"/>
        <w:ind w:right="-104" w:firstLine="142"/>
        <w:rPr>
          <w:rStyle w:val="af8"/>
          <w:b w:val="0"/>
        </w:rPr>
      </w:pPr>
      <w:r w:rsidRPr="00E02B17">
        <w:rPr>
          <w:rStyle w:val="af8"/>
        </w:rPr>
        <w:t xml:space="preserve">Умение </w:t>
      </w:r>
      <w:r w:rsidRPr="00E02B17">
        <w:rPr>
          <w:iCs/>
          <w:color w:val="000000"/>
        </w:rPr>
        <w:t xml:space="preserve">проявлять активность во взаимодействии </w:t>
      </w:r>
      <w:r w:rsidRPr="00E02B17">
        <w:rPr>
          <w:iCs/>
        </w:rPr>
        <w:t>для решения коммуникативных и познавательных задач;</w:t>
      </w:r>
    </w:p>
    <w:p w:rsidR="00E02B17" w:rsidRPr="00E02B17" w:rsidRDefault="00E02B17" w:rsidP="00E02B17">
      <w:pPr>
        <w:pStyle w:val="a5"/>
        <w:spacing w:before="0" w:after="0"/>
        <w:ind w:right="-104" w:firstLine="142"/>
        <w:rPr>
          <w:rStyle w:val="af8"/>
          <w:b w:val="0"/>
          <w:i/>
        </w:rPr>
      </w:pPr>
      <w:r w:rsidRPr="00E02B17">
        <w:rPr>
          <w:rStyle w:val="af8"/>
        </w:rPr>
        <w:t xml:space="preserve">Умение </w:t>
      </w:r>
      <w:r w:rsidRPr="00E02B17">
        <w:rPr>
          <w:iCs/>
        </w:rPr>
        <w:t>договариваться о распределении функций и ролей в совместной деятельности;</w:t>
      </w:r>
    </w:p>
    <w:p w:rsidR="00E02B17" w:rsidRPr="00E02B17" w:rsidRDefault="00E02B17" w:rsidP="00E02B17">
      <w:pPr>
        <w:pStyle w:val="210"/>
        <w:tabs>
          <w:tab w:val="left" w:pos="426"/>
        </w:tabs>
        <w:spacing w:line="240" w:lineRule="auto"/>
        <w:ind w:right="-104" w:firstLine="142"/>
        <w:rPr>
          <w:rFonts w:ascii="Times New Roman" w:hAnsi="Times New Roman" w:cs="Times New Roman"/>
          <w:i/>
          <w:iCs/>
        </w:rPr>
      </w:pPr>
      <w:r w:rsidRPr="00E02B17">
        <w:rPr>
          <w:rStyle w:val="af8"/>
          <w:rFonts w:ascii="Times New Roman" w:hAnsi="Times New Roman" w:cs="Times New Roman"/>
        </w:rPr>
        <w:t xml:space="preserve">Умение </w:t>
      </w:r>
      <w:r w:rsidRPr="00E02B17">
        <w:rPr>
          <w:rFonts w:ascii="Times New Roman" w:hAnsi="Times New Roman" w:cs="Times New Roman"/>
          <w:i/>
          <w:iCs/>
        </w:rPr>
        <w:t xml:space="preserve">формулировать собственное мнение и позицию; уважительно относиться к чужому мнению; принимать разные позиции; </w:t>
      </w:r>
    </w:p>
    <w:p w:rsidR="00E02B17" w:rsidRPr="00E02B17" w:rsidRDefault="00E02B17" w:rsidP="00E02B17">
      <w:pPr>
        <w:pStyle w:val="210"/>
        <w:tabs>
          <w:tab w:val="left" w:pos="426"/>
        </w:tabs>
        <w:spacing w:line="240" w:lineRule="auto"/>
        <w:ind w:right="-104" w:firstLine="142"/>
        <w:rPr>
          <w:rFonts w:ascii="Times New Roman" w:hAnsi="Times New Roman" w:cs="Times New Roman"/>
          <w:i/>
          <w:iCs/>
        </w:rPr>
      </w:pPr>
      <w:r w:rsidRPr="00E02B17">
        <w:rPr>
          <w:rFonts w:ascii="Times New Roman" w:hAnsi="Times New Roman" w:cs="Times New Roman"/>
          <w:i/>
          <w:iCs/>
        </w:rPr>
        <w:t>Умение задавать вопросы; строить понятные для партнёра высказывания;  строить монологическое высказывание;</w:t>
      </w:r>
    </w:p>
    <w:p w:rsidR="00E02B17" w:rsidRPr="00E02B17" w:rsidRDefault="00E02B17" w:rsidP="00E02B17">
      <w:pPr>
        <w:spacing w:after="0" w:line="240" w:lineRule="auto"/>
        <w:ind w:right="-104" w:firstLine="142"/>
        <w:rPr>
          <w:rFonts w:ascii="Times New Roman" w:hAnsi="Times New Roman" w:cs="Times New Roman"/>
          <w:iCs/>
          <w:sz w:val="24"/>
          <w:szCs w:val="24"/>
        </w:rPr>
      </w:pPr>
      <w:r w:rsidRPr="00E02B17">
        <w:rPr>
          <w:rFonts w:ascii="Times New Roman" w:hAnsi="Times New Roman" w:cs="Times New Roman"/>
          <w:iCs/>
          <w:sz w:val="24"/>
          <w:szCs w:val="24"/>
        </w:rPr>
        <w:t xml:space="preserve">Умение </w:t>
      </w:r>
      <w:r w:rsidRPr="00E02B17">
        <w:rPr>
          <w:rFonts w:ascii="Times New Roman" w:hAnsi="Times New Roman" w:cs="Times New Roman"/>
          <w:sz w:val="24"/>
          <w:szCs w:val="24"/>
        </w:rPr>
        <w:t>осуществлять взаимный контроль; адекватно оценивать собственное поведение и поведение окружающих; оказывать в сотрудничестве взаимопомощь;</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b/>
          <w:sz w:val="24"/>
          <w:szCs w:val="24"/>
        </w:rPr>
        <w:t>Предметные результаты</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sz w:val="24"/>
          <w:szCs w:val="24"/>
        </w:rPr>
        <w:t>Изучение предмета «английский язык» в 4 классе направлено на достижение следующих предметных результатов.</w:t>
      </w:r>
    </w:p>
    <w:p w:rsidR="00E02B17" w:rsidRPr="00E02B17" w:rsidRDefault="00E02B17" w:rsidP="00E02B17">
      <w:pPr>
        <w:spacing w:after="0" w:line="240" w:lineRule="auto"/>
        <w:ind w:right="-104" w:firstLine="142"/>
        <w:rPr>
          <w:rFonts w:ascii="Times New Roman" w:hAnsi="Times New Roman" w:cs="Times New Roman"/>
          <w:sz w:val="24"/>
          <w:szCs w:val="24"/>
          <w:u w:val="single"/>
        </w:rPr>
      </w:pPr>
      <w:r w:rsidRPr="00E02B17">
        <w:rPr>
          <w:rFonts w:ascii="Times New Roman" w:hAnsi="Times New Roman" w:cs="Times New Roman"/>
          <w:b/>
          <w:i/>
          <w:sz w:val="24"/>
          <w:szCs w:val="24"/>
        </w:rPr>
        <w:t>Коммуникативные умения</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Говорение</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15"/>
        </w:numPr>
        <w:tabs>
          <w:tab w:val="clear" w:pos="720"/>
          <w:tab w:val="num" w:pos="36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Участвовать в элементарных диалогах: этикетном (приветствие, знакомство, поздравление, благодарность, угощение, покупка в магазине и т. д.); диалоге-расспросе (задавать вопросы: что, кто, где, когда и отвечать на них);</w:t>
      </w:r>
    </w:p>
    <w:p w:rsidR="00E02B17" w:rsidRPr="00E02B17" w:rsidRDefault="00E02B17" w:rsidP="00E02B17">
      <w:pPr>
        <w:numPr>
          <w:ilvl w:val="0"/>
          <w:numId w:val="15"/>
        </w:numPr>
        <w:tabs>
          <w:tab w:val="clear" w:pos="720"/>
          <w:tab w:val="num" w:pos="36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Составлять небольшое описание предмета, картинки, персонажа по образцу;</w:t>
      </w:r>
    </w:p>
    <w:p w:rsidR="00E02B17" w:rsidRPr="00E02B17" w:rsidRDefault="00E02B17" w:rsidP="00E02B17">
      <w:pPr>
        <w:numPr>
          <w:ilvl w:val="0"/>
          <w:numId w:val="15"/>
        </w:numPr>
        <w:tabs>
          <w:tab w:val="clear" w:pos="720"/>
          <w:tab w:val="num" w:pos="360"/>
          <w:tab w:val="left"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Кратко рассказывать о себе, своей семье, друге, о погоде, о своем доме, своей комнате, о своей школе.</w:t>
      </w:r>
    </w:p>
    <w:p w:rsidR="00E02B17" w:rsidRPr="00E02B17" w:rsidRDefault="00E02B17" w:rsidP="00E02B17">
      <w:pPr>
        <w:tabs>
          <w:tab w:val="left" w:pos="567"/>
        </w:tabs>
        <w:spacing w:after="0" w:line="240" w:lineRule="auto"/>
        <w:ind w:right="-104" w:firstLine="142"/>
        <w:rPr>
          <w:rFonts w:ascii="Times New Roman" w:hAnsi="Times New Roman" w:cs="Times New Roman"/>
          <w:b/>
          <w:sz w:val="24"/>
          <w:szCs w:val="24"/>
        </w:rPr>
      </w:pPr>
      <w:r w:rsidRPr="00E02B17">
        <w:rPr>
          <w:rFonts w:ascii="Times New Roman" w:hAnsi="Times New Roman" w:cs="Times New Roman"/>
          <w:i/>
          <w:sz w:val="24"/>
          <w:szCs w:val="24"/>
        </w:rPr>
        <w:t>Обучающийся получит возможность научиться:</w:t>
      </w:r>
    </w:p>
    <w:p w:rsidR="00E02B17" w:rsidRPr="00E02B17" w:rsidRDefault="00E02B17" w:rsidP="00E02B17">
      <w:pPr>
        <w:numPr>
          <w:ilvl w:val="0"/>
          <w:numId w:val="30"/>
        </w:numPr>
        <w:tabs>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Участвовать в элементарном диалоге: этикетном (приносить извинения); диалоге-расспросе (расспрашивать собеседника, задавая вопросы куда, зачем, почему и отвечать на его вопросы); диалоге-побуждение к действию (обращаться с просьбой, выражать готовность или отказ ее выполнить)</w:t>
      </w:r>
    </w:p>
    <w:p w:rsidR="00E02B17" w:rsidRPr="00E02B17" w:rsidRDefault="00E02B17" w:rsidP="00E02B17">
      <w:pPr>
        <w:numPr>
          <w:ilvl w:val="0"/>
          <w:numId w:val="30"/>
        </w:numPr>
        <w:tabs>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Составлять краткую характеристику друга, персонажа прочитанного произведения</w:t>
      </w:r>
    </w:p>
    <w:p w:rsidR="00E02B17" w:rsidRPr="00E02B17" w:rsidRDefault="00E02B17" w:rsidP="00E02B17">
      <w:pPr>
        <w:numPr>
          <w:ilvl w:val="0"/>
          <w:numId w:val="30"/>
        </w:numPr>
        <w:tabs>
          <w:tab w:val="left" w:pos="567"/>
        </w:tabs>
        <w:suppressAutoHyphens/>
        <w:spacing w:after="0" w:line="240" w:lineRule="auto"/>
        <w:ind w:left="0" w:right="-104" w:firstLine="142"/>
        <w:rPr>
          <w:rFonts w:ascii="Times New Roman" w:hAnsi="Times New Roman" w:cs="Times New Roman"/>
          <w:sz w:val="24"/>
          <w:szCs w:val="24"/>
          <w:u w:val="single"/>
        </w:rPr>
      </w:pPr>
      <w:r w:rsidRPr="00E02B17">
        <w:rPr>
          <w:rFonts w:ascii="Times New Roman" w:hAnsi="Times New Roman" w:cs="Times New Roman"/>
          <w:sz w:val="24"/>
          <w:szCs w:val="24"/>
        </w:rPr>
        <w:t>Воспроизводить наизусть небольшие произведения детского фольклора.</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proofErr w:type="spellStart"/>
      <w:r w:rsidRPr="00E02B17">
        <w:rPr>
          <w:rFonts w:ascii="Times New Roman" w:hAnsi="Times New Roman" w:cs="Times New Roman"/>
          <w:sz w:val="24"/>
          <w:szCs w:val="24"/>
          <w:u w:val="single"/>
        </w:rPr>
        <w:lastRenderedPageBreak/>
        <w:t>Аудирование</w:t>
      </w:r>
      <w:proofErr w:type="spellEnd"/>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27"/>
        </w:numPr>
        <w:tabs>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Понимать на слух речь учителя и одноклассников при непосредственном общении и вербально/ </w:t>
      </w:r>
      <w:proofErr w:type="spellStart"/>
      <w:r w:rsidRPr="00E02B17">
        <w:rPr>
          <w:rFonts w:ascii="Times New Roman" w:hAnsi="Times New Roman" w:cs="Times New Roman"/>
          <w:sz w:val="24"/>
          <w:szCs w:val="24"/>
        </w:rPr>
        <w:t>невербально</w:t>
      </w:r>
      <w:proofErr w:type="spellEnd"/>
      <w:r w:rsidRPr="00E02B17">
        <w:rPr>
          <w:rFonts w:ascii="Times New Roman" w:hAnsi="Times New Roman" w:cs="Times New Roman"/>
          <w:sz w:val="24"/>
          <w:szCs w:val="24"/>
        </w:rPr>
        <w:t xml:space="preserve"> реагировать на услышанное;</w:t>
      </w:r>
    </w:p>
    <w:p w:rsidR="00E02B17" w:rsidRPr="00E02B17" w:rsidRDefault="00E02B17" w:rsidP="00E02B17">
      <w:pPr>
        <w:numPr>
          <w:ilvl w:val="0"/>
          <w:numId w:val="27"/>
        </w:numPr>
        <w:tabs>
          <w:tab w:val="left"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 xml:space="preserve">Воспринимать на слух и понимать основное содержание сообщений, рассказов, сказок, построенных на знакомом языковом материале с опорой на зрительную </w:t>
      </w:r>
      <w:proofErr w:type="spellStart"/>
      <w:r w:rsidRPr="00E02B17">
        <w:rPr>
          <w:rFonts w:ascii="Times New Roman" w:hAnsi="Times New Roman" w:cs="Times New Roman"/>
          <w:sz w:val="24"/>
          <w:szCs w:val="24"/>
        </w:rPr>
        <w:t>нагдядность</w:t>
      </w:r>
      <w:proofErr w:type="spellEnd"/>
      <w:r w:rsidRPr="00E02B17">
        <w:rPr>
          <w:rFonts w:ascii="Times New Roman" w:hAnsi="Times New Roman" w:cs="Times New Roman"/>
          <w:sz w:val="24"/>
          <w:szCs w:val="24"/>
        </w:rPr>
        <w:t>.</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r w:rsidRPr="00E02B17">
        <w:rPr>
          <w:rFonts w:ascii="Times New Roman" w:hAnsi="Times New Roman" w:cs="Times New Roman"/>
          <w:sz w:val="24"/>
          <w:szCs w:val="24"/>
        </w:rPr>
        <w:t>:</w:t>
      </w:r>
    </w:p>
    <w:p w:rsidR="00E02B17" w:rsidRPr="00E02B17" w:rsidRDefault="00E02B17" w:rsidP="00E02B17">
      <w:pPr>
        <w:numPr>
          <w:ilvl w:val="0"/>
          <w:numId w:val="25"/>
        </w:numPr>
        <w:tabs>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Воспринимать на слух </w:t>
      </w:r>
      <w:proofErr w:type="spellStart"/>
      <w:r w:rsidRPr="00E02B17">
        <w:rPr>
          <w:rFonts w:ascii="Times New Roman" w:hAnsi="Times New Roman" w:cs="Times New Roman"/>
          <w:sz w:val="24"/>
          <w:szCs w:val="24"/>
        </w:rPr>
        <w:t>аудиотекст</w:t>
      </w:r>
      <w:proofErr w:type="spellEnd"/>
      <w:r w:rsidRPr="00E02B17">
        <w:rPr>
          <w:rFonts w:ascii="Times New Roman" w:hAnsi="Times New Roman" w:cs="Times New Roman"/>
          <w:sz w:val="24"/>
          <w:szCs w:val="24"/>
        </w:rPr>
        <w:t>, построенный на знакомом языковом материале, и полностью понимать содержащуюся в нем информацию;</w:t>
      </w:r>
    </w:p>
    <w:p w:rsidR="00E02B17" w:rsidRPr="00E02B17" w:rsidRDefault="00E02B17" w:rsidP="00E02B17">
      <w:pPr>
        <w:numPr>
          <w:ilvl w:val="0"/>
          <w:numId w:val="25"/>
        </w:numPr>
        <w:tabs>
          <w:tab w:val="left" w:pos="567"/>
        </w:tabs>
        <w:suppressAutoHyphens/>
        <w:spacing w:after="0" w:line="240" w:lineRule="auto"/>
        <w:ind w:left="0" w:right="-104" w:firstLine="142"/>
        <w:rPr>
          <w:rFonts w:ascii="Times New Roman" w:hAnsi="Times New Roman" w:cs="Times New Roman"/>
          <w:sz w:val="24"/>
          <w:szCs w:val="24"/>
          <w:u w:val="single"/>
        </w:rPr>
      </w:pPr>
      <w:r w:rsidRPr="00E02B17">
        <w:rPr>
          <w:rFonts w:ascii="Times New Roman" w:hAnsi="Times New Roman" w:cs="Times New Roman"/>
          <w:sz w:val="24"/>
          <w:szCs w:val="24"/>
        </w:rPr>
        <w:t>Использовать контекстуальную или текстовую догадку при восприятии на слух текстов, содержащих некоторые незнакомые слова.</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Чтение</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22"/>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Соотносить графический образ английского слова с его звуковым образом;</w:t>
      </w:r>
    </w:p>
    <w:p w:rsidR="00E02B17" w:rsidRPr="00E02B17" w:rsidRDefault="00E02B17" w:rsidP="00E02B17">
      <w:pPr>
        <w:numPr>
          <w:ilvl w:val="0"/>
          <w:numId w:val="22"/>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02B17" w:rsidRPr="00E02B17" w:rsidRDefault="00E02B17" w:rsidP="00E02B17">
      <w:pPr>
        <w:numPr>
          <w:ilvl w:val="0"/>
          <w:numId w:val="22"/>
        </w:numPr>
        <w:tabs>
          <w:tab w:val="clear" w:pos="1440"/>
          <w:tab w:val="num"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Читать про себя и понимать содержание небольшого текста, построенного на изученном языковом материале.</w:t>
      </w:r>
    </w:p>
    <w:p w:rsidR="00E02B17" w:rsidRPr="00E02B17" w:rsidRDefault="00E02B17" w:rsidP="00E02B17">
      <w:pPr>
        <w:tabs>
          <w:tab w:val="num"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p>
    <w:p w:rsidR="00E02B17" w:rsidRPr="00E02B17" w:rsidRDefault="00E02B17" w:rsidP="00E02B17">
      <w:pPr>
        <w:numPr>
          <w:ilvl w:val="0"/>
          <w:numId w:val="31"/>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Читать про себя и понимать несложные тексты, содержащие отдельные незнакомые слова, и находить в них необходимую или интересующую информацию (имена главных героев, место действия, время действия, характеристики героев);</w:t>
      </w:r>
    </w:p>
    <w:p w:rsidR="00E02B17" w:rsidRPr="00E02B17" w:rsidRDefault="00E02B17" w:rsidP="00E02B17">
      <w:pPr>
        <w:numPr>
          <w:ilvl w:val="0"/>
          <w:numId w:val="31"/>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Догадываться о значении незнакомых слов по контексту;</w:t>
      </w:r>
    </w:p>
    <w:p w:rsidR="00E02B17" w:rsidRPr="00E02B17" w:rsidRDefault="00E02B17" w:rsidP="00E02B17">
      <w:pPr>
        <w:numPr>
          <w:ilvl w:val="0"/>
          <w:numId w:val="31"/>
        </w:numPr>
        <w:tabs>
          <w:tab w:val="clear" w:pos="1440"/>
          <w:tab w:val="num" w:pos="567"/>
        </w:tabs>
        <w:suppressAutoHyphens/>
        <w:spacing w:after="0" w:line="240" w:lineRule="auto"/>
        <w:ind w:left="0" w:right="-104" w:firstLine="142"/>
        <w:rPr>
          <w:rFonts w:ascii="Times New Roman" w:hAnsi="Times New Roman" w:cs="Times New Roman"/>
          <w:sz w:val="24"/>
          <w:szCs w:val="24"/>
          <w:u w:val="single"/>
        </w:rPr>
      </w:pPr>
      <w:r w:rsidRPr="00E02B17">
        <w:rPr>
          <w:rFonts w:ascii="Times New Roman" w:hAnsi="Times New Roman" w:cs="Times New Roman"/>
          <w:sz w:val="24"/>
          <w:szCs w:val="24"/>
        </w:rPr>
        <w:t>Не обращать внимания на незнакомые слова, не мешающие понять основное содержание текста.</w:t>
      </w:r>
    </w:p>
    <w:p w:rsidR="00E02B17" w:rsidRPr="00E02B17" w:rsidRDefault="00E02B17" w:rsidP="00E02B17">
      <w:pPr>
        <w:tabs>
          <w:tab w:val="num"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Письмо</w:t>
      </w:r>
    </w:p>
    <w:p w:rsidR="00E02B17" w:rsidRPr="00E02B17" w:rsidRDefault="00E02B17" w:rsidP="00E02B17">
      <w:pPr>
        <w:tabs>
          <w:tab w:val="num"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23"/>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Списывать текст и выписывать из него слова, словосочетания, простые предложения;</w:t>
      </w:r>
    </w:p>
    <w:p w:rsidR="00E02B17" w:rsidRPr="00E02B17" w:rsidRDefault="00E02B17" w:rsidP="00E02B17">
      <w:pPr>
        <w:numPr>
          <w:ilvl w:val="0"/>
          <w:numId w:val="23"/>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Восстанавливать слово, предложение, текст в соответствии с решаемой учебной задачей;</w:t>
      </w:r>
    </w:p>
    <w:p w:rsidR="00E02B17" w:rsidRPr="00E02B17" w:rsidRDefault="00E02B17" w:rsidP="00E02B17">
      <w:pPr>
        <w:numPr>
          <w:ilvl w:val="0"/>
          <w:numId w:val="23"/>
        </w:numPr>
        <w:tabs>
          <w:tab w:val="clear" w:pos="1440"/>
          <w:tab w:val="num"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Писать по образцу краткое письмо зарубежному другу.</w:t>
      </w:r>
    </w:p>
    <w:p w:rsidR="00E02B17" w:rsidRPr="00E02B17" w:rsidRDefault="00E02B17" w:rsidP="00E02B17">
      <w:pPr>
        <w:tabs>
          <w:tab w:val="num"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p>
    <w:p w:rsidR="00E02B17" w:rsidRPr="00E02B17" w:rsidRDefault="00E02B17" w:rsidP="00E02B17">
      <w:pPr>
        <w:numPr>
          <w:ilvl w:val="0"/>
          <w:numId w:val="28"/>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Кратко отвечать на вопросы к тексту в письменной форме;</w:t>
      </w:r>
    </w:p>
    <w:p w:rsidR="00E02B17" w:rsidRPr="00E02B17" w:rsidRDefault="00E02B17" w:rsidP="00E02B17">
      <w:pPr>
        <w:numPr>
          <w:ilvl w:val="0"/>
          <w:numId w:val="28"/>
        </w:numPr>
        <w:tabs>
          <w:tab w:val="clear" w:pos="1440"/>
          <w:tab w:val="num"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Составлять рассказ в письменной форме по ключевым словам и по плану, в том числе в виде моделей;</w:t>
      </w:r>
    </w:p>
    <w:p w:rsidR="00E02B17" w:rsidRPr="00E02B17" w:rsidRDefault="00E02B17" w:rsidP="00E02B17">
      <w:pPr>
        <w:numPr>
          <w:ilvl w:val="0"/>
          <w:numId w:val="28"/>
        </w:numPr>
        <w:tabs>
          <w:tab w:val="clear" w:pos="1440"/>
          <w:tab w:val="num" w:pos="567"/>
        </w:tabs>
        <w:suppressAutoHyphens/>
        <w:spacing w:after="0" w:line="240" w:lineRule="auto"/>
        <w:ind w:left="0" w:right="-104" w:firstLine="142"/>
        <w:rPr>
          <w:rFonts w:ascii="Times New Roman" w:hAnsi="Times New Roman" w:cs="Times New Roman"/>
          <w:b/>
          <w:i/>
          <w:sz w:val="24"/>
          <w:szCs w:val="24"/>
        </w:rPr>
      </w:pPr>
      <w:r w:rsidRPr="00E02B17">
        <w:rPr>
          <w:rFonts w:ascii="Times New Roman" w:hAnsi="Times New Roman" w:cs="Times New Roman"/>
          <w:sz w:val="24"/>
          <w:szCs w:val="24"/>
        </w:rPr>
        <w:t>Заполнять простую анкету.</w:t>
      </w:r>
    </w:p>
    <w:p w:rsidR="00E02B17" w:rsidRPr="00E02B17" w:rsidRDefault="00E02B17" w:rsidP="00E02B17">
      <w:pPr>
        <w:spacing w:after="0" w:line="240" w:lineRule="auto"/>
        <w:ind w:right="-104" w:firstLine="142"/>
        <w:rPr>
          <w:rFonts w:ascii="Times New Roman" w:hAnsi="Times New Roman" w:cs="Times New Roman"/>
          <w:sz w:val="24"/>
          <w:szCs w:val="24"/>
          <w:u w:val="single"/>
        </w:rPr>
      </w:pPr>
      <w:r w:rsidRPr="00E02B17">
        <w:rPr>
          <w:rFonts w:ascii="Times New Roman" w:hAnsi="Times New Roman" w:cs="Times New Roman"/>
          <w:b/>
          <w:i/>
          <w:sz w:val="24"/>
          <w:szCs w:val="24"/>
        </w:rPr>
        <w:t>Языковые средства и навыки оперирования ими</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Графика, каллиграфия, орфография</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r w:rsidRPr="00E02B17">
        <w:rPr>
          <w:rFonts w:ascii="Times New Roman" w:hAnsi="Times New Roman" w:cs="Times New Roman"/>
          <w:b/>
          <w:sz w:val="24"/>
          <w:szCs w:val="24"/>
        </w:rPr>
        <w:t>:</w:t>
      </w:r>
    </w:p>
    <w:p w:rsidR="00E02B17" w:rsidRPr="00E02B17" w:rsidRDefault="00E02B17" w:rsidP="00E02B17">
      <w:pPr>
        <w:numPr>
          <w:ilvl w:val="0"/>
          <w:numId w:val="21"/>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lastRenderedPageBreak/>
        <w:t>Пользоваться английским алфавитом, знать последовательность букв в нем;</w:t>
      </w:r>
    </w:p>
    <w:p w:rsidR="00E02B17" w:rsidRPr="00E02B17" w:rsidRDefault="00E02B17" w:rsidP="00E02B17">
      <w:pPr>
        <w:numPr>
          <w:ilvl w:val="0"/>
          <w:numId w:val="21"/>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Воспроизводить графически и каллиграфически корректно все буквы английского алфавита ( </w:t>
      </w:r>
      <w:proofErr w:type="spellStart"/>
      <w:r w:rsidRPr="00E02B17">
        <w:rPr>
          <w:rFonts w:ascii="Times New Roman" w:hAnsi="Times New Roman" w:cs="Times New Roman"/>
          <w:sz w:val="24"/>
          <w:szCs w:val="24"/>
        </w:rPr>
        <w:t>полупечатное</w:t>
      </w:r>
      <w:proofErr w:type="spellEnd"/>
      <w:r w:rsidRPr="00E02B17">
        <w:rPr>
          <w:rFonts w:ascii="Times New Roman" w:hAnsi="Times New Roman" w:cs="Times New Roman"/>
          <w:sz w:val="24"/>
          <w:szCs w:val="24"/>
        </w:rPr>
        <w:t xml:space="preserve"> написание слов);</w:t>
      </w:r>
    </w:p>
    <w:p w:rsidR="00E02B17" w:rsidRPr="00E02B17" w:rsidRDefault="00E02B17" w:rsidP="00E02B17">
      <w:pPr>
        <w:numPr>
          <w:ilvl w:val="0"/>
          <w:numId w:val="21"/>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Применять основные правила чтения и орфографии; читать и писать изученные слова английского языка;</w:t>
      </w:r>
    </w:p>
    <w:p w:rsidR="00E02B17" w:rsidRPr="00E02B17" w:rsidRDefault="00E02B17" w:rsidP="00E02B17">
      <w:pPr>
        <w:numPr>
          <w:ilvl w:val="0"/>
          <w:numId w:val="21"/>
        </w:numPr>
        <w:tabs>
          <w:tab w:val="clear" w:pos="1440"/>
          <w:tab w:val="left"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Отличать буквы от знаков фонетической транскрипции.</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p>
    <w:p w:rsidR="00E02B17" w:rsidRPr="00E02B17" w:rsidRDefault="00E02B17" w:rsidP="00E02B17">
      <w:pPr>
        <w:numPr>
          <w:ilvl w:val="0"/>
          <w:numId w:val="19"/>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Сравнивать и анализировать буквосочетания английского языка и их транскрипцию;</w:t>
      </w:r>
    </w:p>
    <w:p w:rsidR="00E02B17" w:rsidRPr="00E02B17" w:rsidRDefault="00E02B17" w:rsidP="00E02B17">
      <w:pPr>
        <w:numPr>
          <w:ilvl w:val="0"/>
          <w:numId w:val="19"/>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Группировать слова в соответствии с изученными правилами чтения;</w:t>
      </w:r>
    </w:p>
    <w:p w:rsidR="00E02B17" w:rsidRPr="00E02B17" w:rsidRDefault="00E02B17" w:rsidP="00E02B17">
      <w:pPr>
        <w:numPr>
          <w:ilvl w:val="0"/>
          <w:numId w:val="19"/>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Группировать лексический материал по частям речи и по темам;</w:t>
      </w:r>
    </w:p>
    <w:p w:rsidR="00E02B17" w:rsidRPr="00E02B17" w:rsidRDefault="00E02B17" w:rsidP="00E02B17">
      <w:pPr>
        <w:numPr>
          <w:ilvl w:val="0"/>
          <w:numId w:val="19"/>
        </w:numPr>
        <w:tabs>
          <w:tab w:val="clear" w:pos="1440"/>
          <w:tab w:val="left" w:pos="567"/>
        </w:tabs>
        <w:suppressAutoHyphens/>
        <w:spacing w:after="0" w:line="240" w:lineRule="auto"/>
        <w:ind w:left="0" w:right="-104" w:firstLine="142"/>
        <w:rPr>
          <w:rFonts w:ascii="Times New Roman" w:hAnsi="Times New Roman" w:cs="Times New Roman"/>
          <w:sz w:val="24"/>
          <w:szCs w:val="24"/>
          <w:u w:val="single"/>
        </w:rPr>
      </w:pPr>
      <w:r w:rsidRPr="00E02B17">
        <w:rPr>
          <w:rFonts w:ascii="Times New Roman" w:hAnsi="Times New Roman" w:cs="Times New Roman"/>
          <w:sz w:val="24"/>
          <w:szCs w:val="24"/>
        </w:rPr>
        <w:t>Уточнять написание слова по словарю.</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Фонетическая сторона речи</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18"/>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w:t>
      </w:r>
    </w:p>
    <w:p w:rsidR="00E02B17" w:rsidRPr="00E02B17" w:rsidRDefault="00E02B17" w:rsidP="00E02B17">
      <w:pPr>
        <w:numPr>
          <w:ilvl w:val="0"/>
          <w:numId w:val="18"/>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Соблюдать правильное ударение в слове, фразе;</w:t>
      </w:r>
    </w:p>
    <w:p w:rsidR="00E02B17" w:rsidRPr="00E02B17" w:rsidRDefault="00E02B17" w:rsidP="00E02B17">
      <w:pPr>
        <w:numPr>
          <w:ilvl w:val="0"/>
          <w:numId w:val="18"/>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Различать коммуникативные типы предложений по интонации: повествовательные, вопросительные, восклицательные, побудительные;</w:t>
      </w:r>
    </w:p>
    <w:p w:rsidR="00E02B17" w:rsidRPr="00E02B17" w:rsidRDefault="00E02B17" w:rsidP="00E02B17">
      <w:pPr>
        <w:numPr>
          <w:ilvl w:val="0"/>
          <w:numId w:val="18"/>
        </w:numPr>
        <w:tabs>
          <w:tab w:val="clear" w:pos="1440"/>
          <w:tab w:val="left"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p>
    <w:p w:rsidR="00E02B17" w:rsidRPr="00E02B17" w:rsidRDefault="00E02B17" w:rsidP="00E02B17">
      <w:pPr>
        <w:numPr>
          <w:ilvl w:val="0"/>
          <w:numId w:val="26"/>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Распознавать случаи использования связующего «</w:t>
      </w:r>
      <w:r w:rsidRPr="00E02B17">
        <w:rPr>
          <w:rFonts w:ascii="Times New Roman" w:hAnsi="Times New Roman" w:cs="Times New Roman"/>
          <w:sz w:val="24"/>
          <w:szCs w:val="24"/>
          <w:lang w:val="en-US"/>
        </w:rPr>
        <w:t>r</w:t>
      </w:r>
      <w:r w:rsidRPr="00E02B17">
        <w:rPr>
          <w:rFonts w:ascii="Times New Roman" w:hAnsi="Times New Roman" w:cs="Times New Roman"/>
          <w:sz w:val="24"/>
          <w:szCs w:val="24"/>
        </w:rPr>
        <w:t>» и соблюдать их в речи;</w:t>
      </w:r>
    </w:p>
    <w:p w:rsidR="00E02B17" w:rsidRPr="00E02B17" w:rsidRDefault="00E02B17" w:rsidP="00E02B17">
      <w:pPr>
        <w:numPr>
          <w:ilvl w:val="0"/>
          <w:numId w:val="26"/>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Соблюдать интонацию перечисления;</w:t>
      </w:r>
    </w:p>
    <w:p w:rsidR="00E02B17" w:rsidRPr="00E02B17" w:rsidRDefault="00E02B17" w:rsidP="00E02B17">
      <w:pPr>
        <w:numPr>
          <w:ilvl w:val="0"/>
          <w:numId w:val="26"/>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E02B17" w:rsidRPr="00E02B17" w:rsidRDefault="00E02B17" w:rsidP="00E02B17">
      <w:pPr>
        <w:numPr>
          <w:ilvl w:val="0"/>
          <w:numId w:val="26"/>
        </w:numPr>
        <w:tabs>
          <w:tab w:val="clear" w:pos="1440"/>
          <w:tab w:val="left" w:pos="567"/>
        </w:tabs>
        <w:suppressAutoHyphens/>
        <w:spacing w:after="0" w:line="240" w:lineRule="auto"/>
        <w:ind w:left="0" w:right="-104" w:firstLine="142"/>
        <w:rPr>
          <w:rFonts w:ascii="Times New Roman" w:hAnsi="Times New Roman" w:cs="Times New Roman"/>
          <w:sz w:val="24"/>
          <w:szCs w:val="24"/>
          <w:u w:val="single"/>
        </w:rPr>
      </w:pPr>
      <w:r w:rsidRPr="00E02B17">
        <w:rPr>
          <w:rFonts w:ascii="Times New Roman" w:hAnsi="Times New Roman" w:cs="Times New Roman"/>
          <w:sz w:val="24"/>
          <w:szCs w:val="24"/>
        </w:rPr>
        <w:t>Читать слова по транскрипции.</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Лексическая сторона речи</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20"/>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и речевые обороты, в пределах тематики 4 класса;</w:t>
      </w:r>
    </w:p>
    <w:p w:rsidR="00E02B17" w:rsidRPr="00E02B17" w:rsidRDefault="00E02B17" w:rsidP="00E02B17">
      <w:pPr>
        <w:numPr>
          <w:ilvl w:val="0"/>
          <w:numId w:val="20"/>
        </w:numPr>
        <w:tabs>
          <w:tab w:val="clear" w:pos="1440"/>
          <w:tab w:val="left" w:pos="567"/>
        </w:tabs>
        <w:suppressAutoHyphens/>
        <w:spacing w:after="0" w:line="240" w:lineRule="auto"/>
        <w:ind w:left="0" w:right="-104" w:firstLine="142"/>
        <w:rPr>
          <w:rFonts w:ascii="Times New Roman" w:hAnsi="Times New Roman" w:cs="Times New Roman"/>
          <w:i/>
          <w:sz w:val="24"/>
          <w:szCs w:val="24"/>
        </w:rPr>
      </w:pPr>
      <w:r w:rsidRPr="00E02B17">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p>
    <w:p w:rsidR="00E02B17" w:rsidRPr="00E02B17" w:rsidRDefault="00E02B17" w:rsidP="00E02B17">
      <w:pPr>
        <w:numPr>
          <w:ilvl w:val="0"/>
          <w:numId w:val="29"/>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Узнавать простые словообразовательные элементы;</w:t>
      </w:r>
    </w:p>
    <w:p w:rsidR="00E02B17" w:rsidRPr="00E02B17" w:rsidRDefault="00E02B17" w:rsidP="00E02B17">
      <w:pPr>
        <w:numPr>
          <w:ilvl w:val="0"/>
          <w:numId w:val="29"/>
        </w:numPr>
        <w:tabs>
          <w:tab w:val="clear" w:pos="1440"/>
          <w:tab w:val="left" w:pos="567"/>
        </w:tabs>
        <w:suppressAutoHyphens/>
        <w:spacing w:after="0" w:line="240" w:lineRule="auto"/>
        <w:ind w:left="0" w:right="-104" w:firstLine="142"/>
        <w:rPr>
          <w:rFonts w:ascii="Times New Roman" w:hAnsi="Times New Roman" w:cs="Times New Roman"/>
          <w:sz w:val="24"/>
          <w:szCs w:val="24"/>
          <w:u w:val="single"/>
        </w:rPr>
      </w:pPr>
      <w:r w:rsidRPr="00E02B17">
        <w:rPr>
          <w:rFonts w:ascii="Times New Roman" w:hAnsi="Times New Roman" w:cs="Times New Roman"/>
          <w:sz w:val="24"/>
          <w:szCs w:val="24"/>
        </w:rPr>
        <w:t xml:space="preserve">Опираться на языковую догадку в процессе чтения и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u w:val="single"/>
        </w:rPr>
        <w:t>Грамматическая сторона речи</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Обучающийся научится:</w:t>
      </w:r>
    </w:p>
    <w:p w:rsidR="00E02B17" w:rsidRPr="00E02B17" w:rsidRDefault="00E02B17" w:rsidP="00E02B17">
      <w:pPr>
        <w:numPr>
          <w:ilvl w:val="0"/>
          <w:numId w:val="32"/>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Распознавать и употреблять в речи основные коммуникативные типы предложений;</w:t>
      </w:r>
    </w:p>
    <w:p w:rsidR="00E02B17" w:rsidRPr="00E02B17" w:rsidRDefault="00E02B17" w:rsidP="00E02B17">
      <w:pPr>
        <w:numPr>
          <w:ilvl w:val="0"/>
          <w:numId w:val="32"/>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 xml:space="preserve">Распознавать и употреблять в речи следующие грамматические явления: существительные с определенным/неопределенным/нулевым артиклем; глаголы в </w:t>
      </w:r>
      <w:r w:rsidRPr="00E02B17">
        <w:rPr>
          <w:rFonts w:ascii="Times New Roman" w:hAnsi="Times New Roman" w:cs="Times New Roman"/>
          <w:sz w:val="24"/>
          <w:szCs w:val="24"/>
          <w:lang w:val="en-US"/>
        </w:rPr>
        <w:t>Present</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Past</w:t>
      </w:r>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lang w:val="en-US"/>
        </w:rPr>
        <w:t>FutureSimple</w:t>
      </w:r>
      <w:proofErr w:type="spellEnd"/>
      <w:r w:rsidRPr="00E02B17">
        <w:rPr>
          <w:rFonts w:ascii="Times New Roman" w:hAnsi="Times New Roman" w:cs="Times New Roman"/>
          <w:sz w:val="24"/>
          <w:szCs w:val="24"/>
        </w:rPr>
        <w:t xml:space="preserve">; модальные глаголы </w:t>
      </w:r>
      <w:r w:rsidRPr="00E02B17">
        <w:rPr>
          <w:rFonts w:ascii="Times New Roman" w:hAnsi="Times New Roman" w:cs="Times New Roman"/>
          <w:sz w:val="24"/>
          <w:szCs w:val="24"/>
          <w:lang w:val="en-US"/>
        </w:rPr>
        <w:t>can</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may</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must</w:t>
      </w:r>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rPr>
        <w:t>личныеб</w:t>
      </w:r>
      <w:proofErr w:type="spellEnd"/>
      <w:r w:rsidRPr="00E02B17">
        <w:rPr>
          <w:rFonts w:ascii="Times New Roman" w:hAnsi="Times New Roman" w:cs="Times New Roman"/>
          <w:sz w:val="24"/>
          <w:szCs w:val="24"/>
        </w:rPr>
        <w:t xml:space="preserve"> притяжательные и указательные местоимения; </w:t>
      </w:r>
      <w:r w:rsidRPr="00E02B17">
        <w:rPr>
          <w:rFonts w:ascii="Times New Roman" w:hAnsi="Times New Roman" w:cs="Times New Roman"/>
          <w:sz w:val="24"/>
          <w:szCs w:val="24"/>
        </w:rPr>
        <w:lastRenderedPageBreak/>
        <w:t>изученные прилагательные в положительной, сравнительной и превосходной степени, образованные по правилу и некоторые исключения;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02B17" w:rsidRPr="00E02B17" w:rsidRDefault="00E02B17" w:rsidP="00E02B17">
      <w:pPr>
        <w:numPr>
          <w:ilvl w:val="0"/>
          <w:numId w:val="32"/>
        </w:numPr>
        <w:tabs>
          <w:tab w:val="clear" w:pos="1440"/>
          <w:tab w:val="left" w:pos="567"/>
        </w:tabs>
        <w:suppressAutoHyphens/>
        <w:spacing w:after="0" w:line="240" w:lineRule="auto"/>
        <w:ind w:left="0" w:right="-104" w:firstLine="142"/>
        <w:rPr>
          <w:rFonts w:ascii="Times New Roman" w:hAnsi="Times New Roman" w:cs="Times New Roman"/>
          <w:i/>
          <w:sz w:val="24"/>
          <w:szCs w:val="24"/>
          <w:lang w:val="en-US"/>
        </w:rPr>
      </w:pPr>
      <w:r w:rsidRPr="00E02B17">
        <w:rPr>
          <w:rFonts w:ascii="Times New Roman" w:hAnsi="Times New Roman" w:cs="Times New Roman"/>
          <w:sz w:val="24"/>
          <w:szCs w:val="24"/>
        </w:rPr>
        <w:t>Использовать в речи безличные предложения (</w:t>
      </w:r>
      <w:r w:rsidRPr="00E02B17">
        <w:rPr>
          <w:rFonts w:ascii="Times New Roman" w:hAnsi="Times New Roman" w:cs="Times New Roman"/>
          <w:sz w:val="24"/>
          <w:szCs w:val="24"/>
          <w:lang w:val="en-US"/>
        </w:rPr>
        <w:t>It</w:t>
      </w:r>
      <w:r w:rsidRPr="00E02B17">
        <w:rPr>
          <w:rFonts w:ascii="Times New Roman" w:hAnsi="Times New Roman" w:cs="Times New Roman"/>
          <w:sz w:val="24"/>
          <w:szCs w:val="24"/>
        </w:rPr>
        <w:t>`</w:t>
      </w:r>
      <w:r w:rsidRPr="00E02B17">
        <w:rPr>
          <w:rFonts w:ascii="Times New Roman" w:hAnsi="Times New Roman" w:cs="Times New Roman"/>
          <w:sz w:val="24"/>
          <w:szCs w:val="24"/>
          <w:lang w:val="en-US"/>
        </w:rPr>
        <w:t>scold</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 xml:space="preserve">It`s interesting.), </w:t>
      </w:r>
      <w:proofErr w:type="spellStart"/>
      <w:r w:rsidRPr="00E02B17">
        <w:rPr>
          <w:rFonts w:ascii="Times New Roman" w:hAnsi="Times New Roman" w:cs="Times New Roman"/>
          <w:sz w:val="24"/>
          <w:szCs w:val="24"/>
        </w:rPr>
        <w:t>предложениясконструкцией</w:t>
      </w:r>
      <w:proofErr w:type="spellEnd"/>
      <w:r w:rsidRPr="00E02B17">
        <w:rPr>
          <w:rFonts w:ascii="Times New Roman" w:hAnsi="Times New Roman" w:cs="Times New Roman"/>
          <w:sz w:val="24"/>
          <w:szCs w:val="24"/>
          <w:lang w:val="en-US"/>
        </w:rPr>
        <w:t xml:space="preserve"> there is/ there are;</w:t>
      </w:r>
    </w:p>
    <w:p w:rsidR="00E02B17" w:rsidRPr="00E02B17" w:rsidRDefault="00E02B17" w:rsidP="00E02B17">
      <w:pPr>
        <w:tabs>
          <w:tab w:val="left" w:pos="567"/>
        </w:tabs>
        <w:spacing w:after="0" w:line="240" w:lineRule="auto"/>
        <w:ind w:right="-104" w:firstLine="142"/>
        <w:rPr>
          <w:rFonts w:ascii="Times New Roman" w:hAnsi="Times New Roman" w:cs="Times New Roman"/>
          <w:sz w:val="24"/>
          <w:szCs w:val="24"/>
        </w:rPr>
      </w:pPr>
      <w:r w:rsidRPr="00E02B17">
        <w:rPr>
          <w:rFonts w:ascii="Times New Roman" w:hAnsi="Times New Roman" w:cs="Times New Roman"/>
          <w:i/>
          <w:sz w:val="24"/>
          <w:szCs w:val="24"/>
        </w:rPr>
        <w:t>Обучающийся получит возможность научиться</w:t>
      </w:r>
      <w:r w:rsidRPr="00E02B17">
        <w:rPr>
          <w:rFonts w:ascii="Times New Roman" w:hAnsi="Times New Roman" w:cs="Times New Roman"/>
          <w:b/>
          <w:i/>
          <w:sz w:val="24"/>
          <w:szCs w:val="24"/>
        </w:rPr>
        <w:t>:</w:t>
      </w:r>
    </w:p>
    <w:p w:rsidR="00E02B17" w:rsidRPr="00E02B17" w:rsidRDefault="00E02B17" w:rsidP="00E02B17">
      <w:pPr>
        <w:numPr>
          <w:ilvl w:val="0"/>
          <w:numId w:val="24"/>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 xml:space="preserve">Узнавать сложносочиненные предложения с союзами </w:t>
      </w:r>
      <w:r w:rsidRPr="00E02B17">
        <w:rPr>
          <w:rFonts w:ascii="Times New Roman" w:hAnsi="Times New Roman" w:cs="Times New Roman"/>
          <w:sz w:val="24"/>
          <w:szCs w:val="24"/>
          <w:lang w:val="en-US"/>
        </w:rPr>
        <w:t>and</w:t>
      </w:r>
      <w:r w:rsidRPr="00E02B17">
        <w:rPr>
          <w:rFonts w:ascii="Times New Roman" w:hAnsi="Times New Roman" w:cs="Times New Roman"/>
          <w:sz w:val="24"/>
          <w:szCs w:val="24"/>
        </w:rPr>
        <w:t xml:space="preserve"> и </w:t>
      </w:r>
      <w:r w:rsidRPr="00E02B17">
        <w:rPr>
          <w:rFonts w:ascii="Times New Roman" w:hAnsi="Times New Roman" w:cs="Times New Roman"/>
          <w:sz w:val="24"/>
          <w:szCs w:val="24"/>
          <w:lang w:val="en-US"/>
        </w:rPr>
        <w:t>but</w:t>
      </w:r>
      <w:r w:rsidRPr="00E02B17">
        <w:rPr>
          <w:rFonts w:ascii="Times New Roman" w:hAnsi="Times New Roman" w:cs="Times New Roman"/>
          <w:sz w:val="24"/>
          <w:szCs w:val="24"/>
        </w:rPr>
        <w:t>;</w:t>
      </w:r>
    </w:p>
    <w:p w:rsidR="00E02B17" w:rsidRPr="00E02B17" w:rsidRDefault="00E02B17" w:rsidP="00E02B17">
      <w:pPr>
        <w:numPr>
          <w:ilvl w:val="0"/>
          <w:numId w:val="24"/>
        </w:numPr>
        <w:tabs>
          <w:tab w:val="clear" w:pos="1440"/>
          <w:tab w:val="left" w:pos="567"/>
        </w:tabs>
        <w:suppressAutoHyphens/>
        <w:spacing w:after="0" w:line="240" w:lineRule="auto"/>
        <w:ind w:left="0" w:right="-104" w:firstLine="142"/>
        <w:rPr>
          <w:rFonts w:ascii="Times New Roman" w:hAnsi="Times New Roman" w:cs="Times New Roman"/>
          <w:sz w:val="24"/>
          <w:szCs w:val="24"/>
        </w:rPr>
      </w:pPr>
      <w:r w:rsidRPr="00E02B17">
        <w:rPr>
          <w:rFonts w:ascii="Times New Roman" w:hAnsi="Times New Roman" w:cs="Times New Roman"/>
          <w:sz w:val="24"/>
          <w:szCs w:val="24"/>
        </w:rPr>
        <w:t xml:space="preserve">Оперировать в речи неопределенными местоимениями </w:t>
      </w:r>
      <w:r w:rsidRPr="00E02B17">
        <w:rPr>
          <w:rFonts w:ascii="Times New Roman" w:hAnsi="Times New Roman" w:cs="Times New Roman"/>
          <w:sz w:val="24"/>
          <w:szCs w:val="24"/>
          <w:lang w:val="en-US"/>
        </w:rPr>
        <w:t>some</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any</w:t>
      </w:r>
      <w:r w:rsidRPr="00E02B17">
        <w:rPr>
          <w:rFonts w:ascii="Times New Roman" w:hAnsi="Times New Roman" w:cs="Times New Roman"/>
          <w:sz w:val="24"/>
          <w:szCs w:val="24"/>
        </w:rPr>
        <w:t>$</w:t>
      </w:r>
    </w:p>
    <w:p w:rsidR="00E02B17" w:rsidRPr="00E02B17" w:rsidRDefault="00E02B17" w:rsidP="00E02B17">
      <w:pPr>
        <w:numPr>
          <w:ilvl w:val="0"/>
          <w:numId w:val="24"/>
        </w:numPr>
        <w:tabs>
          <w:tab w:val="clear" w:pos="1440"/>
          <w:tab w:val="left" w:pos="567"/>
        </w:tabs>
        <w:suppressAutoHyphens/>
        <w:spacing w:after="0" w:line="240" w:lineRule="auto"/>
        <w:ind w:left="0" w:right="-104" w:firstLine="142"/>
        <w:rPr>
          <w:rFonts w:ascii="Times New Roman" w:hAnsi="Times New Roman" w:cs="Times New Roman"/>
          <w:b/>
          <w:i/>
          <w:sz w:val="24"/>
          <w:szCs w:val="24"/>
        </w:rPr>
      </w:pPr>
      <w:r w:rsidRPr="00E02B17">
        <w:rPr>
          <w:rFonts w:ascii="Times New Roman" w:hAnsi="Times New Roman" w:cs="Times New Roman"/>
          <w:sz w:val="24"/>
          <w:szCs w:val="24"/>
        </w:rPr>
        <w:t>Распознавать в тексте и дифференцировать слова по определенным признакам (существительные, прилагательные, модальные / смысловые глаголы).</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b/>
          <w:i/>
          <w:sz w:val="24"/>
          <w:szCs w:val="24"/>
        </w:rPr>
        <w:t>Социокультурная осведомленность</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У учащихся формируется в процессе чтения и прослушивания текстов (в том числе сказок и других произведений детского фольклора на английском языке), проигрывания ситуаций, типичных для англоговорящих стран; ознакомления с изображениями (иллюстрации, фото), отражающими явления культуры страны изучаемого языка.</w:t>
      </w:r>
    </w:p>
    <w:p w:rsidR="00E02B17" w:rsidRPr="00E02B17" w:rsidRDefault="00E02B17" w:rsidP="00E02B17">
      <w:pPr>
        <w:pStyle w:val="a5"/>
        <w:spacing w:before="0" w:after="0"/>
        <w:ind w:firstLine="142"/>
      </w:pPr>
    </w:p>
    <w:p w:rsidR="00E02B17" w:rsidRPr="00E02B17" w:rsidRDefault="00E02B17" w:rsidP="00E02B17">
      <w:pPr>
        <w:pStyle w:val="af2"/>
        <w:ind w:left="0" w:firstLine="142"/>
        <w:jc w:val="center"/>
        <w:rPr>
          <w:b/>
          <w:color w:val="000000" w:themeColor="text1"/>
          <w:sz w:val="24"/>
          <w:szCs w:val="24"/>
        </w:rPr>
      </w:pPr>
      <w:r w:rsidRPr="00E02B17">
        <w:rPr>
          <w:b/>
          <w:color w:val="000000" w:themeColor="text1"/>
          <w:sz w:val="24"/>
          <w:szCs w:val="24"/>
        </w:rPr>
        <w:t>СОДЕРЖАНИЕ УЧЕБНОГО ПРЕДМЕТА</w:t>
      </w:r>
    </w:p>
    <w:p w:rsidR="00E02B17" w:rsidRPr="00E02B17" w:rsidRDefault="00E02B17" w:rsidP="00E02B17">
      <w:pPr>
        <w:spacing w:after="0" w:line="240" w:lineRule="auto"/>
        <w:ind w:right="-104" w:firstLine="142"/>
        <w:rPr>
          <w:rStyle w:val="c1"/>
          <w:rFonts w:ascii="Times New Roman" w:hAnsi="Times New Roman" w:cs="Times New Roman"/>
          <w:bCs/>
          <w:color w:val="000000"/>
          <w:sz w:val="24"/>
          <w:szCs w:val="24"/>
        </w:rPr>
      </w:pPr>
      <w:r w:rsidRPr="00E02B17">
        <w:rPr>
          <w:rFonts w:ascii="Times New Roman" w:hAnsi="Times New Roman" w:cs="Times New Roman"/>
          <w:b/>
          <w:i/>
          <w:sz w:val="24"/>
          <w:szCs w:val="24"/>
        </w:rPr>
        <w:t>Предметное содержание речи</w:t>
      </w:r>
    </w:p>
    <w:p w:rsidR="00E02B17" w:rsidRPr="00E02B17" w:rsidRDefault="00E02B17" w:rsidP="00E02B17">
      <w:pPr>
        <w:pStyle w:val="c8"/>
        <w:spacing w:before="0" w:after="0"/>
        <w:ind w:right="-104" w:firstLine="142"/>
        <w:rPr>
          <w:rStyle w:val="c1"/>
          <w:bCs/>
          <w:color w:val="000000"/>
        </w:rPr>
      </w:pPr>
      <w:r w:rsidRPr="00E02B17">
        <w:rPr>
          <w:rStyle w:val="c1"/>
          <w:bCs/>
          <w:color w:val="000000"/>
        </w:rPr>
        <w:t xml:space="preserve">ТЕМА№ 1: Мир вокруг меня. Поговорим о временах года и о погоде. Любимое время года. Погода. Природа. </w:t>
      </w:r>
    </w:p>
    <w:p w:rsidR="00E02B17" w:rsidRPr="00E02B17" w:rsidRDefault="00E02B17" w:rsidP="00E02B17">
      <w:pPr>
        <w:pStyle w:val="c8"/>
        <w:spacing w:before="0" w:after="0"/>
        <w:ind w:right="-104" w:firstLine="142"/>
        <w:rPr>
          <w:rStyle w:val="c1"/>
          <w:bCs/>
          <w:color w:val="000000"/>
        </w:rPr>
      </w:pPr>
      <w:r w:rsidRPr="00E02B17">
        <w:rPr>
          <w:rStyle w:val="c1"/>
          <w:bCs/>
          <w:color w:val="000000"/>
        </w:rPr>
        <w:t>Описание погоды, разных времен года, проведение досуга в разную погоду.</w:t>
      </w:r>
    </w:p>
    <w:p w:rsidR="00E02B17" w:rsidRPr="00E02B17" w:rsidRDefault="00E02B17" w:rsidP="00E02B17">
      <w:pPr>
        <w:pStyle w:val="c8"/>
        <w:spacing w:before="0" w:after="0"/>
        <w:ind w:right="-104" w:firstLine="142"/>
        <w:rPr>
          <w:rStyle w:val="c1"/>
          <w:bCs/>
          <w:color w:val="000000"/>
        </w:rPr>
      </w:pPr>
      <w:r w:rsidRPr="00E02B17">
        <w:rPr>
          <w:rStyle w:val="c1"/>
          <w:bCs/>
          <w:color w:val="000000"/>
        </w:rPr>
        <w:t>ТЕМА № 2:</w:t>
      </w:r>
      <w:r w:rsidRPr="00E02B17">
        <w:rPr>
          <w:rStyle w:val="c4"/>
          <w:color w:val="000000"/>
        </w:rPr>
        <w:t> </w:t>
      </w:r>
      <w:r w:rsidRPr="00E02B17">
        <w:rPr>
          <w:rStyle w:val="c1"/>
          <w:bCs/>
          <w:color w:val="000000"/>
        </w:rPr>
        <w:t xml:space="preserve">Мир вокруг меня. Мой дом. Моя квартира. Моя комната. </w:t>
      </w:r>
    </w:p>
    <w:p w:rsidR="00E02B17" w:rsidRPr="00E02B17" w:rsidRDefault="00E02B17" w:rsidP="00E02B17">
      <w:pPr>
        <w:pStyle w:val="c8"/>
        <w:spacing w:before="0" w:after="0"/>
        <w:ind w:right="-104" w:firstLine="142"/>
        <w:rPr>
          <w:rStyle w:val="c1"/>
          <w:bCs/>
          <w:color w:val="000000"/>
        </w:rPr>
      </w:pPr>
      <w:r w:rsidRPr="00E02B17">
        <w:rPr>
          <w:rStyle w:val="c1"/>
          <w:bCs/>
          <w:color w:val="000000"/>
        </w:rPr>
        <w:t>Описание комнаты, квартиры.</w:t>
      </w:r>
    </w:p>
    <w:p w:rsidR="00E02B17" w:rsidRPr="00E02B17" w:rsidRDefault="00E02B17" w:rsidP="00E02B17">
      <w:pPr>
        <w:pStyle w:val="c8"/>
        <w:spacing w:before="0" w:after="0"/>
        <w:ind w:right="-104" w:firstLine="142"/>
        <w:rPr>
          <w:rStyle w:val="c1"/>
          <w:bCs/>
          <w:color w:val="000000"/>
        </w:rPr>
      </w:pPr>
      <w:r w:rsidRPr="00E02B17">
        <w:rPr>
          <w:rStyle w:val="c1"/>
          <w:bCs/>
          <w:color w:val="000000"/>
        </w:rPr>
        <w:t>ТЕМА № 3: Мир вокруг меня.</w:t>
      </w:r>
      <w:r w:rsidRPr="00E02B17">
        <w:rPr>
          <w:rStyle w:val="c4"/>
          <w:color w:val="000000"/>
        </w:rPr>
        <w:t xml:space="preserve"> Жизнь в городе и селе. </w:t>
      </w:r>
      <w:r w:rsidRPr="00E02B17">
        <w:rPr>
          <w:rStyle w:val="c1"/>
          <w:bCs/>
          <w:color w:val="000000"/>
        </w:rPr>
        <w:t xml:space="preserve">Моя страна. Мой город. Моё село. Страна изучаемого языка (общие сведения). </w:t>
      </w:r>
    </w:p>
    <w:p w:rsidR="00E02B17" w:rsidRPr="00E02B17" w:rsidRDefault="00E02B17" w:rsidP="00E02B17">
      <w:pPr>
        <w:pStyle w:val="c8"/>
        <w:spacing w:before="0" w:after="0"/>
        <w:ind w:right="-104" w:firstLine="142"/>
        <w:rPr>
          <w:rStyle w:val="c1"/>
          <w:bCs/>
          <w:color w:val="000000"/>
        </w:rPr>
      </w:pPr>
      <w:r w:rsidRPr="00E02B17">
        <w:rPr>
          <w:rStyle w:val="c1"/>
          <w:bCs/>
          <w:color w:val="000000"/>
        </w:rPr>
        <w:t>Описание городской и сельской местности в Великобритании и России, описание различных животных и их средств обитания.</w:t>
      </w:r>
    </w:p>
    <w:p w:rsidR="00E02B17" w:rsidRPr="00E02B17" w:rsidRDefault="00E02B17" w:rsidP="00E02B17">
      <w:pPr>
        <w:pStyle w:val="c8"/>
        <w:spacing w:before="0" w:after="0"/>
        <w:ind w:right="-104" w:firstLine="142"/>
        <w:rPr>
          <w:rStyle w:val="c1"/>
          <w:bCs/>
          <w:color w:val="000000"/>
        </w:rPr>
      </w:pPr>
      <w:r w:rsidRPr="00E02B17">
        <w:rPr>
          <w:rStyle w:val="c1"/>
          <w:bCs/>
          <w:color w:val="000000"/>
        </w:rPr>
        <w:t>ТЕМА № 4</w:t>
      </w:r>
      <w:r w:rsidRPr="00E02B17">
        <w:rPr>
          <w:rStyle w:val="c4"/>
          <w:color w:val="000000"/>
        </w:rPr>
        <w:t>:</w:t>
      </w:r>
      <w:r w:rsidRPr="00E02B17">
        <w:rPr>
          <w:rStyle w:val="apple-converted-space"/>
          <w:color w:val="000000"/>
        </w:rPr>
        <w:t> </w:t>
      </w:r>
      <w:r w:rsidRPr="00E02B17">
        <w:rPr>
          <w:rStyle w:val="c1"/>
          <w:bCs/>
          <w:color w:val="000000"/>
        </w:rPr>
        <w:t>Мир моих увлечений.</w:t>
      </w:r>
      <w:r w:rsidRPr="00E02B17">
        <w:rPr>
          <w:rStyle w:val="c4"/>
          <w:color w:val="000000"/>
        </w:rPr>
        <w:t xml:space="preserve"> Рассказываем истории о прошлом. </w:t>
      </w:r>
      <w:r w:rsidRPr="00E02B17">
        <w:rPr>
          <w:rStyle w:val="c1"/>
          <w:bCs/>
          <w:color w:val="000000"/>
        </w:rPr>
        <w:t xml:space="preserve">Мои любимые сказки и любимые сказки моих зарубежных сверстников. </w:t>
      </w:r>
    </w:p>
    <w:p w:rsidR="00E02B17" w:rsidRPr="00E02B17" w:rsidRDefault="00E02B17" w:rsidP="00E02B17">
      <w:pPr>
        <w:pStyle w:val="c8"/>
        <w:spacing w:before="0" w:after="0"/>
        <w:ind w:right="-104" w:firstLine="142"/>
        <w:rPr>
          <w:rStyle w:val="c1"/>
          <w:bCs/>
          <w:color w:val="000000"/>
        </w:rPr>
      </w:pPr>
      <w:r w:rsidRPr="00E02B17">
        <w:rPr>
          <w:rStyle w:val="c1"/>
          <w:bCs/>
          <w:color w:val="000000"/>
        </w:rPr>
        <w:t>ТЕМА № 5: Я и моя семья.</w:t>
      </w:r>
      <w:r w:rsidRPr="00E02B17">
        <w:rPr>
          <w:rStyle w:val="c4"/>
          <w:color w:val="000000"/>
        </w:rPr>
        <w:t xml:space="preserve"> Проводим время в семейном кругу. </w:t>
      </w:r>
      <w:r w:rsidRPr="00E02B17">
        <w:rPr>
          <w:rStyle w:val="c1"/>
          <w:bCs/>
          <w:color w:val="000000"/>
        </w:rPr>
        <w:t xml:space="preserve">Моя семья. Семейные праздники. Мой день (распорядок дня, домашние  обязанности). </w:t>
      </w:r>
    </w:p>
    <w:p w:rsidR="00E02B17" w:rsidRPr="00E02B17" w:rsidRDefault="00E02B17" w:rsidP="00E02B17">
      <w:pPr>
        <w:pStyle w:val="c8"/>
        <w:spacing w:before="0" w:after="0"/>
        <w:ind w:right="-104" w:firstLine="142"/>
        <w:rPr>
          <w:rStyle w:val="c1"/>
          <w:bCs/>
          <w:color w:val="000000"/>
        </w:rPr>
      </w:pPr>
      <w:r w:rsidRPr="00E02B17">
        <w:rPr>
          <w:rStyle w:val="c1"/>
          <w:bCs/>
          <w:color w:val="000000"/>
        </w:rPr>
        <w:t>Описание членов семьи, домашних занятий и обязанностей, обозначение времени: часы и минуты, распорядок дня,</w:t>
      </w:r>
    </w:p>
    <w:p w:rsidR="00E02B17" w:rsidRPr="00E02B17" w:rsidRDefault="00E02B17" w:rsidP="00E02B17">
      <w:pPr>
        <w:pStyle w:val="c8"/>
        <w:spacing w:before="0" w:after="0"/>
        <w:ind w:right="-104" w:firstLine="142"/>
        <w:rPr>
          <w:rStyle w:val="c1"/>
          <w:bCs/>
          <w:color w:val="000000"/>
        </w:rPr>
      </w:pPr>
      <w:r w:rsidRPr="00E02B17">
        <w:rPr>
          <w:rStyle w:val="c1"/>
          <w:bCs/>
          <w:color w:val="000000"/>
        </w:rPr>
        <w:t>ТЕМА № 6: Я и моя семья.</w:t>
      </w:r>
      <w:r w:rsidRPr="00E02B17">
        <w:rPr>
          <w:rStyle w:val="c4"/>
          <w:color w:val="000000"/>
        </w:rPr>
        <w:t> Покупки.</w:t>
      </w:r>
      <w:r w:rsidRPr="00E02B17">
        <w:rPr>
          <w:rStyle w:val="apple-converted-space"/>
          <w:color w:val="000000"/>
        </w:rPr>
        <w:t xml:space="preserve"> Покупка одежды. </w:t>
      </w:r>
      <w:r w:rsidRPr="00E02B17">
        <w:rPr>
          <w:rStyle w:val="c1"/>
          <w:bCs/>
          <w:color w:val="000000"/>
        </w:rPr>
        <w:t xml:space="preserve">Моя одежда. </w:t>
      </w:r>
    </w:p>
    <w:p w:rsidR="00E02B17" w:rsidRPr="00E02B17" w:rsidRDefault="00E02B17" w:rsidP="00E02B17">
      <w:pPr>
        <w:pStyle w:val="c8"/>
        <w:spacing w:before="0" w:after="0"/>
        <w:ind w:right="-104" w:firstLine="142"/>
        <w:rPr>
          <w:rStyle w:val="c1"/>
          <w:bCs/>
          <w:color w:val="000000"/>
        </w:rPr>
      </w:pPr>
      <w:r w:rsidRPr="00E02B17">
        <w:rPr>
          <w:rStyle w:val="c1"/>
          <w:bCs/>
          <w:color w:val="000000"/>
        </w:rPr>
        <w:t>Описание одежды для разных случаев жизни, поведение в магазине, ситуации за столом.</w:t>
      </w:r>
    </w:p>
    <w:p w:rsidR="00E02B17" w:rsidRPr="00E02B17" w:rsidRDefault="00E02B17" w:rsidP="00E02B17">
      <w:pPr>
        <w:pStyle w:val="c8"/>
        <w:spacing w:before="0" w:after="0"/>
        <w:ind w:right="-104" w:firstLine="142"/>
        <w:rPr>
          <w:rStyle w:val="c1"/>
          <w:bCs/>
          <w:color w:val="000000"/>
        </w:rPr>
      </w:pPr>
      <w:r w:rsidRPr="00E02B17">
        <w:rPr>
          <w:rStyle w:val="c1"/>
          <w:bCs/>
          <w:color w:val="000000"/>
        </w:rPr>
        <w:t>ТЕМА № 7:</w:t>
      </w:r>
      <w:r w:rsidRPr="00E02B17">
        <w:rPr>
          <w:rStyle w:val="c4"/>
          <w:color w:val="000000"/>
        </w:rPr>
        <w:t> </w:t>
      </w:r>
      <w:r w:rsidRPr="00E02B17">
        <w:rPr>
          <w:rStyle w:val="c1"/>
          <w:bCs/>
          <w:color w:val="000000"/>
        </w:rPr>
        <w:t>Моя школа, моя классная комната. Занятия в школе. Школьные принадлежности. Школьные предметы.</w:t>
      </w:r>
    </w:p>
    <w:p w:rsidR="00E02B17" w:rsidRPr="00E02B17" w:rsidRDefault="00E02B17" w:rsidP="00E02B17">
      <w:pPr>
        <w:pStyle w:val="c8"/>
        <w:spacing w:before="0" w:after="0"/>
        <w:ind w:right="-104" w:firstLine="142"/>
        <w:rPr>
          <w:b/>
        </w:rPr>
      </w:pPr>
      <w:r w:rsidRPr="00E02B17">
        <w:rPr>
          <w:rStyle w:val="c1"/>
          <w:bCs/>
          <w:color w:val="000000"/>
        </w:rPr>
        <w:t>Описание школьной комнаты, занятия на разных уроках, любимые предметы</w:t>
      </w:r>
    </w:p>
    <w:p w:rsidR="00E02B17" w:rsidRPr="00E02B17" w:rsidRDefault="00E02B17" w:rsidP="00E02B17">
      <w:pPr>
        <w:spacing w:after="0" w:line="240" w:lineRule="auto"/>
        <w:ind w:right="-104" w:firstLine="142"/>
        <w:rPr>
          <w:rFonts w:ascii="Times New Roman" w:hAnsi="Times New Roman" w:cs="Times New Roman"/>
          <w:b/>
          <w:sz w:val="24"/>
          <w:szCs w:val="24"/>
        </w:rPr>
      </w:pPr>
    </w:p>
    <w:p w:rsidR="00E02B17" w:rsidRPr="00E02B17" w:rsidRDefault="00E02B17" w:rsidP="00E02B17">
      <w:pPr>
        <w:spacing w:after="0" w:line="240" w:lineRule="auto"/>
        <w:ind w:right="-104" w:firstLine="142"/>
        <w:rPr>
          <w:rFonts w:ascii="Times New Roman" w:hAnsi="Times New Roman" w:cs="Times New Roman"/>
          <w:sz w:val="24"/>
          <w:szCs w:val="24"/>
        </w:rPr>
      </w:pPr>
      <w:proofErr w:type="spellStart"/>
      <w:r w:rsidRPr="00E02B17">
        <w:rPr>
          <w:rFonts w:ascii="Times New Roman" w:hAnsi="Times New Roman" w:cs="Times New Roman"/>
          <w:b/>
          <w:i/>
          <w:sz w:val="24"/>
          <w:szCs w:val="24"/>
        </w:rPr>
        <w:t>Аудирование</w:t>
      </w:r>
      <w:proofErr w:type="spellEnd"/>
      <w:r w:rsidRPr="00E02B17">
        <w:rPr>
          <w:rFonts w:ascii="Times New Roman" w:hAnsi="Times New Roman" w:cs="Times New Roman"/>
          <w:i/>
          <w:sz w:val="24"/>
          <w:szCs w:val="24"/>
        </w:rPr>
        <w:t xml:space="preserve">. </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 xml:space="preserve"> Обучение </w:t>
      </w:r>
      <w:proofErr w:type="spellStart"/>
      <w:r w:rsidRPr="00E02B17">
        <w:rPr>
          <w:rFonts w:ascii="Times New Roman" w:hAnsi="Times New Roman" w:cs="Times New Roman"/>
          <w:sz w:val="24"/>
          <w:szCs w:val="24"/>
        </w:rPr>
        <w:t>аудированию</w:t>
      </w:r>
      <w:proofErr w:type="spellEnd"/>
      <w:r w:rsidRPr="00E02B17">
        <w:rPr>
          <w:rFonts w:ascii="Times New Roman" w:hAnsi="Times New Roman" w:cs="Times New Roman"/>
          <w:sz w:val="24"/>
          <w:szCs w:val="24"/>
        </w:rPr>
        <w:t xml:space="preserve"> на англий</w:t>
      </w:r>
      <w:r w:rsidRPr="00E02B17">
        <w:rPr>
          <w:rFonts w:ascii="Times New Roman" w:hAnsi="Times New Roman" w:cs="Times New Roman"/>
          <w:sz w:val="24"/>
          <w:szCs w:val="24"/>
        </w:rPr>
        <w:softHyphen/>
        <w:t>ском языке строится так, чтобы поддержать уже сложившиеся умения и постепенно раз</w:t>
      </w:r>
      <w:r w:rsidRPr="00E02B17">
        <w:rPr>
          <w:rFonts w:ascii="Times New Roman" w:hAnsi="Times New Roman" w:cs="Times New Roman"/>
          <w:sz w:val="24"/>
          <w:szCs w:val="24"/>
        </w:rPr>
        <w:softHyphen/>
        <w:t>вивать их.</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lastRenderedPageBreak/>
        <w:tab/>
        <w:t>При обучении по УМК "</w:t>
      </w:r>
      <w:proofErr w:type="spellStart"/>
      <w:r w:rsidRPr="00E02B17">
        <w:rPr>
          <w:rFonts w:ascii="Times New Roman" w:hAnsi="Times New Roman" w:cs="Times New Roman"/>
          <w:sz w:val="24"/>
          <w:szCs w:val="24"/>
          <w:lang w:val="en-US"/>
        </w:rPr>
        <w:t>EnjoyEnglish</w:t>
      </w:r>
      <w:proofErr w:type="spellEnd"/>
      <w:r w:rsidRPr="00E02B17">
        <w:rPr>
          <w:rFonts w:ascii="Times New Roman" w:hAnsi="Times New Roman" w:cs="Times New Roman"/>
          <w:sz w:val="24"/>
          <w:szCs w:val="24"/>
        </w:rPr>
        <w:t xml:space="preserve">-4" ставится задача научить детей понимать основное содержание текстов как с опорой на зрительную, двигательную наглядность, так и без нее, полностью понимать речь учителя и сверстников и реагировать на них, развивать у учащихся механизмы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 xml:space="preserve">. Объем текста для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 xml:space="preserve"> не превышает 1-1,5 минуты, </w:t>
      </w:r>
      <w:proofErr w:type="spellStart"/>
      <w:r w:rsidRPr="00E02B17">
        <w:rPr>
          <w:rFonts w:ascii="Times New Roman" w:hAnsi="Times New Roman" w:cs="Times New Roman"/>
          <w:sz w:val="24"/>
          <w:szCs w:val="24"/>
        </w:rPr>
        <w:t>аудиотексты</w:t>
      </w:r>
      <w:proofErr w:type="spellEnd"/>
      <w:r w:rsidRPr="00E02B17">
        <w:rPr>
          <w:rFonts w:ascii="Times New Roman" w:hAnsi="Times New Roman" w:cs="Times New Roman"/>
          <w:sz w:val="24"/>
          <w:szCs w:val="24"/>
        </w:rPr>
        <w:t xml:space="preserve"> имеют образовательную и воспитательную ценность для учащихся и отвечают возрастным интересам ( речь учителя, аудиозаписи песен, игр, стихов, диалогов этикетного характера не более 4-6 реплик, тематических диалогов, монологических высказываний 5-7 фраз, несложных сказок (в том числе с опорой на иллюстрацию).</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sz w:val="24"/>
          <w:szCs w:val="24"/>
        </w:rPr>
        <w:t xml:space="preserve">На протяжении всего периода обучения английскому языку в начальной школе детей тренируют в различении звуков иностранного и родного языков, в </w:t>
      </w:r>
      <w:proofErr w:type="spellStart"/>
      <w:r w:rsidRPr="00E02B17">
        <w:rPr>
          <w:rFonts w:ascii="Times New Roman" w:hAnsi="Times New Roman" w:cs="Times New Roman"/>
          <w:sz w:val="24"/>
          <w:szCs w:val="24"/>
        </w:rPr>
        <w:t>разпознавании</w:t>
      </w:r>
      <w:proofErr w:type="spellEnd"/>
      <w:r w:rsidRPr="00E02B17">
        <w:rPr>
          <w:rFonts w:ascii="Times New Roman" w:hAnsi="Times New Roman" w:cs="Times New Roman"/>
          <w:sz w:val="24"/>
          <w:szCs w:val="24"/>
        </w:rPr>
        <w:t xml:space="preserve"> долготы и краткости гласных, утвердительных, отрицательных, вопросительных и повелительных предложений, по их интонационно-синтаксическому рисунку, в имитации учебных материалов и песенно-игрового фольклора.</w:t>
      </w:r>
    </w:p>
    <w:p w:rsidR="00E02B17" w:rsidRPr="00E02B17" w:rsidRDefault="00E02B17" w:rsidP="00E02B17">
      <w:pPr>
        <w:spacing w:after="0" w:line="240" w:lineRule="auto"/>
        <w:ind w:right="-104" w:firstLine="142"/>
        <w:rPr>
          <w:rFonts w:ascii="Times New Roman" w:hAnsi="Times New Roman" w:cs="Times New Roman"/>
          <w:b/>
          <w:i/>
          <w:sz w:val="24"/>
          <w:szCs w:val="24"/>
        </w:rPr>
      </w:pP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b/>
          <w:i/>
          <w:sz w:val="24"/>
          <w:szCs w:val="24"/>
        </w:rPr>
        <w:t>Говорение.</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При обучении по УМК "</w:t>
      </w:r>
      <w:proofErr w:type="spellStart"/>
      <w:r w:rsidRPr="00E02B17">
        <w:rPr>
          <w:rFonts w:ascii="Times New Roman" w:hAnsi="Times New Roman" w:cs="Times New Roman"/>
          <w:sz w:val="24"/>
          <w:szCs w:val="24"/>
          <w:lang w:val="en-US"/>
        </w:rPr>
        <w:t>EnjoyEnglish</w:t>
      </w:r>
      <w:proofErr w:type="spellEnd"/>
      <w:r w:rsidRPr="00E02B17">
        <w:rPr>
          <w:rFonts w:ascii="Times New Roman" w:hAnsi="Times New Roman" w:cs="Times New Roman"/>
          <w:sz w:val="24"/>
          <w:szCs w:val="24"/>
        </w:rPr>
        <w:t>-4", что совпадает с третьим годом обучения английскому языку в начальной школе при двух занятиях в неделю, дети будут решать элементарные коммуникативные задачи в процессе общения с взрослыми или между собой в пределах игровой, учеб</w:t>
      </w:r>
      <w:r w:rsidRPr="00E02B17">
        <w:rPr>
          <w:rFonts w:ascii="Times New Roman" w:hAnsi="Times New Roman" w:cs="Times New Roman"/>
          <w:sz w:val="24"/>
          <w:szCs w:val="24"/>
        </w:rPr>
        <w:softHyphen/>
      </w:r>
      <w:r w:rsidRPr="00E02B17">
        <w:rPr>
          <w:rFonts w:ascii="Times New Roman" w:hAnsi="Times New Roman" w:cs="Times New Roman"/>
          <w:spacing w:val="-1"/>
          <w:sz w:val="24"/>
          <w:szCs w:val="24"/>
        </w:rPr>
        <w:t xml:space="preserve">но-трудовой и семейно-бытовой сфер общения. Обучение говорению в начальной школе строится с ориентацией на предметное содержание речи, которое обозначено в « Стандарте начального общего образования по иностранному языку». </w:t>
      </w:r>
      <w:r w:rsidRPr="00E02B17">
        <w:rPr>
          <w:rFonts w:ascii="Times New Roman" w:hAnsi="Times New Roman" w:cs="Times New Roman"/>
          <w:sz w:val="24"/>
          <w:szCs w:val="24"/>
        </w:rPr>
        <w:t>Задача третьего года обучения научить детей выражать свои желания, требования, высказываться и вести беседу об увиденном, прочитанном, обмениваться мнениями и реагировать на собеседника, отвечать на вопросы учителя в классе. Достаточный для второго  года обучения объем монологического выска</w:t>
      </w:r>
      <w:r w:rsidRPr="00E02B17">
        <w:rPr>
          <w:rFonts w:ascii="Times New Roman" w:hAnsi="Times New Roman" w:cs="Times New Roman"/>
          <w:sz w:val="24"/>
          <w:szCs w:val="24"/>
        </w:rPr>
        <w:softHyphen/>
        <w:t>зывания — около 5-7 фраз, соответствующих теме и правильно оформленных в языковом отношении. Форма высказывания - описа</w:t>
      </w:r>
      <w:r w:rsidRPr="00E02B17">
        <w:rPr>
          <w:rFonts w:ascii="Times New Roman" w:hAnsi="Times New Roman" w:cs="Times New Roman"/>
          <w:sz w:val="24"/>
          <w:szCs w:val="24"/>
        </w:rPr>
        <w:softHyphen/>
        <w:t>ние, сообщение, рассказ. Объем диалогического высказывания 3—4 реплики с каждой стороны, при условии, что участникам диалога удалось решить постав</w:t>
      </w:r>
      <w:r w:rsidRPr="00E02B17">
        <w:rPr>
          <w:rFonts w:ascii="Times New Roman" w:hAnsi="Times New Roman" w:cs="Times New Roman"/>
          <w:sz w:val="24"/>
          <w:szCs w:val="24"/>
        </w:rPr>
        <w:softHyphen/>
      </w:r>
      <w:r w:rsidRPr="00E02B17">
        <w:rPr>
          <w:rFonts w:ascii="Times New Roman" w:hAnsi="Times New Roman" w:cs="Times New Roman"/>
          <w:spacing w:val="-1"/>
          <w:sz w:val="24"/>
          <w:szCs w:val="24"/>
        </w:rPr>
        <w:t>ленную перед ними коммуникативную задачу (мини- диалог этикетного характера 2-3 реплики, диалог-расспрос 3 реплики, диалог- побуждение 1-2 реплики).</w:t>
      </w:r>
    </w:p>
    <w:p w:rsidR="00E02B17" w:rsidRPr="00E02B17" w:rsidRDefault="00E02B17" w:rsidP="00E02B17">
      <w:pPr>
        <w:spacing w:after="0" w:line="240" w:lineRule="auto"/>
        <w:ind w:right="-104" w:firstLine="142"/>
        <w:rPr>
          <w:rFonts w:ascii="Times New Roman" w:hAnsi="Times New Roman" w:cs="Times New Roman"/>
          <w:b/>
          <w:i/>
          <w:spacing w:val="-1"/>
          <w:sz w:val="24"/>
          <w:szCs w:val="24"/>
        </w:rPr>
      </w:pPr>
      <w:r w:rsidRPr="00E02B17">
        <w:rPr>
          <w:rFonts w:ascii="Times New Roman" w:hAnsi="Times New Roman" w:cs="Times New Roman"/>
          <w:sz w:val="24"/>
          <w:szCs w:val="24"/>
        </w:rPr>
        <w:t>Набор коммуникативных задач примерно следующий: запросить информацию, попро</w:t>
      </w:r>
      <w:r w:rsidRPr="00E02B17">
        <w:rPr>
          <w:rFonts w:ascii="Times New Roman" w:hAnsi="Times New Roman" w:cs="Times New Roman"/>
          <w:sz w:val="24"/>
          <w:szCs w:val="24"/>
        </w:rPr>
        <w:softHyphen/>
        <w:t>сить, проинформировать, поздороваться, по</w:t>
      </w:r>
      <w:r w:rsidRPr="00E02B17">
        <w:rPr>
          <w:rFonts w:ascii="Times New Roman" w:hAnsi="Times New Roman" w:cs="Times New Roman"/>
          <w:sz w:val="24"/>
          <w:szCs w:val="24"/>
        </w:rPr>
        <w:softHyphen/>
        <w:t>прощаться, поблагодарить, поздравить, изви</w:t>
      </w:r>
      <w:r w:rsidRPr="00E02B17">
        <w:rPr>
          <w:rFonts w:ascii="Times New Roman" w:hAnsi="Times New Roman" w:cs="Times New Roman"/>
          <w:sz w:val="24"/>
          <w:szCs w:val="24"/>
        </w:rPr>
        <w:softHyphen/>
        <w:t>ниться, выразить одобрение (неодобрение), спросить о самочувствии,, от</w:t>
      </w:r>
      <w:r w:rsidRPr="00E02B17">
        <w:rPr>
          <w:rFonts w:ascii="Times New Roman" w:hAnsi="Times New Roman" w:cs="Times New Roman"/>
          <w:sz w:val="24"/>
          <w:szCs w:val="24"/>
        </w:rPr>
        <w:softHyphen/>
        <w:t>дать распоряжение, выразить радость, неудов</w:t>
      </w:r>
      <w:r w:rsidRPr="00E02B17">
        <w:rPr>
          <w:rFonts w:ascii="Times New Roman" w:hAnsi="Times New Roman" w:cs="Times New Roman"/>
          <w:sz w:val="24"/>
          <w:szCs w:val="24"/>
        </w:rPr>
        <w:softHyphen/>
        <w:t xml:space="preserve">летворение, согласие, несогласие. Для этого </w:t>
      </w:r>
      <w:proofErr w:type="spellStart"/>
      <w:r w:rsidRPr="00E02B17">
        <w:rPr>
          <w:rFonts w:ascii="Times New Roman" w:hAnsi="Times New Roman" w:cs="Times New Roman"/>
          <w:spacing w:val="-3"/>
          <w:sz w:val="24"/>
          <w:szCs w:val="24"/>
        </w:rPr>
        <w:t>учащиесядолжны</w:t>
      </w:r>
      <w:proofErr w:type="spellEnd"/>
      <w:r w:rsidRPr="00E02B17">
        <w:rPr>
          <w:rFonts w:ascii="Times New Roman" w:hAnsi="Times New Roman" w:cs="Times New Roman"/>
          <w:spacing w:val="-3"/>
          <w:sz w:val="24"/>
          <w:szCs w:val="24"/>
        </w:rPr>
        <w:t xml:space="preserve"> уметь задать вопрос и дать на </w:t>
      </w:r>
      <w:r w:rsidRPr="00E02B17">
        <w:rPr>
          <w:rFonts w:ascii="Times New Roman" w:hAnsi="Times New Roman" w:cs="Times New Roman"/>
          <w:sz w:val="24"/>
          <w:szCs w:val="24"/>
        </w:rPr>
        <w:t xml:space="preserve">него краткий и полный ответ, начать разговор, </w:t>
      </w:r>
      <w:r w:rsidRPr="00E02B17">
        <w:rPr>
          <w:rFonts w:ascii="Times New Roman" w:hAnsi="Times New Roman" w:cs="Times New Roman"/>
          <w:spacing w:val="-2"/>
          <w:sz w:val="24"/>
          <w:szCs w:val="24"/>
        </w:rPr>
        <w:t xml:space="preserve">поддержать его, </w:t>
      </w:r>
      <w:proofErr w:type="spellStart"/>
      <w:r w:rsidRPr="00E02B17">
        <w:rPr>
          <w:rFonts w:ascii="Times New Roman" w:hAnsi="Times New Roman" w:cs="Times New Roman"/>
          <w:spacing w:val="-2"/>
          <w:sz w:val="24"/>
          <w:szCs w:val="24"/>
        </w:rPr>
        <w:t>выслушатьсобеседника</w:t>
      </w:r>
      <w:proofErr w:type="spellEnd"/>
      <w:r w:rsidRPr="00E02B17">
        <w:rPr>
          <w:rFonts w:ascii="Times New Roman" w:hAnsi="Times New Roman" w:cs="Times New Roman"/>
          <w:spacing w:val="-2"/>
          <w:sz w:val="24"/>
          <w:szCs w:val="24"/>
        </w:rPr>
        <w:t>, отреа</w:t>
      </w:r>
      <w:r w:rsidRPr="00E02B17">
        <w:rPr>
          <w:rFonts w:ascii="Times New Roman" w:hAnsi="Times New Roman" w:cs="Times New Roman"/>
          <w:spacing w:val="-2"/>
          <w:sz w:val="24"/>
          <w:szCs w:val="24"/>
        </w:rPr>
        <w:softHyphen/>
      </w:r>
      <w:r w:rsidRPr="00E02B17">
        <w:rPr>
          <w:rFonts w:ascii="Times New Roman" w:hAnsi="Times New Roman" w:cs="Times New Roman"/>
          <w:sz w:val="24"/>
          <w:szCs w:val="24"/>
        </w:rPr>
        <w:t>гировать на его реплику и закончить разговор.</w:t>
      </w:r>
    </w:p>
    <w:p w:rsidR="00E02B17" w:rsidRPr="00E02B17" w:rsidRDefault="00E02B17" w:rsidP="00E02B17">
      <w:pPr>
        <w:spacing w:after="0" w:line="240" w:lineRule="auto"/>
        <w:ind w:right="-104" w:firstLine="142"/>
        <w:rPr>
          <w:rFonts w:ascii="Times New Roman" w:hAnsi="Times New Roman" w:cs="Times New Roman"/>
          <w:spacing w:val="-1"/>
          <w:sz w:val="24"/>
          <w:szCs w:val="24"/>
        </w:rPr>
      </w:pPr>
      <w:r w:rsidRPr="00E02B17">
        <w:rPr>
          <w:rFonts w:ascii="Times New Roman" w:hAnsi="Times New Roman" w:cs="Times New Roman"/>
          <w:b/>
          <w:i/>
          <w:spacing w:val="-1"/>
          <w:sz w:val="24"/>
          <w:szCs w:val="24"/>
        </w:rPr>
        <w:t>Чтение.</w:t>
      </w:r>
    </w:p>
    <w:p w:rsidR="00E02B17" w:rsidRPr="00E02B17" w:rsidRDefault="00E02B17" w:rsidP="00E02B17">
      <w:pPr>
        <w:spacing w:after="0" w:line="240" w:lineRule="auto"/>
        <w:ind w:right="-104" w:firstLine="142"/>
        <w:rPr>
          <w:rFonts w:ascii="Times New Roman" w:hAnsi="Times New Roman" w:cs="Times New Roman"/>
          <w:spacing w:val="-2"/>
          <w:sz w:val="24"/>
          <w:szCs w:val="24"/>
        </w:rPr>
      </w:pPr>
      <w:r w:rsidRPr="00E02B17">
        <w:rPr>
          <w:rFonts w:ascii="Times New Roman" w:hAnsi="Times New Roman" w:cs="Times New Roman"/>
          <w:spacing w:val="-1"/>
          <w:sz w:val="24"/>
          <w:szCs w:val="24"/>
        </w:rPr>
        <w:t>Обучение чтению</w:t>
      </w:r>
      <w:r w:rsidRPr="00E02B17">
        <w:rPr>
          <w:rFonts w:ascii="Times New Roman" w:hAnsi="Times New Roman" w:cs="Times New Roman"/>
          <w:sz w:val="24"/>
          <w:szCs w:val="24"/>
        </w:rPr>
        <w:t xml:space="preserve"> по УМК "</w:t>
      </w:r>
      <w:proofErr w:type="spellStart"/>
      <w:r w:rsidRPr="00E02B17">
        <w:rPr>
          <w:rFonts w:ascii="Times New Roman" w:hAnsi="Times New Roman" w:cs="Times New Roman"/>
          <w:sz w:val="24"/>
          <w:szCs w:val="24"/>
          <w:lang w:val="en-US"/>
        </w:rPr>
        <w:t>EnjoyEnglish</w:t>
      </w:r>
      <w:proofErr w:type="spellEnd"/>
      <w:r w:rsidRPr="00E02B17">
        <w:rPr>
          <w:rFonts w:ascii="Times New Roman" w:hAnsi="Times New Roman" w:cs="Times New Roman"/>
          <w:sz w:val="24"/>
          <w:szCs w:val="24"/>
        </w:rPr>
        <w:t>-4" ставится задача развивать у детей</w:t>
      </w:r>
      <w:r w:rsidRPr="00E02B17">
        <w:rPr>
          <w:rFonts w:ascii="Times New Roman" w:hAnsi="Times New Roman" w:cs="Times New Roman"/>
          <w:spacing w:val="-1"/>
          <w:sz w:val="24"/>
          <w:szCs w:val="24"/>
        </w:rPr>
        <w:t xml:space="preserve"> технику чтения вслух и про себя, научить читать про себя с пониманием основного содержания и с полным пониманием содержания текста.</w:t>
      </w:r>
      <w:r w:rsidRPr="00E02B17">
        <w:rPr>
          <w:rFonts w:ascii="Times New Roman" w:hAnsi="Times New Roman" w:cs="Times New Roman"/>
          <w:spacing w:val="-3"/>
          <w:sz w:val="24"/>
          <w:szCs w:val="24"/>
        </w:rPr>
        <w:t xml:space="preserve"> Овладение техникой чтения ведется нераз</w:t>
      </w:r>
      <w:r w:rsidRPr="00E02B17">
        <w:rPr>
          <w:rFonts w:ascii="Times New Roman" w:hAnsi="Times New Roman" w:cs="Times New Roman"/>
          <w:spacing w:val="-3"/>
          <w:sz w:val="24"/>
          <w:szCs w:val="24"/>
        </w:rPr>
        <w:softHyphen/>
      </w:r>
      <w:r w:rsidRPr="00E02B17">
        <w:rPr>
          <w:rFonts w:ascii="Times New Roman" w:hAnsi="Times New Roman" w:cs="Times New Roman"/>
          <w:spacing w:val="-6"/>
          <w:sz w:val="24"/>
          <w:szCs w:val="24"/>
        </w:rPr>
        <w:t>рывно с работой по овладению умением извле</w:t>
      </w:r>
      <w:r w:rsidRPr="00E02B17">
        <w:rPr>
          <w:rFonts w:ascii="Times New Roman" w:hAnsi="Times New Roman" w:cs="Times New Roman"/>
          <w:spacing w:val="-6"/>
          <w:sz w:val="24"/>
          <w:szCs w:val="24"/>
        </w:rPr>
        <w:softHyphen/>
        <w:t>кать информацию из прочитанного. На это на</w:t>
      </w:r>
      <w:r w:rsidRPr="00E02B17">
        <w:rPr>
          <w:rFonts w:ascii="Times New Roman" w:hAnsi="Times New Roman" w:cs="Times New Roman"/>
          <w:spacing w:val="-6"/>
          <w:sz w:val="24"/>
          <w:szCs w:val="24"/>
        </w:rPr>
        <w:softHyphen/>
      </w:r>
      <w:r w:rsidRPr="00E02B17">
        <w:rPr>
          <w:rFonts w:ascii="Times New Roman" w:hAnsi="Times New Roman" w:cs="Times New Roman"/>
          <w:spacing w:val="-1"/>
          <w:sz w:val="24"/>
          <w:szCs w:val="24"/>
        </w:rPr>
        <w:t>целивают и задания к упражнениям для чте</w:t>
      </w:r>
      <w:r w:rsidRPr="00E02B17">
        <w:rPr>
          <w:rFonts w:ascii="Times New Roman" w:hAnsi="Times New Roman" w:cs="Times New Roman"/>
          <w:spacing w:val="-1"/>
          <w:sz w:val="24"/>
          <w:szCs w:val="24"/>
        </w:rPr>
        <w:softHyphen/>
      </w:r>
      <w:r w:rsidRPr="00E02B17">
        <w:rPr>
          <w:rFonts w:ascii="Times New Roman" w:hAnsi="Times New Roman" w:cs="Times New Roman"/>
          <w:sz w:val="24"/>
          <w:szCs w:val="24"/>
        </w:rPr>
        <w:t xml:space="preserve">ния. Это очень важно для осознания детьми </w:t>
      </w:r>
      <w:r w:rsidRPr="00E02B17">
        <w:rPr>
          <w:rFonts w:ascii="Times New Roman" w:hAnsi="Times New Roman" w:cs="Times New Roman"/>
          <w:spacing w:val="-1"/>
          <w:sz w:val="24"/>
          <w:szCs w:val="24"/>
        </w:rPr>
        <w:t xml:space="preserve">коммуникативной функции </w:t>
      </w:r>
      <w:proofErr w:type="spellStart"/>
      <w:r w:rsidRPr="00E02B17">
        <w:rPr>
          <w:rFonts w:ascii="Times New Roman" w:hAnsi="Times New Roman" w:cs="Times New Roman"/>
          <w:spacing w:val="-1"/>
          <w:sz w:val="24"/>
          <w:szCs w:val="24"/>
        </w:rPr>
        <w:t>чтения.</w:t>
      </w:r>
      <w:r w:rsidRPr="00E02B17">
        <w:rPr>
          <w:rFonts w:ascii="Times New Roman" w:hAnsi="Times New Roman" w:cs="Times New Roman"/>
          <w:spacing w:val="-7"/>
          <w:sz w:val="24"/>
          <w:szCs w:val="24"/>
        </w:rPr>
        <w:t>Овладение</w:t>
      </w:r>
      <w:proofErr w:type="spellEnd"/>
      <w:r w:rsidRPr="00E02B17">
        <w:rPr>
          <w:rFonts w:ascii="Times New Roman" w:hAnsi="Times New Roman" w:cs="Times New Roman"/>
          <w:spacing w:val="-7"/>
          <w:sz w:val="24"/>
          <w:szCs w:val="24"/>
        </w:rPr>
        <w:t xml:space="preserve"> умением чтения вслух и про себя </w:t>
      </w:r>
      <w:r w:rsidRPr="00E02B17">
        <w:rPr>
          <w:rFonts w:ascii="Times New Roman" w:hAnsi="Times New Roman" w:cs="Times New Roman"/>
          <w:spacing w:val="-1"/>
          <w:sz w:val="24"/>
          <w:szCs w:val="24"/>
        </w:rPr>
        <w:t xml:space="preserve">проходит параллельно. Предусматриваются </w:t>
      </w:r>
      <w:r w:rsidRPr="00E02B17">
        <w:rPr>
          <w:rFonts w:ascii="Times New Roman" w:hAnsi="Times New Roman" w:cs="Times New Roman"/>
          <w:spacing w:val="-2"/>
          <w:sz w:val="24"/>
          <w:szCs w:val="24"/>
        </w:rPr>
        <w:t>особые виды заданий для контроля этих уме</w:t>
      </w:r>
      <w:r w:rsidRPr="00E02B17">
        <w:rPr>
          <w:rFonts w:ascii="Times New Roman" w:hAnsi="Times New Roman" w:cs="Times New Roman"/>
          <w:spacing w:val="-2"/>
          <w:sz w:val="24"/>
          <w:szCs w:val="24"/>
        </w:rPr>
        <w:softHyphen/>
      </w:r>
      <w:r w:rsidRPr="00E02B17">
        <w:rPr>
          <w:rFonts w:ascii="Times New Roman" w:hAnsi="Times New Roman" w:cs="Times New Roman"/>
          <w:sz w:val="24"/>
          <w:szCs w:val="24"/>
        </w:rPr>
        <w:t>ний.</w:t>
      </w:r>
      <w:r w:rsidRPr="00E02B17">
        <w:rPr>
          <w:rFonts w:ascii="Times New Roman" w:hAnsi="Times New Roman" w:cs="Times New Roman"/>
          <w:spacing w:val="-3"/>
          <w:sz w:val="24"/>
          <w:szCs w:val="24"/>
        </w:rPr>
        <w:tab/>
        <w:t xml:space="preserve"> Развитие коммуникативных </w:t>
      </w:r>
      <w:proofErr w:type="spellStart"/>
      <w:r w:rsidRPr="00E02B17">
        <w:rPr>
          <w:rFonts w:ascii="Times New Roman" w:hAnsi="Times New Roman" w:cs="Times New Roman"/>
          <w:spacing w:val="-3"/>
          <w:sz w:val="24"/>
          <w:szCs w:val="24"/>
        </w:rPr>
        <w:t>уменийв</w:t>
      </w:r>
      <w:proofErr w:type="spellEnd"/>
      <w:r w:rsidRPr="00E02B17">
        <w:rPr>
          <w:rFonts w:ascii="Times New Roman" w:hAnsi="Times New Roman" w:cs="Times New Roman"/>
          <w:spacing w:val="-3"/>
          <w:sz w:val="24"/>
          <w:szCs w:val="24"/>
        </w:rPr>
        <w:t xml:space="preserve"> чте</w:t>
      </w:r>
      <w:r w:rsidRPr="00E02B17">
        <w:rPr>
          <w:rFonts w:ascii="Times New Roman" w:hAnsi="Times New Roman" w:cs="Times New Roman"/>
          <w:spacing w:val="-3"/>
          <w:sz w:val="24"/>
          <w:szCs w:val="24"/>
        </w:rPr>
        <w:softHyphen/>
      </w:r>
      <w:r w:rsidRPr="00E02B17">
        <w:rPr>
          <w:rFonts w:ascii="Times New Roman" w:hAnsi="Times New Roman" w:cs="Times New Roman"/>
          <w:spacing w:val="-6"/>
          <w:sz w:val="24"/>
          <w:szCs w:val="24"/>
        </w:rPr>
        <w:t xml:space="preserve">нии происходит на каждом уроке, и работа над </w:t>
      </w:r>
      <w:r w:rsidRPr="00E02B17">
        <w:rPr>
          <w:rFonts w:ascii="Times New Roman" w:hAnsi="Times New Roman" w:cs="Times New Roman"/>
          <w:spacing w:val="-2"/>
          <w:sz w:val="24"/>
          <w:szCs w:val="24"/>
        </w:rPr>
        <w:t xml:space="preserve">чтением обязательно завершается решением </w:t>
      </w:r>
      <w:r w:rsidRPr="00E02B17">
        <w:rPr>
          <w:rFonts w:ascii="Times New Roman" w:hAnsi="Times New Roman" w:cs="Times New Roman"/>
          <w:spacing w:val="-5"/>
          <w:sz w:val="24"/>
          <w:szCs w:val="24"/>
        </w:rPr>
        <w:t>какой-либо коммуникативной задачи. Выпол</w:t>
      </w:r>
      <w:r w:rsidRPr="00E02B17">
        <w:rPr>
          <w:rFonts w:ascii="Times New Roman" w:hAnsi="Times New Roman" w:cs="Times New Roman"/>
          <w:spacing w:val="-5"/>
          <w:sz w:val="24"/>
          <w:szCs w:val="24"/>
        </w:rPr>
        <w:softHyphen/>
      </w:r>
      <w:r w:rsidRPr="00E02B17">
        <w:rPr>
          <w:rFonts w:ascii="Times New Roman" w:hAnsi="Times New Roman" w:cs="Times New Roman"/>
          <w:sz w:val="24"/>
          <w:szCs w:val="24"/>
        </w:rPr>
        <w:t xml:space="preserve">нение разнообразных заданий должно быть </w:t>
      </w:r>
      <w:r w:rsidRPr="00E02B17">
        <w:rPr>
          <w:rFonts w:ascii="Times New Roman" w:hAnsi="Times New Roman" w:cs="Times New Roman"/>
          <w:spacing w:val="-1"/>
          <w:sz w:val="24"/>
          <w:szCs w:val="24"/>
        </w:rPr>
        <w:t xml:space="preserve">показателем успешности овладения данным </w:t>
      </w:r>
      <w:r w:rsidRPr="00E02B17">
        <w:rPr>
          <w:rFonts w:ascii="Times New Roman" w:hAnsi="Times New Roman" w:cs="Times New Roman"/>
          <w:sz w:val="24"/>
          <w:szCs w:val="24"/>
        </w:rPr>
        <w:t>видом речевой деятельности на английском языке.</w:t>
      </w:r>
    </w:p>
    <w:p w:rsidR="00E02B17" w:rsidRPr="00E02B17" w:rsidRDefault="00E02B17" w:rsidP="00E02B17">
      <w:pPr>
        <w:spacing w:after="0" w:line="240" w:lineRule="auto"/>
        <w:ind w:right="-104" w:firstLine="142"/>
        <w:rPr>
          <w:rFonts w:ascii="Times New Roman" w:hAnsi="Times New Roman" w:cs="Times New Roman"/>
          <w:spacing w:val="-9"/>
          <w:sz w:val="24"/>
          <w:szCs w:val="24"/>
        </w:rPr>
      </w:pPr>
      <w:r w:rsidRPr="00E02B17">
        <w:rPr>
          <w:rFonts w:ascii="Times New Roman" w:hAnsi="Times New Roman" w:cs="Times New Roman"/>
          <w:spacing w:val="-9"/>
          <w:sz w:val="24"/>
          <w:szCs w:val="24"/>
        </w:rPr>
        <w:t xml:space="preserve">   Они могут прочитать про себя и понять относительно несложный аутентичный текст, имеющий ясную логическую структуру, соответствующий уровню   </w:t>
      </w:r>
    </w:p>
    <w:p w:rsidR="00E02B17" w:rsidRPr="00E02B17" w:rsidRDefault="00E02B17" w:rsidP="00E02B17">
      <w:pPr>
        <w:spacing w:after="0" w:line="240" w:lineRule="auto"/>
        <w:ind w:right="-104" w:firstLine="142"/>
        <w:rPr>
          <w:rFonts w:ascii="Times New Roman" w:hAnsi="Times New Roman" w:cs="Times New Roman"/>
          <w:b/>
          <w:i/>
          <w:spacing w:val="-2"/>
          <w:sz w:val="24"/>
          <w:szCs w:val="24"/>
        </w:rPr>
      </w:pPr>
      <w:r w:rsidRPr="00E02B17">
        <w:rPr>
          <w:rFonts w:ascii="Times New Roman" w:hAnsi="Times New Roman" w:cs="Times New Roman"/>
          <w:spacing w:val="-9"/>
          <w:sz w:val="24"/>
          <w:szCs w:val="24"/>
        </w:rPr>
        <w:lastRenderedPageBreak/>
        <w:t xml:space="preserve">   развития и интересам детей и </w:t>
      </w:r>
      <w:r w:rsidRPr="00E02B17">
        <w:rPr>
          <w:rFonts w:ascii="Times New Roman" w:hAnsi="Times New Roman" w:cs="Times New Roman"/>
          <w:spacing w:val="-8"/>
          <w:sz w:val="24"/>
          <w:szCs w:val="24"/>
        </w:rPr>
        <w:t xml:space="preserve">содержащий отдельные </w:t>
      </w:r>
      <w:r w:rsidRPr="00E02B17">
        <w:rPr>
          <w:rFonts w:ascii="Times New Roman" w:hAnsi="Times New Roman" w:cs="Times New Roman"/>
          <w:spacing w:val="-11"/>
          <w:sz w:val="24"/>
          <w:szCs w:val="24"/>
        </w:rPr>
        <w:t xml:space="preserve"> незнакомые слова,  о значении которых можно догадаться ( по контексту).</w:t>
      </w:r>
    </w:p>
    <w:p w:rsidR="00E02B17" w:rsidRPr="00E02B17" w:rsidRDefault="00E02B17" w:rsidP="00E02B17">
      <w:pPr>
        <w:spacing w:after="0" w:line="240" w:lineRule="auto"/>
        <w:ind w:right="-104" w:firstLine="142"/>
        <w:rPr>
          <w:rFonts w:ascii="Times New Roman" w:hAnsi="Times New Roman" w:cs="Times New Roman"/>
          <w:b/>
          <w:i/>
          <w:spacing w:val="-2"/>
          <w:sz w:val="24"/>
          <w:szCs w:val="24"/>
        </w:rPr>
      </w:pPr>
    </w:p>
    <w:p w:rsidR="00E02B17" w:rsidRPr="00E02B17" w:rsidRDefault="00E02B17" w:rsidP="00E02B17">
      <w:pPr>
        <w:spacing w:after="0" w:line="240" w:lineRule="auto"/>
        <w:ind w:right="-104" w:firstLine="142"/>
        <w:rPr>
          <w:rFonts w:ascii="Times New Roman" w:hAnsi="Times New Roman" w:cs="Times New Roman"/>
          <w:spacing w:val="-2"/>
          <w:sz w:val="24"/>
          <w:szCs w:val="24"/>
        </w:rPr>
      </w:pPr>
      <w:r w:rsidRPr="00E02B17">
        <w:rPr>
          <w:rFonts w:ascii="Times New Roman" w:hAnsi="Times New Roman" w:cs="Times New Roman"/>
          <w:b/>
          <w:i/>
          <w:spacing w:val="-2"/>
          <w:sz w:val="24"/>
          <w:szCs w:val="24"/>
        </w:rPr>
        <w:t>Письмо.</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pacing w:val="-2"/>
          <w:sz w:val="24"/>
          <w:szCs w:val="24"/>
        </w:rPr>
        <w:t xml:space="preserve">На третьем году обучения ведется </w:t>
      </w:r>
      <w:r w:rsidRPr="00E02B17">
        <w:rPr>
          <w:rFonts w:ascii="Times New Roman" w:hAnsi="Times New Roman" w:cs="Times New Roman"/>
          <w:spacing w:val="-4"/>
          <w:sz w:val="24"/>
          <w:szCs w:val="24"/>
        </w:rPr>
        <w:t xml:space="preserve">активная  работа по овладению графикой  </w:t>
      </w:r>
      <w:r w:rsidRPr="00E02B17">
        <w:rPr>
          <w:rFonts w:ascii="Times New Roman" w:hAnsi="Times New Roman" w:cs="Times New Roman"/>
          <w:spacing w:val="-7"/>
          <w:sz w:val="24"/>
          <w:szCs w:val="24"/>
        </w:rPr>
        <w:t>английского языка, т.е. написанием букв, буквосочетаний и их соотнесенностью со звуками и звукосочетаниями данного языка, а также орфографией (правописанием) слов в пре</w:t>
      </w:r>
      <w:r w:rsidRPr="00E02B17">
        <w:rPr>
          <w:rFonts w:ascii="Times New Roman" w:hAnsi="Times New Roman" w:cs="Times New Roman"/>
          <w:spacing w:val="-7"/>
          <w:sz w:val="24"/>
          <w:szCs w:val="24"/>
        </w:rPr>
        <w:softHyphen/>
      </w:r>
      <w:r w:rsidRPr="00E02B17">
        <w:rPr>
          <w:rFonts w:ascii="Times New Roman" w:hAnsi="Times New Roman" w:cs="Times New Roman"/>
          <w:sz w:val="24"/>
          <w:szCs w:val="24"/>
        </w:rPr>
        <w:t xml:space="preserve">делах изученной лексики. </w:t>
      </w:r>
    </w:p>
    <w:p w:rsidR="00E02B17" w:rsidRPr="00E02B17" w:rsidRDefault="00E02B17" w:rsidP="00E02B17">
      <w:pPr>
        <w:spacing w:after="0" w:line="240" w:lineRule="auto"/>
        <w:ind w:right="-104" w:firstLine="142"/>
        <w:rPr>
          <w:rFonts w:ascii="Times New Roman" w:hAnsi="Times New Roman" w:cs="Times New Roman"/>
          <w:spacing w:val="-1"/>
          <w:sz w:val="24"/>
          <w:szCs w:val="24"/>
        </w:rPr>
      </w:pPr>
      <w:r w:rsidRPr="00E02B17">
        <w:rPr>
          <w:rFonts w:ascii="Times New Roman" w:hAnsi="Times New Roman" w:cs="Times New Roman"/>
          <w:sz w:val="24"/>
          <w:szCs w:val="24"/>
        </w:rPr>
        <w:t>Учащиеся учатся выполнять письменные задания, пользуясь усвоенной графикой и орфографией, писать короткие поздравления, письма о себе, о своей семье.</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sz w:val="24"/>
          <w:szCs w:val="24"/>
        </w:rPr>
        <w:t>Сложность и объем письменных заданий постепенно возрастают.</w:t>
      </w:r>
      <w:r w:rsidRPr="00E02B17">
        <w:rPr>
          <w:rFonts w:ascii="Times New Roman" w:hAnsi="Times New Roman" w:cs="Times New Roman"/>
          <w:sz w:val="24"/>
          <w:szCs w:val="24"/>
        </w:rPr>
        <w:tab/>
        <w:t xml:space="preserve">Объем лексики, которую дети способны правильно написать на </w:t>
      </w:r>
      <w:r w:rsidRPr="00E02B17">
        <w:rPr>
          <w:rFonts w:ascii="Times New Roman" w:hAnsi="Times New Roman" w:cs="Times New Roman"/>
          <w:spacing w:val="-2"/>
          <w:sz w:val="24"/>
          <w:szCs w:val="24"/>
        </w:rPr>
        <w:t>третьем</w:t>
      </w:r>
      <w:r w:rsidRPr="00E02B17">
        <w:rPr>
          <w:rFonts w:ascii="Times New Roman" w:hAnsi="Times New Roman" w:cs="Times New Roman"/>
          <w:sz w:val="24"/>
          <w:szCs w:val="24"/>
        </w:rPr>
        <w:t xml:space="preserve"> году обуче</w:t>
      </w:r>
      <w:r w:rsidRPr="00E02B17">
        <w:rPr>
          <w:rFonts w:ascii="Times New Roman" w:hAnsi="Times New Roman" w:cs="Times New Roman"/>
          <w:sz w:val="24"/>
          <w:szCs w:val="24"/>
        </w:rPr>
        <w:softHyphen/>
        <w:t>ния около 200 слов (при соблюдении ука</w:t>
      </w:r>
      <w:r w:rsidRPr="00E02B17">
        <w:rPr>
          <w:rFonts w:ascii="Times New Roman" w:hAnsi="Times New Roman" w:cs="Times New Roman"/>
          <w:sz w:val="24"/>
          <w:szCs w:val="24"/>
        </w:rPr>
        <w:softHyphen/>
      </w:r>
      <w:r w:rsidRPr="00E02B17">
        <w:rPr>
          <w:rFonts w:ascii="Times New Roman" w:hAnsi="Times New Roman" w:cs="Times New Roman"/>
          <w:spacing w:val="-1"/>
          <w:sz w:val="24"/>
          <w:szCs w:val="24"/>
        </w:rPr>
        <w:t>занных ранее условий обучения).</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b/>
          <w:i/>
          <w:sz w:val="24"/>
          <w:szCs w:val="24"/>
        </w:rPr>
        <w:t>Языковые знания и навыки</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b/>
          <w:i/>
          <w:sz w:val="24"/>
          <w:szCs w:val="24"/>
        </w:rPr>
        <w:t>Графика и орфография</w:t>
      </w:r>
      <w:r w:rsidRPr="00E02B17">
        <w:rPr>
          <w:rFonts w:ascii="Times New Roman" w:hAnsi="Times New Roman" w:cs="Times New Roman"/>
          <w:i/>
          <w:sz w:val="24"/>
          <w:szCs w:val="24"/>
        </w:rPr>
        <w:t>.</w:t>
      </w:r>
      <w:r w:rsidRPr="00E02B17">
        <w:rPr>
          <w:rFonts w:ascii="Times New Roman" w:hAnsi="Times New Roman" w:cs="Times New Roman"/>
          <w:sz w:val="24"/>
          <w:szCs w:val="24"/>
        </w:rPr>
        <w:t xml:space="preserve"> Алфавит изучаемого ИЯ, основные буквосочетания, звукобуквенные соответствия, знаки транскрипции, основные правила чтения букв в открытом и закрытом типах слога, правила чтения слов с изученными буквосочетаниями  и основные правила орфографии, умение их применять при чтении и письме. </w:t>
      </w:r>
      <w:proofErr w:type="spellStart"/>
      <w:r w:rsidRPr="00E02B17">
        <w:rPr>
          <w:rFonts w:ascii="Times New Roman" w:hAnsi="Times New Roman" w:cs="Times New Roman"/>
          <w:sz w:val="24"/>
          <w:szCs w:val="24"/>
        </w:rPr>
        <w:t>Полупечатное</w:t>
      </w:r>
      <w:proofErr w:type="spellEnd"/>
      <w:r w:rsidRPr="00E02B17">
        <w:rPr>
          <w:rFonts w:ascii="Times New Roman" w:hAnsi="Times New Roman" w:cs="Times New Roman"/>
          <w:sz w:val="24"/>
          <w:szCs w:val="24"/>
        </w:rPr>
        <w:t xml:space="preserve"> написание букв, буквосочетаний, слов с опорой на образец, с соблюдением норм соединения отдельных букв, принятых в английском языке, знание основных орфограмм слов английского языка. Правильное написание ключевых слов по теме по памяти.</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b/>
          <w:i/>
          <w:sz w:val="24"/>
          <w:szCs w:val="24"/>
        </w:rPr>
        <w:t>Фонетика</w:t>
      </w:r>
      <w:r w:rsidRPr="00E02B17">
        <w:rPr>
          <w:rFonts w:ascii="Times New Roman" w:hAnsi="Times New Roman" w:cs="Times New Roman"/>
          <w:i/>
          <w:sz w:val="24"/>
          <w:szCs w:val="24"/>
        </w:rPr>
        <w:t>.</w:t>
      </w:r>
      <w:r w:rsidRPr="00E02B17">
        <w:rPr>
          <w:rFonts w:ascii="Times New Roman" w:hAnsi="Times New Roman" w:cs="Times New Roman"/>
          <w:sz w:val="24"/>
          <w:szCs w:val="24"/>
        </w:rPr>
        <w:t xml:space="preserve"> Адекватное произношение и различение на слух всех звуков изучаемого ИЯ, в том числе долгих и кратких гласных, гласных с твердым приступом, звонких и глухих согласных. Оглушение / </w:t>
      </w:r>
      <w:proofErr w:type="spellStart"/>
      <w:r w:rsidRPr="00E02B17">
        <w:rPr>
          <w:rFonts w:ascii="Times New Roman" w:hAnsi="Times New Roman" w:cs="Times New Roman"/>
          <w:sz w:val="24"/>
          <w:szCs w:val="24"/>
        </w:rPr>
        <w:t>неоглушение</w:t>
      </w:r>
      <w:proofErr w:type="spellEnd"/>
      <w:r w:rsidRPr="00E02B17">
        <w:rPr>
          <w:rFonts w:ascii="Times New Roman" w:hAnsi="Times New Roman" w:cs="Times New Roman"/>
          <w:sz w:val="24"/>
          <w:szCs w:val="24"/>
        </w:rPr>
        <w:t xml:space="preserve"> согласных в конце слова или слога.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E02B17" w:rsidRPr="00E02B17" w:rsidRDefault="00E02B17" w:rsidP="00E02B17">
      <w:pPr>
        <w:spacing w:after="0" w:line="240" w:lineRule="auto"/>
        <w:ind w:right="-104" w:firstLine="142"/>
        <w:rPr>
          <w:rFonts w:ascii="Times New Roman" w:hAnsi="Times New Roman" w:cs="Times New Roman"/>
          <w:b/>
          <w:i/>
          <w:sz w:val="24"/>
          <w:szCs w:val="24"/>
        </w:rPr>
      </w:pPr>
      <w:r w:rsidRPr="00E02B17">
        <w:rPr>
          <w:rFonts w:ascii="Times New Roman" w:hAnsi="Times New Roman" w:cs="Times New Roman"/>
          <w:b/>
          <w:i/>
          <w:sz w:val="24"/>
          <w:szCs w:val="24"/>
        </w:rPr>
        <w:t>Лексика.</w:t>
      </w:r>
      <w:r w:rsidRPr="00E02B17">
        <w:rPr>
          <w:rFonts w:ascii="Times New Roman" w:hAnsi="Times New Roman" w:cs="Times New Roman"/>
          <w:sz w:val="24"/>
          <w:szCs w:val="24"/>
        </w:rPr>
        <w:t xml:space="preserve"> Лексические единицы (в объеме 600 единиц для продуктивного и рецептивного усвоения),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словосложении и аффиксации (существительные с суффиксом –</w:t>
      </w:r>
      <w:proofErr w:type="spellStart"/>
      <w:r w:rsidRPr="00E02B17">
        <w:rPr>
          <w:rFonts w:ascii="Times New Roman" w:hAnsi="Times New Roman" w:cs="Times New Roman"/>
          <w:sz w:val="24"/>
          <w:szCs w:val="24"/>
          <w:lang w:val="en-US"/>
        </w:rPr>
        <w:t>er</w:t>
      </w:r>
      <w:proofErr w:type="spellEnd"/>
      <w:r w:rsidRPr="00E02B17">
        <w:rPr>
          <w:rFonts w:ascii="Times New Roman" w:hAnsi="Times New Roman" w:cs="Times New Roman"/>
          <w:sz w:val="24"/>
          <w:szCs w:val="24"/>
        </w:rPr>
        <w:t>, -</w:t>
      </w:r>
      <w:r w:rsidRPr="00E02B17">
        <w:rPr>
          <w:rFonts w:ascii="Times New Roman" w:hAnsi="Times New Roman" w:cs="Times New Roman"/>
          <w:sz w:val="24"/>
          <w:szCs w:val="24"/>
          <w:lang w:val="en-US"/>
        </w:rPr>
        <w:t>or</w:t>
      </w:r>
      <w:r w:rsidRPr="00E02B17">
        <w:rPr>
          <w:rFonts w:ascii="Times New Roman" w:hAnsi="Times New Roman" w:cs="Times New Roman"/>
          <w:sz w:val="24"/>
          <w:szCs w:val="24"/>
        </w:rPr>
        <w:t>), словосложении (</w:t>
      </w:r>
      <w:r w:rsidRPr="00E02B17">
        <w:rPr>
          <w:rFonts w:ascii="Times New Roman" w:hAnsi="Times New Roman" w:cs="Times New Roman"/>
          <w:sz w:val="24"/>
          <w:szCs w:val="24"/>
          <w:lang w:val="en-US"/>
        </w:rPr>
        <w:t>postcard</w:t>
      </w:r>
      <w:r w:rsidRPr="00E02B17">
        <w:rPr>
          <w:rFonts w:ascii="Times New Roman" w:hAnsi="Times New Roman" w:cs="Times New Roman"/>
          <w:sz w:val="24"/>
          <w:szCs w:val="24"/>
        </w:rPr>
        <w:t>),  конверсии (</w:t>
      </w:r>
      <w:proofErr w:type="spellStart"/>
      <w:r w:rsidRPr="00E02B17">
        <w:rPr>
          <w:rFonts w:ascii="Times New Roman" w:hAnsi="Times New Roman" w:cs="Times New Roman"/>
          <w:sz w:val="24"/>
          <w:szCs w:val="24"/>
          <w:lang w:val="en-US"/>
        </w:rPr>
        <w:t>toplay</w:t>
      </w:r>
      <w:proofErr w:type="spellEnd"/>
      <w:r w:rsidRPr="00E02B17">
        <w:rPr>
          <w:rFonts w:ascii="Times New Roman" w:hAnsi="Times New Roman" w:cs="Times New Roman"/>
          <w:sz w:val="24"/>
          <w:szCs w:val="24"/>
        </w:rPr>
        <w:t xml:space="preserve"> – </w:t>
      </w:r>
      <w:r w:rsidRPr="00E02B17">
        <w:rPr>
          <w:rFonts w:ascii="Times New Roman" w:hAnsi="Times New Roman" w:cs="Times New Roman"/>
          <w:sz w:val="24"/>
          <w:szCs w:val="24"/>
          <w:lang w:val="en-US"/>
        </w:rPr>
        <w:t>play</w:t>
      </w:r>
      <w:r w:rsidRPr="00E02B17">
        <w:rPr>
          <w:rFonts w:ascii="Times New Roman" w:hAnsi="Times New Roman" w:cs="Times New Roman"/>
          <w:sz w:val="24"/>
          <w:szCs w:val="24"/>
        </w:rPr>
        <w:t>), о заимствованиях из других языков (интернациональные слова).</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b/>
          <w:i/>
          <w:sz w:val="24"/>
          <w:szCs w:val="24"/>
        </w:rPr>
        <w:t>Грамматика.</w:t>
      </w:r>
      <w:r w:rsidRPr="00E02B17">
        <w:rPr>
          <w:rFonts w:ascii="Times New Roman" w:hAnsi="Times New Roman" w:cs="Times New Roman"/>
          <w:sz w:val="24"/>
          <w:szCs w:val="24"/>
        </w:rPr>
        <w:t xml:space="preserve"> Основные коммуникативные типы простого предложения (утверждение, вопрос, побуждение), предложения типа «Я могу…», « Я должен…»; предложения с глаголом – связкой, предложения с оборотами, типичными для изучаемого ИЯ (употребление и распознавание в речи). Общие, альтернативные и специальные вопросы со словами “</w:t>
      </w:r>
      <w:r w:rsidRPr="00E02B17">
        <w:rPr>
          <w:rFonts w:ascii="Times New Roman" w:hAnsi="Times New Roman" w:cs="Times New Roman"/>
          <w:sz w:val="24"/>
          <w:szCs w:val="24"/>
          <w:lang w:val="en-US"/>
        </w:rPr>
        <w:t>What</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Who</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When</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Where</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Why</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How</w:t>
      </w:r>
      <w:r w:rsidRPr="00E02B17">
        <w:rPr>
          <w:rFonts w:ascii="Times New Roman" w:hAnsi="Times New Roman" w:cs="Times New Roman"/>
          <w:sz w:val="24"/>
          <w:szCs w:val="24"/>
        </w:rPr>
        <w:t>?”. Порядок слов в предложении. Предложение с простым глагольным сказуемым (</w:t>
      </w:r>
      <w:proofErr w:type="spellStart"/>
      <w:r w:rsidRPr="00E02B17">
        <w:rPr>
          <w:rFonts w:ascii="Times New Roman" w:hAnsi="Times New Roman" w:cs="Times New Roman"/>
          <w:sz w:val="24"/>
          <w:szCs w:val="24"/>
          <w:lang w:val="en-US"/>
        </w:rPr>
        <w:t>ShespeaksEnglish</w:t>
      </w:r>
      <w:proofErr w:type="spellEnd"/>
      <w:r w:rsidRPr="00E02B17">
        <w:rPr>
          <w:rFonts w:ascii="Times New Roman" w:hAnsi="Times New Roman" w:cs="Times New Roman"/>
          <w:sz w:val="24"/>
          <w:szCs w:val="24"/>
        </w:rPr>
        <w:t>.), составным именным (</w:t>
      </w:r>
      <w:proofErr w:type="spellStart"/>
      <w:r w:rsidRPr="00E02B17">
        <w:rPr>
          <w:rFonts w:ascii="Times New Roman" w:hAnsi="Times New Roman" w:cs="Times New Roman"/>
          <w:sz w:val="24"/>
          <w:szCs w:val="24"/>
          <w:lang w:val="en-US"/>
        </w:rPr>
        <w:t>Myfamilyisbig</w:t>
      </w:r>
      <w:proofErr w:type="spellEnd"/>
      <w:r w:rsidRPr="00E02B17">
        <w:rPr>
          <w:rFonts w:ascii="Times New Roman" w:hAnsi="Times New Roman" w:cs="Times New Roman"/>
          <w:sz w:val="24"/>
          <w:szCs w:val="24"/>
        </w:rPr>
        <w:t>.). Побудительные предложения в утвердительной (</w:t>
      </w:r>
      <w:proofErr w:type="spellStart"/>
      <w:r w:rsidRPr="00E02B17">
        <w:rPr>
          <w:rFonts w:ascii="Times New Roman" w:hAnsi="Times New Roman" w:cs="Times New Roman"/>
          <w:sz w:val="24"/>
          <w:szCs w:val="24"/>
          <w:lang w:val="en-US"/>
        </w:rPr>
        <w:t>Helpme</w:t>
      </w:r>
      <w:proofErr w:type="spellEnd"/>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please</w:t>
      </w:r>
      <w:r w:rsidRPr="00E02B17">
        <w:rPr>
          <w:rFonts w:ascii="Times New Roman" w:hAnsi="Times New Roman" w:cs="Times New Roman"/>
          <w:sz w:val="24"/>
          <w:szCs w:val="24"/>
        </w:rPr>
        <w:t>.) и отрицательной (</w:t>
      </w:r>
      <w:r w:rsidRPr="00E02B17">
        <w:rPr>
          <w:rFonts w:ascii="Times New Roman" w:hAnsi="Times New Roman" w:cs="Times New Roman"/>
          <w:sz w:val="24"/>
          <w:szCs w:val="24"/>
          <w:lang w:val="en-US"/>
        </w:rPr>
        <w:t>Don</w:t>
      </w:r>
      <w:r w:rsidRPr="00E02B17">
        <w:rPr>
          <w:rFonts w:ascii="Times New Roman" w:hAnsi="Times New Roman" w:cs="Times New Roman"/>
          <w:sz w:val="24"/>
          <w:szCs w:val="24"/>
        </w:rPr>
        <w:t>’</w:t>
      </w:r>
      <w:proofErr w:type="spellStart"/>
      <w:r w:rsidRPr="00E02B17">
        <w:rPr>
          <w:rFonts w:ascii="Times New Roman" w:hAnsi="Times New Roman" w:cs="Times New Roman"/>
          <w:sz w:val="24"/>
          <w:szCs w:val="24"/>
          <w:lang w:val="en-US"/>
        </w:rPr>
        <w:t>tbelate</w:t>
      </w:r>
      <w:proofErr w:type="spellEnd"/>
      <w:r w:rsidRPr="00E02B17">
        <w:rPr>
          <w:rFonts w:ascii="Times New Roman" w:hAnsi="Times New Roman" w:cs="Times New Roman"/>
          <w:sz w:val="24"/>
          <w:szCs w:val="24"/>
        </w:rPr>
        <w:t>!) формах. Безличные предложения в настоящем времени (</w:t>
      </w:r>
      <w:proofErr w:type="spellStart"/>
      <w:r w:rsidRPr="00E02B17">
        <w:rPr>
          <w:rFonts w:ascii="Times New Roman" w:hAnsi="Times New Roman" w:cs="Times New Roman"/>
          <w:sz w:val="24"/>
          <w:szCs w:val="24"/>
          <w:lang w:val="en-US"/>
        </w:rPr>
        <w:t>Itiscold</w:t>
      </w:r>
      <w:proofErr w:type="spellEnd"/>
      <w:r w:rsidRPr="00E02B17">
        <w:rPr>
          <w:rFonts w:ascii="Times New Roman" w:hAnsi="Times New Roman" w:cs="Times New Roman"/>
          <w:sz w:val="24"/>
          <w:szCs w:val="24"/>
        </w:rPr>
        <w:t xml:space="preserve">.), предложения с оборотом “ </w:t>
      </w:r>
      <w:proofErr w:type="spellStart"/>
      <w:r w:rsidRPr="00E02B17">
        <w:rPr>
          <w:rFonts w:ascii="Times New Roman" w:hAnsi="Times New Roman" w:cs="Times New Roman"/>
          <w:sz w:val="24"/>
          <w:szCs w:val="24"/>
          <w:lang w:val="en-US"/>
        </w:rPr>
        <w:t>thereis</w:t>
      </w:r>
      <w:proofErr w:type="spellEnd"/>
      <w:r w:rsidRPr="00E02B17">
        <w:rPr>
          <w:rFonts w:ascii="Times New Roman" w:hAnsi="Times New Roman" w:cs="Times New Roman"/>
          <w:sz w:val="24"/>
          <w:szCs w:val="24"/>
        </w:rPr>
        <w:t>/</w:t>
      </w:r>
      <w:r w:rsidRPr="00E02B17">
        <w:rPr>
          <w:rFonts w:ascii="Times New Roman" w:hAnsi="Times New Roman" w:cs="Times New Roman"/>
          <w:sz w:val="24"/>
          <w:szCs w:val="24"/>
          <w:lang w:val="en-US"/>
        </w:rPr>
        <w:t>are</w:t>
      </w:r>
      <w:r w:rsidRPr="00E02B17">
        <w:rPr>
          <w:rFonts w:ascii="Times New Roman" w:hAnsi="Times New Roman" w:cs="Times New Roman"/>
          <w:sz w:val="24"/>
          <w:szCs w:val="24"/>
        </w:rPr>
        <w:t>”. Простые распространенные предложения. Предложения с однородными членами. Сложноподчиненные предложения с сочинительными союзами ‘</w:t>
      </w:r>
      <w:r w:rsidRPr="00E02B17">
        <w:rPr>
          <w:rFonts w:ascii="Times New Roman" w:hAnsi="Times New Roman" w:cs="Times New Roman"/>
          <w:sz w:val="24"/>
          <w:szCs w:val="24"/>
          <w:lang w:val="en-US"/>
        </w:rPr>
        <w:t>and</w:t>
      </w:r>
      <w:r w:rsidRPr="00E02B17">
        <w:rPr>
          <w:rFonts w:ascii="Times New Roman" w:hAnsi="Times New Roman" w:cs="Times New Roman"/>
          <w:sz w:val="24"/>
          <w:szCs w:val="24"/>
        </w:rPr>
        <w:t>” и “</w:t>
      </w:r>
      <w:r w:rsidRPr="00E02B17">
        <w:rPr>
          <w:rFonts w:ascii="Times New Roman" w:hAnsi="Times New Roman" w:cs="Times New Roman"/>
          <w:sz w:val="24"/>
          <w:szCs w:val="24"/>
          <w:lang w:val="en-US"/>
        </w:rPr>
        <w:t>but</w:t>
      </w:r>
      <w:r w:rsidRPr="00E02B17">
        <w:rPr>
          <w:rFonts w:ascii="Times New Roman" w:hAnsi="Times New Roman" w:cs="Times New Roman"/>
          <w:sz w:val="24"/>
          <w:szCs w:val="24"/>
        </w:rPr>
        <w:t>”.</w:t>
      </w:r>
    </w:p>
    <w:p w:rsidR="00E02B17" w:rsidRPr="00E02B17" w:rsidRDefault="00E02B17" w:rsidP="00E02B17">
      <w:pPr>
        <w:spacing w:after="0" w:line="240" w:lineRule="auto"/>
        <w:ind w:right="-104" w:firstLine="142"/>
        <w:rPr>
          <w:rFonts w:ascii="Times New Roman" w:hAnsi="Times New Roman" w:cs="Times New Roman"/>
          <w:sz w:val="24"/>
          <w:szCs w:val="24"/>
          <w:lang w:val="en-US"/>
        </w:rPr>
      </w:pPr>
      <w:r w:rsidRPr="00E02B17">
        <w:rPr>
          <w:rFonts w:ascii="Times New Roman" w:hAnsi="Times New Roman" w:cs="Times New Roman"/>
          <w:sz w:val="24"/>
          <w:szCs w:val="24"/>
        </w:rPr>
        <w:t xml:space="preserve">Правильные и неправильные глаголы в </w:t>
      </w:r>
      <w:r w:rsidRPr="00E02B17">
        <w:rPr>
          <w:rFonts w:ascii="Times New Roman" w:hAnsi="Times New Roman" w:cs="Times New Roman"/>
          <w:sz w:val="24"/>
          <w:szCs w:val="24"/>
          <w:lang w:val="en-US"/>
        </w:rPr>
        <w:t>Present</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Future</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Past</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Indefinite</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Simple</w:t>
      </w:r>
      <w:r w:rsidRPr="00E02B17">
        <w:rPr>
          <w:rFonts w:ascii="Times New Roman" w:hAnsi="Times New Roman" w:cs="Times New Roman"/>
          <w:sz w:val="24"/>
          <w:szCs w:val="24"/>
        </w:rPr>
        <w:t>). Глагол связка “</w:t>
      </w:r>
      <w:proofErr w:type="spellStart"/>
      <w:r w:rsidRPr="00E02B17">
        <w:rPr>
          <w:rFonts w:ascii="Times New Roman" w:hAnsi="Times New Roman" w:cs="Times New Roman"/>
          <w:sz w:val="24"/>
          <w:szCs w:val="24"/>
          <w:lang w:val="en-US"/>
        </w:rPr>
        <w:t>tobe</w:t>
      </w:r>
      <w:proofErr w:type="spellEnd"/>
      <w:r w:rsidRPr="00E02B17">
        <w:rPr>
          <w:rFonts w:ascii="Times New Roman" w:hAnsi="Times New Roman" w:cs="Times New Roman"/>
          <w:sz w:val="24"/>
          <w:szCs w:val="24"/>
        </w:rPr>
        <w:t>”. Вспомогательный глагол “</w:t>
      </w:r>
      <w:proofErr w:type="spellStart"/>
      <w:r w:rsidRPr="00E02B17">
        <w:rPr>
          <w:rFonts w:ascii="Times New Roman" w:hAnsi="Times New Roman" w:cs="Times New Roman"/>
          <w:sz w:val="24"/>
          <w:szCs w:val="24"/>
          <w:lang w:val="en-US"/>
        </w:rPr>
        <w:t>todo</w:t>
      </w:r>
      <w:proofErr w:type="spellEnd"/>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rPr>
        <w:t>Модальныеглаголы</w:t>
      </w:r>
      <w:proofErr w:type="spellEnd"/>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can</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may</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must</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have</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to</w:t>
      </w:r>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rPr>
        <w:t>Глагольныеконструкциитипа</w:t>
      </w:r>
      <w:proofErr w:type="spellEnd"/>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I</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like</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reading</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I’m fond of reading. I’m going to do something.</w:t>
      </w:r>
    </w:p>
    <w:p w:rsidR="00E02B17" w:rsidRPr="00E02B17" w:rsidRDefault="00E02B17" w:rsidP="00E02B17">
      <w:pPr>
        <w:spacing w:after="0" w:line="240" w:lineRule="auto"/>
        <w:ind w:right="-104" w:firstLine="142"/>
        <w:rPr>
          <w:rFonts w:ascii="Times New Roman" w:hAnsi="Times New Roman" w:cs="Times New Roman"/>
          <w:sz w:val="24"/>
          <w:szCs w:val="24"/>
          <w:lang w:val="en-US"/>
        </w:rPr>
      </w:pPr>
      <w:proofErr w:type="spellStart"/>
      <w:r w:rsidRPr="00E02B17">
        <w:rPr>
          <w:rFonts w:ascii="Times New Roman" w:hAnsi="Times New Roman" w:cs="Times New Roman"/>
          <w:sz w:val="24"/>
          <w:szCs w:val="24"/>
        </w:rPr>
        <w:t>Наречиявремени</w:t>
      </w:r>
      <w:proofErr w:type="spellEnd"/>
      <w:r w:rsidRPr="00E02B17">
        <w:rPr>
          <w:rFonts w:ascii="Times New Roman" w:hAnsi="Times New Roman" w:cs="Times New Roman"/>
          <w:sz w:val="24"/>
          <w:szCs w:val="24"/>
          <w:lang w:val="en-US"/>
        </w:rPr>
        <w:t xml:space="preserve"> (now, yesterday, tomorrow, already, never / often / seldom / sometimes), </w:t>
      </w:r>
      <w:r w:rsidRPr="00E02B17">
        <w:rPr>
          <w:rFonts w:ascii="Times New Roman" w:hAnsi="Times New Roman" w:cs="Times New Roman"/>
          <w:sz w:val="24"/>
          <w:szCs w:val="24"/>
        </w:rPr>
        <w:t>степени</w:t>
      </w:r>
      <w:r w:rsidRPr="00E02B17">
        <w:rPr>
          <w:rFonts w:ascii="Times New Roman" w:hAnsi="Times New Roman" w:cs="Times New Roman"/>
          <w:sz w:val="24"/>
          <w:szCs w:val="24"/>
          <w:lang w:val="en-US"/>
        </w:rPr>
        <w:t xml:space="preserve"> (much, little, very), </w:t>
      </w:r>
      <w:proofErr w:type="spellStart"/>
      <w:r w:rsidRPr="00E02B17">
        <w:rPr>
          <w:rFonts w:ascii="Times New Roman" w:hAnsi="Times New Roman" w:cs="Times New Roman"/>
          <w:sz w:val="24"/>
          <w:szCs w:val="24"/>
        </w:rPr>
        <w:t>образадействия</w:t>
      </w:r>
      <w:proofErr w:type="spellEnd"/>
      <w:r w:rsidRPr="00E02B17">
        <w:rPr>
          <w:rFonts w:ascii="Times New Roman" w:hAnsi="Times New Roman" w:cs="Times New Roman"/>
          <w:sz w:val="24"/>
          <w:szCs w:val="24"/>
          <w:lang w:val="en-US"/>
        </w:rPr>
        <w:t xml:space="preserve"> (well, slowly, quickly).</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lastRenderedPageBreak/>
        <w:t>Собственные и нарицательные имена (имена людей, названия мест), названия предметов и явлений в рамках учебной тематики. Множественное число имен существительных (образование множественного числа имен существительных по правилам, некоторые особые случаи образования множественного числа имен существительных). Существительные с неопределенным, определительным и нулевым артиклем. Притяжательный падеж существительных.</w:t>
      </w:r>
    </w:p>
    <w:p w:rsidR="00E02B17" w:rsidRPr="00E02B17" w:rsidRDefault="00E02B17" w:rsidP="00E02B17">
      <w:pPr>
        <w:spacing w:after="0" w:line="240" w:lineRule="auto"/>
        <w:ind w:right="-104" w:firstLine="142"/>
        <w:rPr>
          <w:rFonts w:ascii="Times New Roman" w:hAnsi="Times New Roman" w:cs="Times New Roman"/>
          <w:sz w:val="24"/>
          <w:szCs w:val="24"/>
        </w:rPr>
      </w:pPr>
      <w:r w:rsidRPr="00E02B17">
        <w:rPr>
          <w:rFonts w:ascii="Times New Roman" w:hAnsi="Times New Roman" w:cs="Times New Roman"/>
          <w:sz w:val="24"/>
          <w:szCs w:val="24"/>
        </w:rPr>
        <w:t>Прилагательные в положительной, сравнительной и превосходной степенях, образование по правилу, и исключения. Количественные числительные до 1000, порядковые числительные до 20.</w:t>
      </w:r>
    </w:p>
    <w:p w:rsidR="00E02B17" w:rsidRPr="00E02B17" w:rsidRDefault="00E02B17" w:rsidP="00E02B17">
      <w:pPr>
        <w:spacing w:after="0" w:line="240" w:lineRule="auto"/>
        <w:ind w:right="-104" w:firstLine="142"/>
        <w:rPr>
          <w:rFonts w:ascii="Times New Roman" w:hAnsi="Times New Roman" w:cs="Times New Roman"/>
          <w:sz w:val="24"/>
          <w:szCs w:val="24"/>
          <w:lang w:val="en-US"/>
        </w:rPr>
      </w:pPr>
      <w:r w:rsidRPr="00E02B17">
        <w:rPr>
          <w:rFonts w:ascii="Times New Roman" w:hAnsi="Times New Roman" w:cs="Times New Roman"/>
          <w:sz w:val="24"/>
          <w:szCs w:val="24"/>
        </w:rPr>
        <w:t>Местоимения</w:t>
      </w:r>
      <w:r w:rsidRPr="00E02B17">
        <w:rPr>
          <w:rFonts w:ascii="Times New Roman" w:hAnsi="Times New Roman" w:cs="Times New Roman"/>
          <w:sz w:val="24"/>
          <w:szCs w:val="24"/>
          <w:lang w:val="en-US"/>
        </w:rPr>
        <w:t xml:space="preserve">: </w:t>
      </w:r>
      <w:r w:rsidRPr="00E02B17">
        <w:rPr>
          <w:rFonts w:ascii="Times New Roman" w:hAnsi="Times New Roman" w:cs="Times New Roman"/>
          <w:sz w:val="24"/>
          <w:szCs w:val="24"/>
        </w:rPr>
        <w:t>личные</w:t>
      </w:r>
      <w:r w:rsidRPr="00E02B17">
        <w:rPr>
          <w:rFonts w:ascii="Times New Roman" w:hAnsi="Times New Roman" w:cs="Times New Roman"/>
          <w:sz w:val="24"/>
          <w:szCs w:val="24"/>
          <w:lang w:val="en-US"/>
        </w:rPr>
        <w:t xml:space="preserve"> (I, he / she / it, we, you, they; me,  him, / her, us, you, them), </w:t>
      </w:r>
      <w:r w:rsidRPr="00E02B17">
        <w:rPr>
          <w:rFonts w:ascii="Times New Roman" w:hAnsi="Times New Roman" w:cs="Times New Roman"/>
          <w:sz w:val="24"/>
          <w:szCs w:val="24"/>
        </w:rPr>
        <w:t>указательные</w:t>
      </w:r>
      <w:r w:rsidRPr="00E02B17">
        <w:rPr>
          <w:rFonts w:ascii="Times New Roman" w:hAnsi="Times New Roman" w:cs="Times New Roman"/>
          <w:sz w:val="24"/>
          <w:szCs w:val="24"/>
          <w:lang w:val="en-US"/>
        </w:rPr>
        <w:t xml:space="preserve"> (this / these, that / those,)  </w:t>
      </w:r>
      <w:proofErr w:type="spellStart"/>
      <w:r w:rsidRPr="00E02B17">
        <w:rPr>
          <w:rFonts w:ascii="Times New Roman" w:hAnsi="Times New Roman" w:cs="Times New Roman"/>
          <w:sz w:val="24"/>
          <w:szCs w:val="24"/>
        </w:rPr>
        <w:t>ипритяжательные</w:t>
      </w:r>
      <w:proofErr w:type="spellEnd"/>
      <w:r w:rsidRPr="00E02B17">
        <w:rPr>
          <w:rFonts w:ascii="Times New Roman" w:hAnsi="Times New Roman" w:cs="Times New Roman"/>
          <w:sz w:val="24"/>
          <w:szCs w:val="24"/>
          <w:lang w:val="en-US"/>
        </w:rPr>
        <w:t xml:space="preserve"> (my, your, his / her, its, our, your, their). </w:t>
      </w:r>
    </w:p>
    <w:p w:rsidR="00E02B17" w:rsidRPr="00E02B17" w:rsidRDefault="00E02B17" w:rsidP="00E02B17">
      <w:pPr>
        <w:spacing w:after="0" w:line="240" w:lineRule="auto"/>
        <w:ind w:right="-104" w:firstLine="142"/>
        <w:rPr>
          <w:rFonts w:ascii="Times New Roman" w:hAnsi="Times New Roman" w:cs="Times New Roman"/>
          <w:sz w:val="24"/>
          <w:szCs w:val="24"/>
          <w:lang w:val="en-US"/>
        </w:rPr>
      </w:pPr>
      <w:proofErr w:type="spellStart"/>
      <w:r w:rsidRPr="00E02B17">
        <w:rPr>
          <w:rFonts w:ascii="Times New Roman" w:hAnsi="Times New Roman" w:cs="Times New Roman"/>
          <w:sz w:val="24"/>
          <w:szCs w:val="24"/>
        </w:rPr>
        <w:t>Предлогиместаинаправления</w:t>
      </w:r>
      <w:proofErr w:type="spellEnd"/>
      <w:r w:rsidRPr="00E02B17">
        <w:rPr>
          <w:rFonts w:ascii="Times New Roman" w:hAnsi="Times New Roman" w:cs="Times New Roman"/>
          <w:sz w:val="24"/>
          <w:szCs w:val="24"/>
          <w:lang w:val="en-US"/>
        </w:rPr>
        <w:t xml:space="preserve"> (in, on, at, into, to, under, behind, above, between, in front of, below, opposite). </w:t>
      </w:r>
    </w:p>
    <w:p w:rsidR="00E02B17" w:rsidRPr="00E02B17" w:rsidRDefault="00E02B17" w:rsidP="00E02B17">
      <w:pPr>
        <w:pStyle w:val="af2"/>
        <w:ind w:left="0" w:firstLine="142"/>
        <w:rPr>
          <w:sz w:val="24"/>
          <w:szCs w:val="24"/>
          <w:lang w:val="en-US"/>
        </w:rPr>
      </w:pPr>
    </w:p>
    <w:p w:rsidR="00E02B17" w:rsidRPr="00E02B17" w:rsidRDefault="00E02B17" w:rsidP="00E02B17">
      <w:pPr>
        <w:pStyle w:val="af2"/>
        <w:ind w:left="0" w:firstLine="142"/>
        <w:rPr>
          <w:b/>
          <w:sz w:val="24"/>
          <w:szCs w:val="24"/>
        </w:rPr>
      </w:pPr>
      <w:r w:rsidRPr="00E02B17">
        <w:rPr>
          <w:b/>
          <w:sz w:val="24"/>
          <w:szCs w:val="24"/>
        </w:rPr>
        <w:t>Тематическое планирование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11534"/>
        <w:gridCol w:w="1879"/>
      </w:tblGrid>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 п\п</w:t>
            </w:r>
          </w:p>
        </w:tc>
        <w:tc>
          <w:tcPr>
            <w:tcW w:w="11534" w:type="dxa"/>
            <w:shd w:val="clear" w:color="auto" w:fill="auto"/>
          </w:tcPr>
          <w:p w:rsidR="00E02B17" w:rsidRPr="00E02B17" w:rsidRDefault="00E02B17" w:rsidP="00E02B17">
            <w:pPr>
              <w:pStyle w:val="afa"/>
              <w:spacing w:line="240" w:lineRule="auto"/>
              <w:ind w:firstLine="142"/>
              <w:rPr>
                <w:b/>
              </w:rPr>
            </w:pPr>
            <w:r w:rsidRPr="00E02B17">
              <w:rPr>
                <w:b/>
              </w:rPr>
              <w:t>Тема раздела</w:t>
            </w:r>
          </w:p>
        </w:tc>
        <w:tc>
          <w:tcPr>
            <w:tcW w:w="1879" w:type="dxa"/>
            <w:shd w:val="clear" w:color="auto" w:fill="auto"/>
          </w:tcPr>
          <w:p w:rsidR="00E02B17" w:rsidRPr="00E02B17" w:rsidRDefault="00E02B17" w:rsidP="00E02B17">
            <w:pPr>
              <w:pStyle w:val="afa"/>
              <w:spacing w:line="240" w:lineRule="auto"/>
              <w:ind w:firstLine="142"/>
              <w:rPr>
                <w:b/>
              </w:rPr>
            </w:pPr>
            <w:r w:rsidRPr="00E02B17">
              <w:rPr>
                <w:b/>
              </w:rPr>
              <w:t>Количество часов</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1</w:t>
            </w:r>
          </w:p>
        </w:tc>
        <w:tc>
          <w:tcPr>
            <w:tcW w:w="11534" w:type="dxa"/>
            <w:shd w:val="clear" w:color="auto" w:fill="auto"/>
          </w:tcPr>
          <w:p w:rsidR="00E02B17" w:rsidRPr="00E02B17" w:rsidRDefault="00E02B17" w:rsidP="00E02B17">
            <w:pPr>
              <w:pStyle w:val="afa"/>
              <w:spacing w:line="240" w:lineRule="auto"/>
              <w:ind w:firstLine="142"/>
            </w:pPr>
            <w:r w:rsidRPr="00E02B17">
              <w:t xml:space="preserve">Поговорим о сезонах и погоде  </w:t>
            </w:r>
          </w:p>
        </w:tc>
        <w:tc>
          <w:tcPr>
            <w:tcW w:w="1879" w:type="dxa"/>
            <w:shd w:val="clear" w:color="auto" w:fill="auto"/>
          </w:tcPr>
          <w:p w:rsidR="00E02B17" w:rsidRPr="00E02B17" w:rsidRDefault="00E02B17" w:rsidP="00E02B17">
            <w:pPr>
              <w:pStyle w:val="afa"/>
              <w:spacing w:line="240" w:lineRule="auto"/>
              <w:ind w:firstLine="142"/>
            </w:pPr>
            <w:r w:rsidRPr="00E02B17">
              <w:t xml:space="preserve">8 </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2</w:t>
            </w:r>
          </w:p>
        </w:tc>
        <w:tc>
          <w:tcPr>
            <w:tcW w:w="11534" w:type="dxa"/>
            <w:shd w:val="clear" w:color="auto" w:fill="auto"/>
          </w:tcPr>
          <w:p w:rsidR="00E02B17" w:rsidRPr="00E02B17" w:rsidRDefault="00E02B17" w:rsidP="00E02B17">
            <w:pPr>
              <w:pStyle w:val="afa"/>
              <w:spacing w:line="240" w:lineRule="auto"/>
              <w:ind w:firstLine="142"/>
            </w:pPr>
            <w:r w:rsidRPr="00E02B17">
              <w:rPr>
                <w:bCs/>
              </w:rPr>
              <w:t>Мой дом - моя крепость</w:t>
            </w:r>
          </w:p>
        </w:tc>
        <w:tc>
          <w:tcPr>
            <w:tcW w:w="1879" w:type="dxa"/>
            <w:shd w:val="clear" w:color="auto" w:fill="auto"/>
          </w:tcPr>
          <w:p w:rsidR="00E02B17" w:rsidRPr="00E02B17" w:rsidRDefault="00E02B17" w:rsidP="00E02B17">
            <w:pPr>
              <w:pStyle w:val="afa"/>
              <w:spacing w:line="240" w:lineRule="auto"/>
              <w:ind w:firstLine="142"/>
            </w:pPr>
            <w:r w:rsidRPr="00E02B17">
              <w:t>8</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3</w:t>
            </w:r>
          </w:p>
        </w:tc>
        <w:tc>
          <w:tcPr>
            <w:tcW w:w="11534" w:type="dxa"/>
            <w:shd w:val="clear" w:color="auto" w:fill="auto"/>
          </w:tcPr>
          <w:p w:rsidR="00E02B17" w:rsidRPr="00E02B17" w:rsidRDefault="00E02B17" w:rsidP="00E02B17">
            <w:pPr>
              <w:pStyle w:val="afa"/>
              <w:spacing w:line="240" w:lineRule="auto"/>
              <w:ind w:firstLine="142"/>
            </w:pPr>
            <w:r w:rsidRPr="00E02B17">
              <w:t xml:space="preserve">Город и деревня  </w:t>
            </w:r>
          </w:p>
        </w:tc>
        <w:tc>
          <w:tcPr>
            <w:tcW w:w="1879" w:type="dxa"/>
            <w:shd w:val="clear" w:color="auto" w:fill="auto"/>
          </w:tcPr>
          <w:p w:rsidR="00E02B17" w:rsidRPr="00E02B17" w:rsidRDefault="00E02B17" w:rsidP="00E02B17">
            <w:pPr>
              <w:pStyle w:val="afa"/>
              <w:spacing w:line="240" w:lineRule="auto"/>
              <w:ind w:firstLine="142"/>
            </w:pPr>
            <w:r w:rsidRPr="00E02B17">
              <w:t>8</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4</w:t>
            </w:r>
          </w:p>
        </w:tc>
        <w:tc>
          <w:tcPr>
            <w:tcW w:w="11534" w:type="dxa"/>
            <w:shd w:val="clear" w:color="auto" w:fill="auto"/>
          </w:tcPr>
          <w:p w:rsidR="00E02B17" w:rsidRPr="00E02B17" w:rsidRDefault="00E02B17" w:rsidP="00E02B17">
            <w:pPr>
              <w:pStyle w:val="afa"/>
              <w:spacing w:line="240" w:lineRule="auto"/>
              <w:ind w:firstLine="142"/>
            </w:pPr>
            <w:r w:rsidRPr="00E02B17">
              <w:t xml:space="preserve">Рассказываем истории  </w:t>
            </w:r>
          </w:p>
        </w:tc>
        <w:tc>
          <w:tcPr>
            <w:tcW w:w="1879" w:type="dxa"/>
            <w:shd w:val="clear" w:color="auto" w:fill="auto"/>
          </w:tcPr>
          <w:p w:rsidR="00E02B17" w:rsidRPr="00E02B17" w:rsidRDefault="00E02B17" w:rsidP="00E02B17">
            <w:pPr>
              <w:pStyle w:val="afa"/>
              <w:spacing w:line="240" w:lineRule="auto"/>
              <w:ind w:firstLine="142"/>
            </w:pPr>
            <w:r w:rsidRPr="00E02B17">
              <w:t>8</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5</w:t>
            </w:r>
          </w:p>
        </w:tc>
        <w:tc>
          <w:tcPr>
            <w:tcW w:w="11534" w:type="dxa"/>
            <w:shd w:val="clear" w:color="auto" w:fill="auto"/>
          </w:tcPr>
          <w:p w:rsidR="00E02B17" w:rsidRPr="00E02B17" w:rsidRDefault="00E02B17" w:rsidP="00E02B17">
            <w:pPr>
              <w:pStyle w:val="afa"/>
              <w:spacing w:line="240" w:lineRule="auto"/>
              <w:ind w:firstLine="142"/>
            </w:pPr>
            <w:r w:rsidRPr="00E02B17">
              <w:rPr>
                <w:bCs/>
              </w:rPr>
              <w:t>Хорошо проводим время с семьей</w:t>
            </w:r>
          </w:p>
        </w:tc>
        <w:tc>
          <w:tcPr>
            <w:tcW w:w="1879" w:type="dxa"/>
            <w:shd w:val="clear" w:color="auto" w:fill="auto"/>
          </w:tcPr>
          <w:p w:rsidR="00E02B17" w:rsidRPr="00E02B17" w:rsidRDefault="00E02B17" w:rsidP="00E02B17">
            <w:pPr>
              <w:pStyle w:val="afa"/>
              <w:spacing w:line="240" w:lineRule="auto"/>
              <w:ind w:firstLine="142"/>
            </w:pPr>
            <w:r w:rsidRPr="00E02B17">
              <w:t>11</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6</w:t>
            </w:r>
          </w:p>
        </w:tc>
        <w:tc>
          <w:tcPr>
            <w:tcW w:w="11534" w:type="dxa"/>
            <w:shd w:val="clear" w:color="auto" w:fill="auto"/>
          </w:tcPr>
          <w:p w:rsidR="00E02B17" w:rsidRPr="00E02B17" w:rsidRDefault="00E02B17" w:rsidP="00E02B17">
            <w:pPr>
              <w:pStyle w:val="afa"/>
              <w:spacing w:line="240" w:lineRule="auto"/>
              <w:ind w:firstLine="142"/>
            </w:pPr>
            <w:r w:rsidRPr="00E02B17">
              <w:rPr>
                <w:bCs/>
              </w:rPr>
              <w:t xml:space="preserve">Покупки   </w:t>
            </w:r>
          </w:p>
        </w:tc>
        <w:tc>
          <w:tcPr>
            <w:tcW w:w="1879" w:type="dxa"/>
            <w:shd w:val="clear" w:color="auto" w:fill="auto"/>
          </w:tcPr>
          <w:p w:rsidR="00E02B17" w:rsidRPr="00E02B17" w:rsidRDefault="00E02B17" w:rsidP="00E02B17">
            <w:pPr>
              <w:pStyle w:val="afa"/>
              <w:spacing w:line="240" w:lineRule="auto"/>
              <w:ind w:firstLine="142"/>
            </w:pPr>
            <w:r w:rsidRPr="00E02B17">
              <w:t>9</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7</w:t>
            </w:r>
          </w:p>
        </w:tc>
        <w:tc>
          <w:tcPr>
            <w:tcW w:w="11534" w:type="dxa"/>
            <w:shd w:val="clear" w:color="auto" w:fill="auto"/>
          </w:tcPr>
          <w:p w:rsidR="00E02B17" w:rsidRPr="00E02B17" w:rsidRDefault="00E02B17" w:rsidP="00E02B17">
            <w:pPr>
              <w:pStyle w:val="afa"/>
              <w:spacing w:line="240" w:lineRule="auto"/>
              <w:ind w:firstLine="142"/>
            </w:pPr>
            <w:r w:rsidRPr="00E02B17">
              <w:rPr>
                <w:bCs/>
              </w:rPr>
              <w:t xml:space="preserve">Школьная жизнь </w:t>
            </w:r>
          </w:p>
        </w:tc>
        <w:tc>
          <w:tcPr>
            <w:tcW w:w="1879" w:type="dxa"/>
            <w:shd w:val="clear" w:color="auto" w:fill="auto"/>
          </w:tcPr>
          <w:p w:rsidR="00E02B17" w:rsidRPr="00E02B17" w:rsidRDefault="00E02B17" w:rsidP="00E02B17">
            <w:pPr>
              <w:pStyle w:val="afa"/>
              <w:spacing w:line="240" w:lineRule="auto"/>
              <w:ind w:firstLine="142"/>
            </w:pPr>
            <w:r w:rsidRPr="00E02B17">
              <w:t>16</w:t>
            </w:r>
          </w:p>
        </w:tc>
      </w:tr>
      <w:tr w:rsidR="00E02B17" w:rsidRPr="00E02B17" w:rsidTr="00640649">
        <w:tc>
          <w:tcPr>
            <w:tcW w:w="1089" w:type="dxa"/>
            <w:shd w:val="clear" w:color="auto" w:fill="auto"/>
          </w:tcPr>
          <w:p w:rsidR="00E02B17" w:rsidRPr="00E02B17" w:rsidRDefault="00E02B17" w:rsidP="00E02B17">
            <w:pPr>
              <w:pStyle w:val="afa"/>
              <w:spacing w:line="240" w:lineRule="auto"/>
              <w:ind w:firstLine="142"/>
              <w:rPr>
                <w:b/>
              </w:rPr>
            </w:pPr>
            <w:r w:rsidRPr="00E02B17">
              <w:rPr>
                <w:b/>
              </w:rPr>
              <w:t>ИТОГО</w:t>
            </w:r>
          </w:p>
        </w:tc>
        <w:tc>
          <w:tcPr>
            <w:tcW w:w="11534" w:type="dxa"/>
            <w:shd w:val="clear" w:color="auto" w:fill="auto"/>
          </w:tcPr>
          <w:p w:rsidR="00E02B17" w:rsidRPr="00E02B17" w:rsidRDefault="00E02B17" w:rsidP="00E02B17">
            <w:pPr>
              <w:pStyle w:val="afa"/>
              <w:spacing w:line="240" w:lineRule="auto"/>
              <w:ind w:firstLine="142"/>
            </w:pPr>
          </w:p>
        </w:tc>
        <w:tc>
          <w:tcPr>
            <w:tcW w:w="1879" w:type="dxa"/>
            <w:shd w:val="clear" w:color="auto" w:fill="auto"/>
          </w:tcPr>
          <w:p w:rsidR="00E02B17" w:rsidRPr="00E02B17" w:rsidRDefault="00E02B17" w:rsidP="00E02B17">
            <w:pPr>
              <w:pStyle w:val="afa"/>
              <w:spacing w:line="240" w:lineRule="auto"/>
              <w:ind w:firstLine="142"/>
              <w:rPr>
                <w:b/>
              </w:rPr>
            </w:pPr>
            <w:r w:rsidRPr="00E02B17">
              <w:rPr>
                <w:b/>
              </w:rPr>
              <w:t>68</w:t>
            </w:r>
          </w:p>
        </w:tc>
      </w:tr>
    </w:tbl>
    <w:p w:rsidR="00E02B17" w:rsidRDefault="00E02B17" w:rsidP="00E02B17">
      <w:pPr>
        <w:spacing w:after="0"/>
        <w:jc w:val="center"/>
        <w:rPr>
          <w:rFonts w:ascii="Times New Roman" w:hAnsi="Times New Roman" w:cs="Times New Roman"/>
          <w:b/>
          <w:color w:val="000000" w:themeColor="text1"/>
          <w:sz w:val="24"/>
          <w:szCs w:val="24"/>
        </w:rPr>
      </w:pPr>
    </w:p>
    <w:p w:rsidR="00E02B17" w:rsidRPr="00E02B17" w:rsidRDefault="00E02B17" w:rsidP="00E02B17">
      <w:pPr>
        <w:spacing w:after="0"/>
        <w:jc w:val="center"/>
        <w:rPr>
          <w:rFonts w:ascii="Times New Roman" w:hAnsi="Times New Roman" w:cs="Times New Roman"/>
          <w:b/>
          <w:color w:val="000000" w:themeColor="text1"/>
          <w:sz w:val="24"/>
          <w:szCs w:val="24"/>
        </w:rPr>
      </w:pPr>
    </w:p>
    <w:p w:rsidR="00E02B17" w:rsidRPr="00E02B17" w:rsidRDefault="00E02B17" w:rsidP="00E02B17">
      <w:pPr>
        <w:spacing w:after="240"/>
        <w:jc w:val="center"/>
        <w:rPr>
          <w:rFonts w:ascii="Times New Roman" w:hAnsi="Times New Roman" w:cs="Times New Roman"/>
          <w:b/>
          <w:color w:val="000000" w:themeColor="text1"/>
          <w:sz w:val="24"/>
          <w:szCs w:val="24"/>
        </w:rPr>
      </w:pPr>
      <w:r w:rsidRPr="00E02B17">
        <w:rPr>
          <w:rFonts w:ascii="Times New Roman" w:hAnsi="Times New Roman" w:cs="Times New Roman"/>
          <w:b/>
          <w:color w:val="000000" w:themeColor="text1"/>
          <w:sz w:val="24"/>
          <w:szCs w:val="24"/>
        </w:rPr>
        <w:t xml:space="preserve">ТЕМАТИЧЕСКОЕ ПЛАНИРОВАНИЕ С ОПРЕДЕЛЕНИЕМ ОСНОВНЫХ ВИДОВ УЧЕБНОЙ ДЕЯТЕЛЬНОСТИ </w:t>
      </w:r>
    </w:p>
    <w:p w:rsidR="00E02B17" w:rsidRPr="00E02B17" w:rsidRDefault="00E02B17" w:rsidP="00E02B17">
      <w:pPr>
        <w:spacing w:after="24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709"/>
        <w:gridCol w:w="3685"/>
        <w:gridCol w:w="3969"/>
        <w:gridCol w:w="2835"/>
        <w:gridCol w:w="142"/>
        <w:gridCol w:w="709"/>
      </w:tblGrid>
      <w:tr w:rsidR="00E02B17" w:rsidRPr="00E02B17" w:rsidTr="00640649">
        <w:trPr>
          <w:cantSplit/>
        </w:trPr>
        <w:tc>
          <w:tcPr>
            <w:tcW w:w="817" w:type="dxa"/>
            <w:vMerge w:val="restart"/>
          </w:tcPr>
          <w:p w:rsidR="00E02B17" w:rsidRPr="00E02B17" w:rsidRDefault="00E02B17" w:rsidP="00640649">
            <w:pPr>
              <w:spacing w:after="240"/>
              <w:jc w:val="center"/>
              <w:rPr>
                <w:rFonts w:ascii="Times New Roman" w:hAnsi="Times New Roman" w:cs="Times New Roman"/>
                <w:b/>
                <w:sz w:val="24"/>
                <w:szCs w:val="24"/>
              </w:rPr>
            </w:pPr>
            <w:r w:rsidRPr="00E02B17">
              <w:rPr>
                <w:rFonts w:ascii="Times New Roman" w:hAnsi="Times New Roman" w:cs="Times New Roman"/>
                <w:b/>
                <w:sz w:val="24"/>
                <w:szCs w:val="24"/>
              </w:rPr>
              <w:t>№</w:t>
            </w:r>
          </w:p>
          <w:p w:rsidR="00E02B17" w:rsidRPr="00E02B17" w:rsidRDefault="00E02B17" w:rsidP="00640649">
            <w:pPr>
              <w:spacing w:after="240"/>
              <w:jc w:val="center"/>
              <w:rPr>
                <w:rFonts w:ascii="Times New Roman" w:hAnsi="Times New Roman" w:cs="Times New Roman"/>
                <w:b/>
                <w:sz w:val="24"/>
                <w:szCs w:val="24"/>
              </w:rPr>
            </w:pPr>
            <w:r w:rsidRPr="00E02B17">
              <w:rPr>
                <w:rFonts w:ascii="Times New Roman" w:hAnsi="Times New Roman" w:cs="Times New Roman"/>
                <w:b/>
                <w:sz w:val="24"/>
                <w:szCs w:val="24"/>
              </w:rPr>
              <w:t>п/п</w:t>
            </w:r>
          </w:p>
        </w:tc>
        <w:tc>
          <w:tcPr>
            <w:tcW w:w="1701" w:type="dxa"/>
            <w:vMerge w:val="restart"/>
          </w:tcPr>
          <w:p w:rsidR="00E02B17" w:rsidRPr="00E02B17" w:rsidRDefault="00E02B17" w:rsidP="00640649">
            <w:pPr>
              <w:spacing w:after="240"/>
              <w:rPr>
                <w:rFonts w:ascii="Times New Roman" w:hAnsi="Times New Roman" w:cs="Times New Roman"/>
                <w:b/>
                <w:sz w:val="24"/>
                <w:szCs w:val="24"/>
              </w:rPr>
            </w:pPr>
            <w:r w:rsidRPr="00E02B17">
              <w:rPr>
                <w:rFonts w:ascii="Times New Roman" w:hAnsi="Times New Roman" w:cs="Times New Roman"/>
                <w:b/>
                <w:sz w:val="24"/>
                <w:szCs w:val="24"/>
              </w:rPr>
              <w:t>Тема урока</w:t>
            </w:r>
          </w:p>
          <w:p w:rsidR="00E02B17" w:rsidRPr="00E02B17" w:rsidRDefault="00E02B17" w:rsidP="00640649">
            <w:pPr>
              <w:spacing w:after="240"/>
              <w:rPr>
                <w:rFonts w:ascii="Times New Roman" w:hAnsi="Times New Roman" w:cs="Times New Roman"/>
                <w:b/>
                <w:sz w:val="24"/>
                <w:szCs w:val="24"/>
              </w:rPr>
            </w:pPr>
            <w:r w:rsidRPr="00E02B17">
              <w:rPr>
                <w:rFonts w:ascii="Times New Roman" w:hAnsi="Times New Roman" w:cs="Times New Roman"/>
                <w:b/>
                <w:sz w:val="24"/>
                <w:szCs w:val="24"/>
              </w:rPr>
              <w:t xml:space="preserve">(страницы </w:t>
            </w:r>
            <w:r w:rsidRPr="00E02B17">
              <w:rPr>
                <w:rFonts w:ascii="Times New Roman" w:hAnsi="Times New Roman" w:cs="Times New Roman"/>
                <w:b/>
                <w:sz w:val="24"/>
                <w:szCs w:val="24"/>
              </w:rPr>
              <w:lastRenderedPageBreak/>
              <w:t>учебника и тетради)</w:t>
            </w:r>
          </w:p>
        </w:tc>
        <w:tc>
          <w:tcPr>
            <w:tcW w:w="709" w:type="dxa"/>
            <w:vMerge w:val="restart"/>
            <w:textDirection w:val="btLr"/>
          </w:tcPr>
          <w:p w:rsidR="00E02B17" w:rsidRPr="00E02B17" w:rsidRDefault="00E02B17" w:rsidP="00640649">
            <w:pPr>
              <w:spacing w:after="240"/>
              <w:ind w:right="113"/>
              <w:jc w:val="both"/>
              <w:rPr>
                <w:rFonts w:ascii="Times New Roman" w:hAnsi="Times New Roman" w:cs="Times New Roman"/>
                <w:b/>
                <w:sz w:val="24"/>
                <w:szCs w:val="24"/>
              </w:rPr>
            </w:pPr>
            <w:r w:rsidRPr="00E02B17">
              <w:rPr>
                <w:rFonts w:ascii="Times New Roman" w:hAnsi="Times New Roman" w:cs="Times New Roman"/>
                <w:b/>
                <w:sz w:val="24"/>
                <w:szCs w:val="24"/>
              </w:rPr>
              <w:lastRenderedPageBreak/>
              <w:t>Кол-во час</w:t>
            </w:r>
          </w:p>
          <w:p w:rsidR="00E02B17" w:rsidRPr="00E02B17" w:rsidRDefault="00E02B17" w:rsidP="00640649">
            <w:pPr>
              <w:spacing w:after="240"/>
              <w:ind w:right="113"/>
              <w:jc w:val="both"/>
              <w:rPr>
                <w:rFonts w:ascii="Times New Roman" w:hAnsi="Times New Roman" w:cs="Times New Roman"/>
                <w:b/>
                <w:sz w:val="24"/>
                <w:szCs w:val="24"/>
              </w:rPr>
            </w:pPr>
          </w:p>
        </w:tc>
        <w:tc>
          <w:tcPr>
            <w:tcW w:w="10489" w:type="dxa"/>
            <w:gridSpan w:val="3"/>
          </w:tcPr>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b/>
                <w:sz w:val="24"/>
                <w:szCs w:val="24"/>
              </w:rPr>
              <w:t xml:space="preserve">Основные виды деятельности обучающихся </w:t>
            </w:r>
          </w:p>
          <w:p w:rsidR="00E02B17" w:rsidRPr="00E02B17" w:rsidRDefault="00E02B17" w:rsidP="00640649">
            <w:pPr>
              <w:spacing w:after="240"/>
              <w:jc w:val="center"/>
              <w:rPr>
                <w:rFonts w:ascii="Times New Roman" w:hAnsi="Times New Roman" w:cs="Times New Roman"/>
                <w:sz w:val="24"/>
                <w:szCs w:val="24"/>
              </w:rPr>
            </w:pPr>
          </w:p>
        </w:tc>
        <w:tc>
          <w:tcPr>
            <w:tcW w:w="851" w:type="dxa"/>
            <w:gridSpan w:val="2"/>
            <w:vMerge w:val="restart"/>
            <w:textDirection w:val="btLr"/>
          </w:tcPr>
          <w:p w:rsidR="00E02B17" w:rsidRPr="00E02B17" w:rsidRDefault="00E02B17" w:rsidP="00640649">
            <w:pPr>
              <w:spacing w:after="240"/>
              <w:ind w:right="113"/>
              <w:jc w:val="center"/>
              <w:rPr>
                <w:rFonts w:ascii="Times New Roman" w:hAnsi="Times New Roman" w:cs="Times New Roman"/>
                <w:b/>
                <w:sz w:val="24"/>
                <w:szCs w:val="24"/>
              </w:rPr>
            </w:pPr>
            <w:r w:rsidRPr="00E02B17">
              <w:rPr>
                <w:rFonts w:ascii="Times New Roman" w:hAnsi="Times New Roman" w:cs="Times New Roman"/>
                <w:b/>
                <w:sz w:val="24"/>
                <w:szCs w:val="24"/>
              </w:rPr>
              <w:t>Дата</w:t>
            </w:r>
          </w:p>
          <w:p w:rsidR="00E02B17" w:rsidRPr="00E02B17" w:rsidRDefault="00E02B17" w:rsidP="00640649">
            <w:pPr>
              <w:tabs>
                <w:tab w:val="left" w:pos="1320"/>
              </w:tabs>
              <w:spacing w:after="240"/>
              <w:ind w:right="113"/>
              <w:rPr>
                <w:rFonts w:ascii="Times New Roman" w:hAnsi="Times New Roman" w:cs="Times New Roman"/>
                <w:b/>
                <w:sz w:val="24"/>
                <w:szCs w:val="24"/>
              </w:rPr>
            </w:pPr>
            <w:r w:rsidRPr="00E02B17">
              <w:rPr>
                <w:rFonts w:ascii="Times New Roman" w:hAnsi="Times New Roman" w:cs="Times New Roman"/>
                <w:b/>
                <w:sz w:val="24"/>
                <w:szCs w:val="24"/>
              </w:rPr>
              <w:tab/>
            </w:r>
          </w:p>
          <w:p w:rsidR="00E02B17" w:rsidRPr="00E02B17" w:rsidRDefault="00E02B17" w:rsidP="00640649">
            <w:pPr>
              <w:spacing w:after="240"/>
              <w:ind w:right="113"/>
              <w:jc w:val="center"/>
              <w:rPr>
                <w:rFonts w:ascii="Times New Roman" w:hAnsi="Times New Roman" w:cs="Times New Roman"/>
                <w:b/>
                <w:sz w:val="24"/>
                <w:szCs w:val="24"/>
              </w:rPr>
            </w:pPr>
          </w:p>
          <w:p w:rsidR="00E02B17" w:rsidRPr="00E02B17" w:rsidRDefault="00E02B17" w:rsidP="00640649">
            <w:pPr>
              <w:spacing w:after="240"/>
              <w:ind w:right="113"/>
              <w:jc w:val="center"/>
              <w:rPr>
                <w:rFonts w:ascii="Times New Roman" w:hAnsi="Times New Roman" w:cs="Times New Roman"/>
                <w:b/>
                <w:sz w:val="24"/>
                <w:szCs w:val="24"/>
              </w:rPr>
            </w:pPr>
          </w:p>
        </w:tc>
      </w:tr>
      <w:tr w:rsidR="00E02B17" w:rsidRPr="00E02B17" w:rsidTr="00640649">
        <w:trPr>
          <w:cantSplit/>
        </w:trPr>
        <w:tc>
          <w:tcPr>
            <w:tcW w:w="817" w:type="dxa"/>
            <w:vMerge/>
          </w:tcPr>
          <w:p w:rsidR="00E02B17" w:rsidRPr="00E02B17" w:rsidRDefault="00E02B17" w:rsidP="00640649">
            <w:pPr>
              <w:spacing w:after="240"/>
              <w:jc w:val="center"/>
              <w:rPr>
                <w:rFonts w:ascii="Times New Roman" w:hAnsi="Times New Roman" w:cs="Times New Roman"/>
                <w:sz w:val="24"/>
                <w:szCs w:val="24"/>
              </w:rPr>
            </w:pPr>
          </w:p>
        </w:tc>
        <w:tc>
          <w:tcPr>
            <w:tcW w:w="1701" w:type="dxa"/>
            <w:vMerge/>
          </w:tcPr>
          <w:p w:rsidR="00E02B17" w:rsidRPr="00E02B17" w:rsidRDefault="00E02B17" w:rsidP="00640649">
            <w:pPr>
              <w:spacing w:after="240"/>
              <w:jc w:val="center"/>
              <w:rPr>
                <w:rFonts w:ascii="Times New Roman" w:hAnsi="Times New Roman" w:cs="Times New Roman"/>
                <w:sz w:val="24"/>
                <w:szCs w:val="24"/>
              </w:rPr>
            </w:pPr>
          </w:p>
        </w:tc>
        <w:tc>
          <w:tcPr>
            <w:tcW w:w="709" w:type="dxa"/>
            <w:vMerge/>
          </w:tcPr>
          <w:p w:rsidR="00E02B17" w:rsidRPr="00E02B17" w:rsidRDefault="00E02B17" w:rsidP="00640649">
            <w:pPr>
              <w:spacing w:after="240"/>
              <w:jc w:val="center"/>
              <w:rPr>
                <w:rFonts w:ascii="Times New Roman" w:hAnsi="Times New Roman" w:cs="Times New Roman"/>
                <w:b/>
                <w:sz w:val="24"/>
                <w:szCs w:val="24"/>
              </w:rPr>
            </w:pPr>
          </w:p>
        </w:tc>
        <w:tc>
          <w:tcPr>
            <w:tcW w:w="3685" w:type="dxa"/>
          </w:tcPr>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b/>
                <w:sz w:val="24"/>
                <w:szCs w:val="24"/>
              </w:rPr>
              <w:t>Предметные результаты</w:t>
            </w:r>
          </w:p>
        </w:tc>
        <w:tc>
          <w:tcPr>
            <w:tcW w:w="3969" w:type="dxa"/>
          </w:tcPr>
          <w:p w:rsidR="00E02B17" w:rsidRPr="00E02B17" w:rsidRDefault="00E02B17" w:rsidP="00640649">
            <w:pPr>
              <w:spacing w:after="240"/>
              <w:jc w:val="center"/>
              <w:rPr>
                <w:rFonts w:ascii="Times New Roman" w:hAnsi="Times New Roman" w:cs="Times New Roman"/>
                <w:b/>
                <w:sz w:val="24"/>
                <w:szCs w:val="24"/>
              </w:rPr>
            </w:pPr>
            <w:r w:rsidRPr="00E02B17">
              <w:rPr>
                <w:rFonts w:ascii="Times New Roman" w:hAnsi="Times New Roman" w:cs="Times New Roman"/>
                <w:b/>
                <w:sz w:val="24"/>
                <w:szCs w:val="24"/>
              </w:rPr>
              <w:t>УУД</w:t>
            </w:r>
          </w:p>
        </w:tc>
        <w:tc>
          <w:tcPr>
            <w:tcW w:w="2835" w:type="dxa"/>
          </w:tcPr>
          <w:p w:rsidR="00E02B17" w:rsidRPr="00E02B17" w:rsidRDefault="00E02B17" w:rsidP="00640649">
            <w:pPr>
              <w:spacing w:after="240"/>
              <w:jc w:val="center"/>
              <w:rPr>
                <w:rFonts w:ascii="Times New Roman" w:hAnsi="Times New Roman" w:cs="Times New Roman"/>
                <w:b/>
                <w:sz w:val="24"/>
                <w:szCs w:val="24"/>
              </w:rPr>
            </w:pPr>
            <w:r w:rsidRPr="00E02B17">
              <w:rPr>
                <w:rFonts w:ascii="Times New Roman" w:hAnsi="Times New Roman" w:cs="Times New Roman"/>
                <w:b/>
                <w:sz w:val="24"/>
                <w:szCs w:val="24"/>
              </w:rPr>
              <w:t>Личностные результаты</w:t>
            </w:r>
          </w:p>
        </w:tc>
        <w:tc>
          <w:tcPr>
            <w:tcW w:w="851" w:type="dxa"/>
            <w:gridSpan w:val="2"/>
            <w:vMerge/>
          </w:tcPr>
          <w:p w:rsidR="00E02B17" w:rsidRPr="00E02B17" w:rsidRDefault="00E02B17" w:rsidP="00640649">
            <w:pPr>
              <w:spacing w:after="240"/>
              <w:jc w:val="center"/>
              <w:rPr>
                <w:rFonts w:ascii="Times New Roman" w:hAnsi="Times New Roman" w:cs="Times New Roman"/>
                <w:b/>
                <w:sz w:val="24"/>
                <w:szCs w:val="24"/>
              </w:rPr>
            </w:pPr>
          </w:p>
        </w:tc>
      </w:tr>
      <w:tr w:rsidR="00E02B17" w:rsidRPr="00E02B17" w:rsidTr="00640649">
        <w:tc>
          <w:tcPr>
            <w:tcW w:w="14567" w:type="dxa"/>
            <w:gridSpan w:val="8"/>
          </w:tcPr>
          <w:p w:rsidR="00E02B17" w:rsidRPr="00E02B17" w:rsidRDefault="00E02B17" w:rsidP="00E02B17">
            <w:pPr>
              <w:spacing w:after="240"/>
              <w:rPr>
                <w:rFonts w:ascii="Times New Roman" w:hAnsi="Times New Roman" w:cs="Times New Roman"/>
                <w:b/>
                <w:sz w:val="24"/>
                <w:szCs w:val="24"/>
              </w:rPr>
            </w:pPr>
            <w:r w:rsidRPr="00E02B17">
              <w:rPr>
                <w:rFonts w:ascii="Times New Roman" w:hAnsi="Times New Roman" w:cs="Times New Roman"/>
                <w:b/>
                <w:sz w:val="24"/>
                <w:szCs w:val="24"/>
              </w:rPr>
              <w:lastRenderedPageBreak/>
              <w:t xml:space="preserve">1 Четверть </w:t>
            </w:r>
            <w:r>
              <w:rPr>
                <w:rFonts w:ascii="Times New Roman" w:hAnsi="Times New Roman" w:cs="Times New Roman"/>
                <w:b/>
                <w:sz w:val="24"/>
                <w:szCs w:val="24"/>
              </w:rPr>
              <w:t xml:space="preserve">16 </w:t>
            </w:r>
            <w:r w:rsidRPr="00E02B17">
              <w:rPr>
                <w:rFonts w:ascii="Times New Roman" w:hAnsi="Times New Roman" w:cs="Times New Roman"/>
                <w:b/>
                <w:sz w:val="24"/>
                <w:szCs w:val="24"/>
              </w:rPr>
              <w:t xml:space="preserve"> часов.  </w:t>
            </w:r>
            <w:r>
              <w:rPr>
                <w:rFonts w:ascii="Times New Roman" w:hAnsi="Times New Roman" w:cs="Times New Roman"/>
                <w:b/>
                <w:sz w:val="24"/>
                <w:szCs w:val="24"/>
              </w:rPr>
              <w:t xml:space="preserve">                  </w:t>
            </w:r>
            <w:r w:rsidRPr="00E02B17">
              <w:rPr>
                <w:rFonts w:ascii="Times New Roman" w:hAnsi="Times New Roman" w:cs="Times New Roman"/>
                <w:b/>
                <w:sz w:val="24"/>
                <w:szCs w:val="24"/>
              </w:rPr>
              <w:t xml:space="preserve">Раздел 1.  </w:t>
            </w:r>
            <w:r>
              <w:rPr>
                <w:rFonts w:ascii="Times New Roman" w:hAnsi="Times New Roman" w:cs="Times New Roman"/>
                <w:b/>
                <w:sz w:val="24"/>
                <w:szCs w:val="24"/>
              </w:rPr>
              <w:t xml:space="preserve">                    </w:t>
            </w:r>
            <w:r w:rsidRPr="00E02B17">
              <w:rPr>
                <w:rFonts w:ascii="Times New Roman" w:hAnsi="Times New Roman" w:cs="Times New Roman"/>
                <w:b/>
                <w:sz w:val="24"/>
                <w:szCs w:val="24"/>
              </w:rPr>
              <w:t>Поговорим о сезонах и погоде  8 часов</w:t>
            </w: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t>1.</w:t>
            </w:r>
          </w:p>
        </w:tc>
        <w:tc>
          <w:tcPr>
            <w:tcW w:w="1701" w:type="dxa"/>
          </w:tcPr>
          <w:p w:rsid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Занятия в разное время года</w:t>
            </w:r>
            <w:r>
              <w:rPr>
                <w:rFonts w:ascii="Times New Roman" w:hAnsi="Times New Roman" w:cs="Times New Roman"/>
                <w:sz w:val="24"/>
                <w:szCs w:val="24"/>
              </w:rPr>
              <w:t xml:space="preserve">  </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Уч. стр. 5-6.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упр1-5</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стр.3-4, упр.1,4</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Рассказать о любимых спортивных занятиях. Рассказать, чем можно заниматься в разные времена года. Расспросить партнера, чем он любит заниматься в разные времена года. На слух воспринимать информацию из текста и выражать свое понимание в требуемой форме.</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построение речевого высказывания</w:t>
            </w:r>
          </w:p>
        </w:tc>
        <w:tc>
          <w:tcPr>
            <w:tcW w:w="2835" w:type="dxa"/>
          </w:tcPr>
          <w:p w:rsidR="00E02B17" w:rsidRPr="00E02B17" w:rsidRDefault="00E02B17" w:rsidP="00640649">
            <w:pPr>
              <w:tabs>
                <w:tab w:val="left" w:pos="-64"/>
                <w:tab w:val="left" w:pos="0"/>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-мотивация учебной деятельности (социальная, учебно-познавательная и внешняя),</w:t>
            </w:r>
          </w:p>
          <w:p w:rsidR="00E02B17" w:rsidRPr="00E02B17" w:rsidRDefault="00E02B17" w:rsidP="00640649">
            <w:pPr>
              <w:tabs>
                <w:tab w:val="left" w:pos="-64"/>
                <w:tab w:val="left" w:pos="0"/>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E02B17" w:rsidRPr="00E02B17" w:rsidRDefault="00E02B17" w:rsidP="00640649">
            <w:pPr>
              <w:tabs>
                <w:tab w:val="left" w:pos="5385"/>
              </w:tabs>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tabs>
                <w:tab w:val="left" w:pos="1152"/>
                <w:tab w:val="left" w:pos="1512"/>
              </w:tabs>
              <w:spacing w:after="240"/>
              <w:ind w:right="-288"/>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t>2</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Времена года. Погода.</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  стр.7-9, упр.6-12</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стр.4, упр.5,7</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Рассказывать о погоде</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Работать над техникой чтения вслух</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Учить читать про себя и понимать общее содержание текста</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 выбирать вид чтения в зависимости от цели</w:t>
            </w:r>
          </w:p>
          <w:p w:rsidR="00E02B17" w:rsidRPr="00E02B17" w:rsidRDefault="00E02B17" w:rsidP="00E02B17">
            <w:pPr>
              <w:widowControl w:val="0"/>
              <w:numPr>
                <w:ilvl w:val="0"/>
                <w:numId w:val="8"/>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смысловое чтение</w:t>
            </w:r>
          </w:p>
          <w:p w:rsidR="00E02B17" w:rsidRPr="00E02B17" w:rsidRDefault="00E02B17" w:rsidP="00E02B17">
            <w:pPr>
              <w:widowControl w:val="0"/>
              <w:numPr>
                <w:ilvl w:val="0"/>
                <w:numId w:val="8"/>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поиск и выделение необходимой информации в тексте</w:t>
            </w:r>
          </w:p>
          <w:p w:rsidR="00E02B17" w:rsidRPr="00E02B17" w:rsidRDefault="00E02B17" w:rsidP="00E02B17">
            <w:pPr>
              <w:widowControl w:val="0"/>
              <w:numPr>
                <w:ilvl w:val="0"/>
                <w:numId w:val="8"/>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установление причинно-следственных связей</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 - строить монологическое высказывание</w:t>
            </w:r>
          </w:p>
          <w:p w:rsidR="00E02B17" w:rsidRPr="00E02B17" w:rsidRDefault="00E02B17" w:rsidP="00E02B17">
            <w:pPr>
              <w:widowControl w:val="0"/>
              <w:numPr>
                <w:ilvl w:val="0"/>
                <w:numId w:val="9"/>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lastRenderedPageBreak/>
              <w:t>слушать собеседника</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Целостный взгляд на мир в единстве и разнообразии природы.</w:t>
            </w:r>
          </w:p>
          <w:p w:rsidR="00E02B17" w:rsidRPr="00E02B17" w:rsidRDefault="00E02B17" w:rsidP="00640649">
            <w:pPr>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lastRenderedPageBreak/>
              <w:t>3</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Погода в разных странах.</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 стр.9-10, упр.11,12 (повторение),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13-18</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стр.4, упр.8</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Рассказать, чем можно заниматься, когда холодно, жарко, идет дождь и т.д.</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Расспросить партнера о погоде в разных странах мира, опираясь на картинки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Понимать  на слух текст диалогического характера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Вести диалог-расспрос</w:t>
            </w:r>
          </w:p>
          <w:p w:rsidR="00E02B17" w:rsidRPr="00E02B17" w:rsidRDefault="00E02B17" w:rsidP="00640649">
            <w:pPr>
              <w:spacing w:after="240"/>
              <w:ind w:left="34"/>
              <w:rPr>
                <w:rFonts w:ascii="Times New Roman" w:hAnsi="Times New Roman" w:cs="Times New Roman"/>
                <w:sz w:val="24"/>
                <w:szCs w:val="24"/>
              </w:rPr>
            </w:pP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 осознанно строить сообщения в устной форме</w:t>
            </w:r>
          </w:p>
          <w:p w:rsidR="00E02B17" w:rsidRPr="00E02B17" w:rsidRDefault="00E02B17" w:rsidP="00E02B17">
            <w:pPr>
              <w:widowControl w:val="0"/>
              <w:numPr>
                <w:ilvl w:val="0"/>
                <w:numId w:val="10"/>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смысловое чтение</w:t>
            </w:r>
          </w:p>
          <w:p w:rsidR="00E02B17" w:rsidRPr="00E02B17" w:rsidRDefault="00E02B17" w:rsidP="00E02B17">
            <w:pPr>
              <w:widowControl w:val="0"/>
              <w:numPr>
                <w:ilvl w:val="0"/>
                <w:numId w:val="10"/>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поиск и выделение необходимой информации из текста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 - договариваться о распределении  ролей в совместной деятельности</w:t>
            </w:r>
          </w:p>
          <w:p w:rsidR="00E02B17" w:rsidRPr="00E02B17" w:rsidRDefault="00E02B17" w:rsidP="00E02B17">
            <w:pPr>
              <w:widowControl w:val="0"/>
              <w:numPr>
                <w:ilvl w:val="0"/>
                <w:numId w:val="11"/>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задавать вопросы</w:t>
            </w:r>
          </w:p>
          <w:p w:rsidR="00E02B17" w:rsidRPr="00E02B17" w:rsidRDefault="00E02B17" w:rsidP="00E02B17">
            <w:pPr>
              <w:widowControl w:val="0"/>
              <w:numPr>
                <w:ilvl w:val="0"/>
                <w:numId w:val="11"/>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вести устный диалог</w:t>
            </w:r>
          </w:p>
          <w:p w:rsidR="00E02B17" w:rsidRPr="00E02B17" w:rsidRDefault="00E02B17" w:rsidP="00E02B17">
            <w:pPr>
              <w:widowControl w:val="0"/>
              <w:numPr>
                <w:ilvl w:val="0"/>
                <w:numId w:val="11"/>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слушать собеседника</w:t>
            </w:r>
          </w:p>
          <w:p w:rsidR="00E02B17" w:rsidRPr="00E02B17" w:rsidRDefault="00E02B17" w:rsidP="00E02B17">
            <w:pPr>
              <w:widowControl w:val="0"/>
              <w:numPr>
                <w:ilvl w:val="0"/>
                <w:numId w:val="11"/>
              </w:numPr>
              <w:autoSpaceDE w:val="0"/>
              <w:autoSpaceDN w:val="0"/>
              <w:adjustRightInd w:val="0"/>
              <w:spacing w:after="240" w:line="240" w:lineRule="auto"/>
              <w:ind w:left="34" w:firstLine="0"/>
              <w:rPr>
                <w:rFonts w:ascii="Times New Roman" w:hAnsi="Times New Roman" w:cs="Times New Roman"/>
                <w:sz w:val="24"/>
                <w:szCs w:val="24"/>
              </w:rPr>
            </w:pPr>
            <w:r w:rsidRPr="00E02B17">
              <w:rPr>
                <w:rFonts w:ascii="Times New Roman" w:hAnsi="Times New Roman" w:cs="Times New Roman"/>
                <w:sz w:val="24"/>
                <w:szCs w:val="24"/>
              </w:rPr>
              <w:t>оказывать в сотрудничестве взаимопомощь</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Этические чувства: доброжелательность и эмоционально-нравственная отзывчивость</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t>4</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Будущее время </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 стр.11-13, упр.19-26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стр.5, упр.9</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Рассказывать о действиях и событиях в будущем времени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Понимать полностью текст на слух</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Учить читать про себя и полностью понимать прочитанный текст</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осознанно строить сообщения в устной форме</w:t>
            </w:r>
          </w:p>
          <w:p w:rsidR="00E02B17" w:rsidRPr="00E02B17" w:rsidRDefault="00E02B17" w:rsidP="00E02B17">
            <w:pPr>
              <w:widowControl w:val="0"/>
              <w:numPr>
                <w:ilvl w:val="0"/>
                <w:numId w:val="12"/>
              </w:numPr>
              <w:autoSpaceDE w:val="0"/>
              <w:autoSpaceDN w:val="0"/>
              <w:adjustRightInd w:val="0"/>
              <w:spacing w:after="240" w:line="240" w:lineRule="auto"/>
              <w:ind w:left="34" w:firstLine="0"/>
              <w:jc w:val="both"/>
              <w:rPr>
                <w:rFonts w:ascii="Times New Roman" w:hAnsi="Times New Roman" w:cs="Times New Roman"/>
                <w:sz w:val="24"/>
                <w:szCs w:val="24"/>
              </w:rPr>
            </w:pPr>
            <w:r w:rsidRPr="00E02B17">
              <w:rPr>
                <w:rFonts w:ascii="Times New Roman" w:hAnsi="Times New Roman" w:cs="Times New Roman"/>
                <w:sz w:val="24"/>
                <w:szCs w:val="24"/>
              </w:rPr>
              <w:t>смысловое чтение</w:t>
            </w:r>
          </w:p>
          <w:p w:rsidR="00E02B17" w:rsidRPr="00E02B17" w:rsidRDefault="00E02B17" w:rsidP="00E02B17">
            <w:pPr>
              <w:widowControl w:val="0"/>
              <w:numPr>
                <w:ilvl w:val="0"/>
                <w:numId w:val="12"/>
              </w:numPr>
              <w:autoSpaceDE w:val="0"/>
              <w:autoSpaceDN w:val="0"/>
              <w:adjustRightInd w:val="0"/>
              <w:spacing w:after="240" w:line="240" w:lineRule="auto"/>
              <w:ind w:left="34" w:firstLine="0"/>
              <w:jc w:val="both"/>
              <w:rPr>
                <w:rFonts w:ascii="Times New Roman" w:hAnsi="Times New Roman" w:cs="Times New Roman"/>
                <w:sz w:val="24"/>
                <w:szCs w:val="24"/>
              </w:rPr>
            </w:pPr>
            <w:r w:rsidRPr="00E02B17">
              <w:rPr>
                <w:rFonts w:ascii="Times New Roman" w:hAnsi="Times New Roman" w:cs="Times New Roman"/>
                <w:sz w:val="24"/>
                <w:szCs w:val="24"/>
              </w:rPr>
              <w:t>поиск и выделение необходимой информации из текста</w:t>
            </w:r>
          </w:p>
          <w:p w:rsidR="00E02B17" w:rsidRPr="00E02B17" w:rsidRDefault="00E02B17" w:rsidP="00E02B17">
            <w:pPr>
              <w:widowControl w:val="0"/>
              <w:numPr>
                <w:ilvl w:val="0"/>
                <w:numId w:val="12"/>
              </w:numPr>
              <w:autoSpaceDE w:val="0"/>
              <w:autoSpaceDN w:val="0"/>
              <w:adjustRightInd w:val="0"/>
              <w:spacing w:after="240" w:line="240" w:lineRule="auto"/>
              <w:ind w:left="34" w:firstLine="0"/>
              <w:jc w:val="both"/>
              <w:rPr>
                <w:rFonts w:ascii="Times New Roman" w:hAnsi="Times New Roman" w:cs="Times New Roman"/>
                <w:sz w:val="24"/>
                <w:szCs w:val="24"/>
              </w:rPr>
            </w:pPr>
            <w:r w:rsidRPr="00E02B17">
              <w:rPr>
                <w:rFonts w:ascii="Times New Roman" w:hAnsi="Times New Roman" w:cs="Times New Roman"/>
                <w:sz w:val="24"/>
                <w:szCs w:val="24"/>
              </w:rPr>
              <w:t>использовать знаково-символические средства, в том числе модели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К. - строить монологическое </w:t>
            </w:r>
            <w:r w:rsidRPr="00E02B17">
              <w:rPr>
                <w:rFonts w:ascii="Times New Roman" w:hAnsi="Times New Roman" w:cs="Times New Roman"/>
                <w:sz w:val="24"/>
                <w:szCs w:val="24"/>
              </w:rPr>
              <w:lastRenderedPageBreak/>
              <w:t>высказывание</w:t>
            </w:r>
          </w:p>
          <w:p w:rsidR="00E02B17" w:rsidRPr="00E02B17" w:rsidRDefault="00E02B17" w:rsidP="00E02B17">
            <w:pPr>
              <w:widowControl w:val="0"/>
              <w:numPr>
                <w:ilvl w:val="0"/>
                <w:numId w:val="13"/>
              </w:numPr>
              <w:autoSpaceDE w:val="0"/>
              <w:autoSpaceDN w:val="0"/>
              <w:adjustRightInd w:val="0"/>
              <w:spacing w:after="240" w:line="240" w:lineRule="auto"/>
              <w:ind w:left="34" w:firstLine="0"/>
              <w:jc w:val="both"/>
              <w:rPr>
                <w:rFonts w:ascii="Times New Roman" w:hAnsi="Times New Roman" w:cs="Times New Roman"/>
                <w:sz w:val="24"/>
                <w:szCs w:val="24"/>
              </w:rPr>
            </w:pPr>
            <w:r w:rsidRPr="00E02B17">
              <w:rPr>
                <w:rFonts w:ascii="Times New Roman" w:hAnsi="Times New Roman" w:cs="Times New Roman"/>
                <w:sz w:val="24"/>
                <w:szCs w:val="24"/>
              </w:rPr>
              <w:t>слушать собеседника</w:t>
            </w:r>
          </w:p>
          <w:p w:rsidR="00E02B17" w:rsidRPr="00E02B17" w:rsidRDefault="00E02B17" w:rsidP="00640649">
            <w:pPr>
              <w:spacing w:after="240"/>
              <w:ind w:left="34"/>
              <w:rPr>
                <w:rFonts w:ascii="Times New Roman" w:hAnsi="Times New Roman" w:cs="Times New Roman"/>
                <w:sz w:val="24"/>
                <w:szCs w:val="24"/>
              </w:rPr>
            </w:pP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Навыки сотрудничества в разных ситуациях</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lastRenderedPageBreak/>
              <w:t>5</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Прогноз погоды и планы на будущее. </w:t>
            </w:r>
          </w:p>
          <w:p w:rsidR="00E02B17" w:rsidRPr="00E02B17" w:rsidRDefault="00E02B17" w:rsidP="00640649">
            <w:pPr>
              <w:spacing w:after="240"/>
              <w:jc w:val="center"/>
              <w:rPr>
                <w:rFonts w:ascii="Times New Roman" w:hAnsi="Times New Roman" w:cs="Times New Roman"/>
                <w:sz w:val="24"/>
                <w:szCs w:val="24"/>
              </w:rPr>
            </w:pP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Учебник      упр.27-34</w:t>
            </w: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стр. 13-15.</w:t>
            </w:r>
          </w:p>
          <w:p w:rsidR="00E02B17" w:rsidRPr="00E02B17" w:rsidRDefault="00E02B17" w:rsidP="00640649">
            <w:pPr>
              <w:spacing w:after="240"/>
              <w:jc w:val="center"/>
              <w:rPr>
                <w:rFonts w:ascii="Times New Roman" w:hAnsi="Times New Roman" w:cs="Times New Roman"/>
                <w:sz w:val="24"/>
                <w:szCs w:val="24"/>
              </w:rPr>
            </w:pP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Рабочая тетрадь</w:t>
            </w: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упр. 10-11</w:t>
            </w: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стр. 5-6.</w:t>
            </w:r>
          </w:p>
          <w:p w:rsidR="00E02B17" w:rsidRPr="00E02B17" w:rsidRDefault="00E02B17" w:rsidP="00640649">
            <w:pPr>
              <w:spacing w:after="240"/>
              <w:rPr>
                <w:rFonts w:ascii="Times New Roman" w:hAnsi="Times New Roman" w:cs="Times New Roman"/>
                <w:sz w:val="24"/>
                <w:szCs w:val="24"/>
              </w:rPr>
            </w:pP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1.Научить учащихся вести диалог - расспрос о планах на будущую неделю с  использованием фраз</w:t>
            </w:r>
          </w:p>
          <w:p w:rsidR="00E02B17" w:rsidRPr="00E02B17" w:rsidRDefault="00E02B17" w:rsidP="00640649">
            <w:pPr>
              <w:spacing w:after="240"/>
              <w:ind w:left="34"/>
              <w:rPr>
                <w:rFonts w:ascii="Times New Roman" w:hAnsi="Times New Roman" w:cs="Times New Roman"/>
                <w:sz w:val="24"/>
                <w:szCs w:val="24"/>
                <w:lang w:val="en-US"/>
              </w:rPr>
            </w:pPr>
            <w:r w:rsidRPr="00E02B17">
              <w:rPr>
                <w:rFonts w:ascii="Times New Roman" w:hAnsi="Times New Roman" w:cs="Times New Roman"/>
                <w:sz w:val="24"/>
                <w:szCs w:val="24"/>
                <w:lang w:val="en-US"/>
              </w:rPr>
              <w:t>Will you fly to…?</w:t>
            </w:r>
          </w:p>
          <w:p w:rsidR="00E02B17" w:rsidRPr="00E02B17" w:rsidRDefault="00E02B17" w:rsidP="00640649">
            <w:pPr>
              <w:spacing w:after="240"/>
              <w:ind w:left="34"/>
              <w:rPr>
                <w:rFonts w:ascii="Times New Roman" w:hAnsi="Times New Roman" w:cs="Times New Roman"/>
                <w:sz w:val="24"/>
                <w:szCs w:val="24"/>
                <w:lang w:val="en-US"/>
              </w:rPr>
            </w:pPr>
            <w:r w:rsidRPr="00E02B17">
              <w:rPr>
                <w:rFonts w:ascii="Times New Roman" w:hAnsi="Times New Roman" w:cs="Times New Roman"/>
                <w:sz w:val="24"/>
                <w:szCs w:val="24"/>
                <w:lang w:val="en-US"/>
              </w:rPr>
              <w:t>- Yes, I will. / No, I won’t.</w:t>
            </w:r>
          </w:p>
          <w:p w:rsidR="00E02B17" w:rsidRPr="00E02B17" w:rsidRDefault="00E02B17" w:rsidP="00640649">
            <w:pPr>
              <w:spacing w:after="240"/>
              <w:ind w:left="34"/>
              <w:rPr>
                <w:rFonts w:ascii="Times New Roman" w:hAnsi="Times New Roman" w:cs="Times New Roman"/>
                <w:sz w:val="24"/>
                <w:szCs w:val="24"/>
                <w:lang w:val="en-US"/>
              </w:rPr>
            </w:pPr>
            <w:r w:rsidRPr="00E02B17">
              <w:rPr>
                <w:rFonts w:ascii="Times New Roman" w:hAnsi="Times New Roman" w:cs="Times New Roman"/>
                <w:sz w:val="24"/>
                <w:szCs w:val="24"/>
                <w:lang w:val="en-US"/>
              </w:rPr>
              <w:t>What will you do on Tuesday?</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I</w:t>
            </w:r>
            <w:r w:rsidRPr="00E02B17">
              <w:rPr>
                <w:rFonts w:ascii="Times New Roman" w:hAnsi="Times New Roman" w:cs="Times New Roman"/>
                <w:sz w:val="24"/>
                <w:szCs w:val="24"/>
              </w:rPr>
              <w:t>’</w:t>
            </w:r>
            <w:proofErr w:type="spellStart"/>
            <w:r w:rsidRPr="00E02B17">
              <w:rPr>
                <w:rFonts w:ascii="Times New Roman" w:hAnsi="Times New Roman" w:cs="Times New Roman"/>
                <w:sz w:val="24"/>
                <w:szCs w:val="24"/>
                <w:lang w:val="en-US"/>
              </w:rPr>
              <w:t>llplay</w:t>
            </w:r>
            <w:proofErr w:type="spellEnd"/>
            <w:r w:rsidRPr="00E02B17">
              <w:rPr>
                <w:rFonts w:ascii="Times New Roman" w:hAnsi="Times New Roman" w:cs="Times New Roman"/>
                <w:sz w:val="24"/>
                <w:szCs w:val="24"/>
              </w:rPr>
              <w:t>…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2.Научить учеников рассказывать о погоде, о планах на будущую зиму и лето с использованием предложений типа: </w:t>
            </w:r>
          </w:p>
          <w:p w:rsidR="00E02B17" w:rsidRPr="00E02B17" w:rsidRDefault="00E02B17" w:rsidP="00640649">
            <w:pPr>
              <w:spacing w:after="240"/>
              <w:ind w:left="34"/>
              <w:rPr>
                <w:rFonts w:ascii="Times New Roman" w:hAnsi="Times New Roman" w:cs="Times New Roman"/>
                <w:sz w:val="24"/>
                <w:szCs w:val="24"/>
                <w:lang w:val="en-US"/>
              </w:rPr>
            </w:pPr>
            <w:r w:rsidRPr="00E02B17">
              <w:rPr>
                <w:rFonts w:ascii="Times New Roman" w:hAnsi="Times New Roman" w:cs="Times New Roman"/>
                <w:sz w:val="24"/>
                <w:szCs w:val="24"/>
                <w:lang w:val="en-US"/>
              </w:rPr>
              <w:t>« I think De</w:t>
            </w:r>
            <w:r w:rsidRPr="00E02B17">
              <w:rPr>
                <w:rFonts w:ascii="Times New Roman" w:hAnsi="Times New Roman" w:cs="Times New Roman"/>
                <w:sz w:val="24"/>
                <w:szCs w:val="24"/>
              </w:rPr>
              <w:t>с</w:t>
            </w:r>
            <w:r w:rsidRPr="00E02B17">
              <w:rPr>
                <w:rFonts w:ascii="Times New Roman" w:hAnsi="Times New Roman" w:cs="Times New Roman"/>
                <w:sz w:val="24"/>
                <w:szCs w:val="24"/>
                <w:lang w:val="en-US"/>
              </w:rPr>
              <w:t>ember will be snowy», « I'll play hockey in winter».</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3.Развивать умения и навыки в чтении с полным пониманием прочитанного. </w:t>
            </w:r>
          </w:p>
          <w:p w:rsidR="00E02B17" w:rsidRPr="00E02B17" w:rsidRDefault="00E02B17" w:rsidP="00640649">
            <w:pPr>
              <w:pStyle w:val="ac"/>
              <w:spacing w:after="240"/>
              <w:ind w:left="34"/>
              <w:rPr>
                <w:sz w:val="24"/>
                <w:szCs w:val="24"/>
              </w:rPr>
            </w:pP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Осознанно и произвольно строить сообщения в устной и письменной форме;</w:t>
            </w:r>
          </w:p>
          <w:p w:rsidR="00E02B17" w:rsidRPr="00E02B17" w:rsidRDefault="00E02B17" w:rsidP="00640649">
            <w:pPr>
              <w:tabs>
                <w:tab w:val="left" w:pos="0"/>
                <w:tab w:val="left" w:pos="10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 самостоятельно</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справляться с проблемами,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возникающими при  решении учебных задач.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 – Формулировать собственное мнение, строить понятные для партнера высказывания</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уметь слушать и вступать в диалог, а также  задавать вопросы</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 Работать по предложенному учителем  плану, выбирать действия в   соответствии   с поставленной</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задачей и условиями  ее реализации;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 адекватно использовать</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xml:space="preserve"> речь для планирования</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и регуляции своей деятельности.  </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У обучающихся будут сформированы:</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внутренняя позиция    на уровне положительного</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отношения к занятиям английским языком;</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правильная самооценка своих знаний на основе заданных</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критериев учебной  деятельности.</w:t>
            </w:r>
          </w:p>
          <w:p w:rsidR="00E02B17" w:rsidRPr="00E02B17" w:rsidRDefault="00E02B17" w:rsidP="00640649">
            <w:pPr>
              <w:spacing w:after="240"/>
              <w:ind w:left="34"/>
              <w:rPr>
                <w:rFonts w:ascii="Times New Roman" w:hAnsi="Times New Roman" w:cs="Times New Roman"/>
                <w:sz w:val="24"/>
                <w:szCs w:val="24"/>
              </w:rPr>
            </w:pPr>
          </w:p>
          <w:p w:rsidR="00E02B17" w:rsidRPr="00E02B17" w:rsidRDefault="00E02B17" w:rsidP="00640649">
            <w:pPr>
              <w:spacing w:after="240"/>
              <w:ind w:left="34"/>
              <w:rPr>
                <w:rFonts w:ascii="Times New Roman" w:hAnsi="Times New Roman" w:cs="Times New Roman"/>
                <w:sz w:val="24"/>
                <w:szCs w:val="24"/>
              </w:rPr>
            </w:pPr>
          </w:p>
          <w:p w:rsidR="00E02B17" w:rsidRPr="00E02B17" w:rsidRDefault="00E02B17" w:rsidP="00640649">
            <w:pPr>
              <w:spacing w:after="240"/>
              <w:ind w:left="34"/>
              <w:jc w:val="center"/>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lastRenderedPageBreak/>
              <w:t>6</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Прогноз погоды на завтра.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Учебник: упр.35-42,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Стр16-17</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упр. 14-16, 18</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Стр. 7, 8  (по выбору)</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1.Учить рассказывать о погоде на завтра, используя </w:t>
            </w:r>
            <w:proofErr w:type="spellStart"/>
            <w:r w:rsidRPr="00E02B17">
              <w:rPr>
                <w:rFonts w:ascii="Times New Roman" w:hAnsi="Times New Roman" w:cs="Times New Roman"/>
                <w:sz w:val="24"/>
                <w:szCs w:val="24"/>
                <w:lang w:val="en-US"/>
              </w:rPr>
              <w:t>Ithinktheweatherwillbe</w:t>
            </w:r>
            <w:proofErr w:type="spellEnd"/>
            <w:r w:rsidRPr="00E02B17">
              <w:rPr>
                <w:rFonts w:ascii="Times New Roman" w:hAnsi="Times New Roman" w:cs="Times New Roman"/>
                <w:sz w:val="24"/>
                <w:szCs w:val="24"/>
              </w:rPr>
              <w:t>…</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2.Учить рассказывать о предстоящем пикнике.</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3.Учить понимать на слух полностью текст (с опорой на картинку).</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4. Учить читать про себя и понимать общее содержание текста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полностью  понимать прочитанный текст).</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5.Познакомить с новой лексикой. </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Р.Формировать и удерживать учебную задачу.</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П.Смысловое чтение. Поиск и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выделение  необходимой информации из текста и рисунков.</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К.Формировать собственное мнение. Строить понятное для партнера  высказывание.</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Самоопределение:</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экологическая культура: ценностное отношение к природному миру, готовность следовать нормам  природоохранного поведения</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t>7</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Поговорим о временах года. Повторение</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П-Использовать общие приемы решения задач. 2.Ориентироваться в разнообразии способов решения задач</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Р.: Определять последовательность промежуточных целей и соответствующих им действий с учетом конечного результата Предвидеть уровень усвоения </w:t>
            </w:r>
            <w:r w:rsidRPr="00E02B17">
              <w:rPr>
                <w:rFonts w:ascii="Times New Roman" w:hAnsi="Times New Roman" w:cs="Times New Roman"/>
                <w:sz w:val="24"/>
                <w:szCs w:val="24"/>
              </w:rPr>
              <w:lastRenderedPageBreak/>
              <w:t xml:space="preserve">знаний. </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Самоопределение:</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1.Внутренняя позиция школьника на основе положительного отношения к школе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Самооценка на основе критериев успешной </w:t>
            </w:r>
            <w:r w:rsidRPr="00E02B17">
              <w:rPr>
                <w:rFonts w:ascii="Times New Roman" w:hAnsi="Times New Roman" w:cs="Times New Roman"/>
                <w:sz w:val="24"/>
                <w:szCs w:val="24"/>
              </w:rPr>
              <w:lastRenderedPageBreak/>
              <w:t>учебной деятельности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lastRenderedPageBreak/>
              <w:t>8</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Проверочная работа №1 по теме «Поговорим о сезонах и погоде»</w:t>
            </w: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РТ №1,с.9-11</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1.Развивать навыки чтения</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2.Развивать навыки письменной речи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Повторение и обобщение пройденного материала</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самостоятельно выделять и формулировать познавательную цель; передача информации (устным и письменным способами)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Структурирование знаний</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 адекватно воспринимать исправления ошибок</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Мотивация учебной деятельности</w:t>
            </w:r>
          </w:p>
          <w:p w:rsidR="00E02B17" w:rsidRPr="00E02B17" w:rsidRDefault="00E02B17" w:rsidP="00640649">
            <w:pPr>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14567" w:type="dxa"/>
            <w:gridSpan w:val="8"/>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b/>
                <w:bCs/>
                <w:sz w:val="24"/>
                <w:szCs w:val="24"/>
              </w:rPr>
              <w:t>Раздел 2 Мой дом - моя крепость.  8 часов</w:t>
            </w:r>
          </w:p>
        </w:tc>
      </w:tr>
      <w:tr w:rsidR="00E02B17" w:rsidRPr="00E02B17" w:rsidTr="00640649">
        <w:tc>
          <w:tcPr>
            <w:tcW w:w="817" w:type="dxa"/>
          </w:tcPr>
          <w:p w:rsidR="00E02B17" w:rsidRPr="00E02B17" w:rsidRDefault="00E02B17" w:rsidP="00640649">
            <w:pPr>
              <w:spacing w:after="240"/>
              <w:ind w:left="360"/>
              <w:jc w:val="center"/>
              <w:rPr>
                <w:rFonts w:ascii="Times New Roman" w:hAnsi="Times New Roman" w:cs="Times New Roman"/>
                <w:sz w:val="24"/>
                <w:szCs w:val="24"/>
              </w:rPr>
            </w:pPr>
            <w:r w:rsidRPr="00E02B17">
              <w:rPr>
                <w:rFonts w:ascii="Times New Roman" w:hAnsi="Times New Roman" w:cs="Times New Roman"/>
                <w:sz w:val="24"/>
                <w:szCs w:val="24"/>
              </w:rPr>
              <w:t>9.</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Мой дом. Моя квартира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Уч. Стр. 20-23</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Упр. 1-10</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РТ: стр. 12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1,2,3</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Введение новых ЛЕ и РО.</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Развитие навыков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Введение грамматического оборота  </w:t>
            </w:r>
            <w:proofErr w:type="spellStart"/>
            <w:r w:rsidRPr="00E02B17">
              <w:rPr>
                <w:rFonts w:ascii="Times New Roman" w:hAnsi="Times New Roman" w:cs="Times New Roman"/>
                <w:sz w:val="24"/>
                <w:szCs w:val="24"/>
                <w:lang w:val="en-US"/>
              </w:rPr>
              <w:t>thereis</w:t>
            </w:r>
            <w:proofErr w:type="spellEnd"/>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lang w:val="en-US"/>
              </w:rPr>
              <w:t>thereare</w:t>
            </w:r>
            <w:proofErr w:type="spellEnd"/>
            <w:r w:rsidRPr="00E02B17">
              <w:rPr>
                <w:rFonts w:ascii="Times New Roman" w:hAnsi="Times New Roman" w:cs="Times New Roman"/>
                <w:sz w:val="24"/>
                <w:szCs w:val="24"/>
              </w:rPr>
              <w:t>..</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Описать свою квартиру, расспросить партнера о его квартире.</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Читать с соблюдением нужной интонации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Чтение текста с пониманием основного содержания</w:t>
            </w:r>
          </w:p>
        </w:tc>
        <w:tc>
          <w:tcPr>
            <w:tcW w:w="3969"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П. -осознанно и произвольно строить сообщения в устной и письменной форме- обработка информации(определение основной и второстепенной информации;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информации(устным, письменным, цифровым способами);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классификация по заданным критериям;</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Р. - выбирать действия в соответствии с поставленной задачей и условиями её реализации,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К. - проявлять активность во взаимодействии для решения </w:t>
            </w:r>
            <w:r w:rsidRPr="00E02B17">
              <w:rPr>
                <w:rFonts w:ascii="Times New Roman" w:hAnsi="Times New Roman" w:cs="Times New Roman"/>
                <w:sz w:val="24"/>
                <w:szCs w:val="24"/>
              </w:rPr>
              <w:lastRenderedPageBreak/>
              <w:t>коммуникативных и познавательных задач.</w:t>
            </w:r>
          </w:p>
        </w:tc>
        <w:tc>
          <w:tcPr>
            <w:tcW w:w="283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Доброжелательность, готовность к сотрудничеству</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10</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Комната </w:t>
            </w:r>
            <w:proofErr w:type="spellStart"/>
            <w:r w:rsidRPr="00E02B17">
              <w:rPr>
                <w:rFonts w:ascii="Times New Roman" w:hAnsi="Times New Roman" w:cs="Times New Roman"/>
                <w:sz w:val="24"/>
                <w:szCs w:val="24"/>
              </w:rPr>
              <w:t>Саймона</w:t>
            </w:r>
            <w:proofErr w:type="spellEnd"/>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Уч. Упр. 1-19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Стр. 23-25</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РТ: стр. 13-14</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Отработка РО и ЛЕ.</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Развитие навыков чтения с целью полного понимания прочитанного.</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Составление специальных вопросов и ответов на них.</w:t>
            </w:r>
          </w:p>
          <w:p w:rsidR="00E02B17" w:rsidRPr="00E02B17" w:rsidRDefault="00E02B17" w:rsidP="00640649">
            <w:pPr>
              <w:tabs>
                <w:tab w:val="left" w:pos="5385"/>
              </w:tabs>
              <w:spacing w:after="240"/>
              <w:ind w:left="34"/>
              <w:rPr>
                <w:rFonts w:ascii="Times New Roman" w:hAnsi="Times New Roman" w:cs="Times New Roman"/>
                <w:sz w:val="24"/>
                <w:szCs w:val="24"/>
                <w:lang w:val="en-US"/>
              </w:rPr>
            </w:pPr>
            <w:r w:rsidRPr="00E02B17">
              <w:rPr>
                <w:rFonts w:ascii="Times New Roman" w:hAnsi="Times New Roman" w:cs="Times New Roman"/>
                <w:sz w:val="24"/>
                <w:szCs w:val="24"/>
                <w:lang w:val="en-US"/>
              </w:rPr>
              <w:t>(Is there?-Yes, there is</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lang w:val="en-US"/>
              </w:rPr>
              <w:t>Are there?- No</w:t>
            </w:r>
            <w:r w:rsidRPr="00E02B17">
              <w:rPr>
                <w:rFonts w:ascii="Times New Roman" w:hAnsi="Times New Roman" w:cs="Times New Roman"/>
                <w:sz w:val="24"/>
                <w:szCs w:val="24"/>
              </w:rPr>
              <w:t xml:space="preserve">, </w:t>
            </w:r>
            <w:proofErr w:type="spellStart"/>
            <w:r w:rsidRPr="00E02B17">
              <w:rPr>
                <w:rFonts w:ascii="Times New Roman" w:hAnsi="Times New Roman" w:cs="Times New Roman"/>
                <w:sz w:val="24"/>
                <w:szCs w:val="24"/>
                <w:lang w:val="en-US"/>
              </w:rPr>
              <w:t>therearenot</w:t>
            </w:r>
            <w:proofErr w:type="spellEnd"/>
            <w:r w:rsidRPr="00E02B17">
              <w:rPr>
                <w:rFonts w:ascii="Times New Roman" w:hAnsi="Times New Roman" w:cs="Times New Roman"/>
                <w:sz w:val="24"/>
                <w:szCs w:val="24"/>
              </w:rPr>
              <w:t>)</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Расспросить партнера о домике </w:t>
            </w:r>
            <w:proofErr w:type="spellStart"/>
            <w:r w:rsidRPr="00E02B17">
              <w:rPr>
                <w:rFonts w:ascii="Times New Roman" w:hAnsi="Times New Roman" w:cs="Times New Roman"/>
                <w:sz w:val="24"/>
                <w:szCs w:val="24"/>
              </w:rPr>
              <w:t>Тайни</w:t>
            </w:r>
            <w:proofErr w:type="spellEnd"/>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На слух воспринимать информацию из текста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Сравнить свою комнату и комнату </w:t>
            </w:r>
            <w:proofErr w:type="spellStart"/>
            <w:r w:rsidRPr="00E02B17">
              <w:rPr>
                <w:rFonts w:ascii="Times New Roman" w:hAnsi="Times New Roman" w:cs="Times New Roman"/>
                <w:sz w:val="24"/>
                <w:szCs w:val="24"/>
              </w:rPr>
              <w:t>Саймона</w:t>
            </w:r>
            <w:proofErr w:type="spellEnd"/>
          </w:p>
          <w:p w:rsidR="00E02B17" w:rsidRPr="00E02B17" w:rsidRDefault="00E02B17" w:rsidP="00640649">
            <w:pPr>
              <w:tabs>
                <w:tab w:val="left" w:pos="5385"/>
              </w:tabs>
              <w:spacing w:after="240"/>
              <w:ind w:left="34"/>
              <w:jc w:val="center"/>
              <w:rPr>
                <w:rFonts w:ascii="Times New Roman" w:hAnsi="Times New Roman" w:cs="Times New Roman"/>
                <w:sz w:val="24"/>
                <w:szCs w:val="24"/>
              </w:rPr>
            </w:pPr>
          </w:p>
        </w:tc>
        <w:tc>
          <w:tcPr>
            <w:tcW w:w="3969"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П. - осознанно и произвольно строить сообщения в устной и письменной форме, в том числе творческого и исследовательского характера;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выбирать вид чтения в зависимости от цели;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-поиск и выделение необходимой информации (критическая оценка, оценка достоверности).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Р. - составлять план и последовательность действий;;</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К. - проявлять активность во </w:t>
            </w:r>
            <w:proofErr w:type="spellStart"/>
            <w:r w:rsidRPr="00E02B17">
              <w:rPr>
                <w:rFonts w:ascii="Times New Roman" w:hAnsi="Times New Roman" w:cs="Times New Roman"/>
                <w:sz w:val="24"/>
                <w:szCs w:val="24"/>
              </w:rPr>
              <w:t>взаимодействиидля</w:t>
            </w:r>
            <w:proofErr w:type="spellEnd"/>
            <w:r w:rsidRPr="00E02B17">
              <w:rPr>
                <w:rFonts w:ascii="Times New Roman" w:hAnsi="Times New Roman" w:cs="Times New Roman"/>
                <w:sz w:val="24"/>
                <w:szCs w:val="24"/>
              </w:rPr>
              <w:t xml:space="preserve"> решения коммуникативных и познавательных задач,</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формулировать собственное мнение и позицию;</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задавать вопросы;</w:t>
            </w:r>
          </w:p>
        </w:tc>
        <w:tc>
          <w:tcPr>
            <w:tcW w:w="283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Ориентирование в социальных ролях и межличностных отношениях</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11</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Поиграем в прятки»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стр. 19-23</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Рт.  № 9,10,12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с.14-15</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lastRenderedPageBreak/>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Познакомить с предлогами места</w:t>
            </w:r>
          </w:p>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Найти партнера, расспросив, где он находится</w:t>
            </w:r>
          </w:p>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lastRenderedPageBreak/>
              <w:t>Прочитать текст с пониманием основного содержания</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Рассказать о своей комнате</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xml:space="preserve">П.: </w:t>
            </w:r>
            <w:proofErr w:type="spellStart"/>
            <w:r w:rsidRPr="00E02B17">
              <w:rPr>
                <w:rFonts w:ascii="Times New Roman" w:hAnsi="Times New Roman" w:cs="Times New Roman"/>
                <w:sz w:val="24"/>
                <w:szCs w:val="24"/>
              </w:rPr>
              <w:t>Общеучебные</w:t>
            </w:r>
            <w:proofErr w:type="spellEnd"/>
            <w:r w:rsidRPr="00E02B17">
              <w:rPr>
                <w:rFonts w:ascii="Times New Roman" w:hAnsi="Times New Roman" w:cs="Times New Roman"/>
                <w:sz w:val="24"/>
                <w:szCs w:val="24"/>
              </w:rPr>
              <w:t>: 1.Выбирать наиболее эффективные способы решения задач 2. Смысловое чтение</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Р. Целеполагание: </w:t>
            </w:r>
            <w:r w:rsidRPr="00E02B17">
              <w:rPr>
                <w:rFonts w:ascii="Times New Roman" w:hAnsi="Times New Roman" w:cs="Times New Roman"/>
                <w:sz w:val="24"/>
                <w:szCs w:val="24"/>
              </w:rPr>
              <w:lastRenderedPageBreak/>
              <w:t>1.Формулировать и удерживать учебную задачу</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 Взаимодействие: 1.Строить монологическое высказывание</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xml:space="preserve">Самоопределение: 1.Внутренняя позиция школьника на основе положительного </w:t>
            </w:r>
            <w:r w:rsidRPr="00E02B17">
              <w:rPr>
                <w:rFonts w:ascii="Times New Roman" w:hAnsi="Times New Roman" w:cs="Times New Roman"/>
                <w:sz w:val="24"/>
                <w:szCs w:val="24"/>
              </w:rPr>
              <w:lastRenderedPageBreak/>
              <w:t xml:space="preserve">отношении к школе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2.Самооценка на основе критериев успешности учебной деятельности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Нравственно-этическая ориентация: </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12</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Комната Джима и Джил</w:t>
            </w:r>
          </w:p>
        </w:tc>
        <w:tc>
          <w:tcPr>
            <w:tcW w:w="709" w:type="dxa"/>
          </w:tcPr>
          <w:p w:rsidR="00E02B17" w:rsidRPr="00E02B17" w:rsidRDefault="00E02B17" w:rsidP="00640649">
            <w:pPr>
              <w:spacing w:before="30"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before="30"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1.  Закрепление изучаемой лексики.</w:t>
            </w:r>
          </w:p>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2.  Развитие умений и навыков устной речи: обучение составлению высказыва</w:t>
            </w:r>
            <w:r w:rsidRPr="00E02B17">
              <w:rPr>
                <w:rFonts w:ascii="Times New Roman" w:hAnsi="Times New Roman" w:cs="Times New Roman"/>
                <w:color w:val="000000"/>
                <w:sz w:val="24"/>
                <w:szCs w:val="24"/>
              </w:rPr>
              <w:softHyphen/>
              <w:t>ний-описаний.</w:t>
            </w:r>
          </w:p>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3. Восстановить текст, на слух воспринять информацию из текста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Описать комнату Джил</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П.: </w:t>
            </w:r>
            <w:proofErr w:type="spellStart"/>
            <w:r w:rsidRPr="00E02B17">
              <w:rPr>
                <w:rFonts w:ascii="Times New Roman" w:hAnsi="Times New Roman" w:cs="Times New Roman"/>
                <w:sz w:val="24"/>
                <w:szCs w:val="24"/>
              </w:rPr>
              <w:t>Общеучебные</w:t>
            </w:r>
            <w:proofErr w:type="spellEnd"/>
            <w:r w:rsidRPr="00E02B17">
              <w:rPr>
                <w:rFonts w:ascii="Times New Roman" w:hAnsi="Times New Roman" w:cs="Times New Roman"/>
                <w:sz w:val="24"/>
                <w:szCs w:val="24"/>
              </w:rPr>
              <w:t>: 1.Осознанно и произвольно строить сообщения в устной и письменной форме, в том числе творческого и исследовательского характера 2.Выбирать наиболее эффективные способы решения задач</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 Инициативное сотрудничество:1.Обращаться за помощью 2. Формулировать свои затруднения</w:t>
            </w:r>
          </w:p>
          <w:p w:rsidR="00E02B17" w:rsidRPr="00E02B17" w:rsidRDefault="00E02B17" w:rsidP="00640649">
            <w:pPr>
              <w:spacing w:after="240"/>
              <w:ind w:left="34"/>
              <w:rPr>
                <w:rFonts w:ascii="Times New Roman" w:hAnsi="Times New Roman" w:cs="Times New Roman"/>
                <w:sz w:val="24"/>
                <w:szCs w:val="24"/>
              </w:rPr>
            </w:pPr>
          </w:p>
        </w:tc>
        <w:tc>
          <w:tcPr>
            <w:tcW w:w="2835" w:type="dxa"/>
          </w:tcPr>
          <w:p w:rsidR="00E02B17" w:rsidRPr="00E02B17" w:rsidRDefault="00E02B17" w:rsidP="00640649">
            <w:pPr>
              <w:spacing w:after="240"/>
              <w:ind w:left="34"/>
              <w:rPr>
                <w:rFonts w:ascii="Times New Roman" w:hAnsi="Times New Roman" w:cs="Times New Roman"/>
                <w:sz w:val="24"/>
                <w:szCs w:val="24"/>
              </w:rPr>
            </w:pPr>
            <w:proofErr w:type="spellStart"/>
            <w:r w:rsidRPr="00E02B17">
              <w:rPr>
                <w:rFonts w:ascii="Times New Roman" w:hAnsi="Times New Roman" w:cs="Times New Roman"/>
                <w:sz w:val="24"/>
                <w:szCs w:val="24"/>
              </w:rPr>
              <w:t>Самоопреледение</w:t>
            </w:r>
            <w:proofErr w:type="spellEnd"/>
            <w:r w:rsidRPr="00E02B17">
              <w:rPr>
                <w:rFonts w:ascii="Times New Roman" w:hAnsi="Times New Roman" w:cs="Times New Roman"/>
                <w:sz w:val="24"/>
                <w:szCs w:val="24"/>
              </w:rPr>
              <w:t>:</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1.Принятие позиции «хорошего ученика» 3.Социальная компетентность как готовность к решению моральных дилемм</w:t>
            </w:r>
          </w:p>
          <w:p w:rsidR="00E02B17" w:rsidRPr="00E02B17" w:rsidRDefault="00E02B17" w:rsidP="00640649">
            <w:pPr>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13</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Проверочная работа №2</w:t>
            </w:r>
            <w:r w:rsidRPr="00E02B17">
              <w:rPr>
                <w:rFonts w:ascii="Times New Roman" w:hAnsi="Times New Roman" w:cs="Times New Roman"/>
                <w:bCs/>
                <w:sz w:val="24"/>
                <w:szCs w:val="24"/>
              </w:rPr>
              <w:t>«Мой дом - моя крепость»</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с.18-19</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П-Использовать общие приемы решения задач. 2.Ориентироваться в разнообразии способов решения задач</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Р.: Определять последовательность промежуточных целей и соответствующих им действий с учетом конечного результата </w:t>
            </w:r>
            <w:r w:rsidRPr="00E02B17">
              <w:rPr>
                <w:rFonts w:ascii="Times New Roman" w:hAnsi="Times New Roman" w:cs="Times New Roman"/>
                <w:sz w:val="24"/>
                <w:szCs w:val="24"/>
              </w:rPr>
              <w:lastRenderedPageBreak/>
              <w:t xml:space="preserve">Предвидеть уровень усвоения знаний. </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Самоопределение:</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1.Внутренняя позиция школьника на основе положительного отношения к школе </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Самооценка на основе критериев успешной </w:t>
            </w:r>
            <w:r w:rsidRPr="00E02B17">
              <w:rPr>
                <w:rFonts w:ascii="Times New Roman" w:hAnsi="Times New Roman" w:cs="Times New Roman"/>
                <w:sz w:val="24"/>
                <w:szCs w:val="24"/>
              </w:rPr>
              <w:lastRenderedPageBreak/>
              <w:t>учебной деятельности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14</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Контрольная работа №1</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№2 с.65-67</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Контроль приобретенных знаний</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Осуществлять контроль по результату</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Самооценка на основе критериев успешной учебной деятельности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pStyle w:val="ac"/>
              <w:tabs>
                <w:tab w:val="left" w:pos="105"/>
              </w:tabs>
              <w:spacing w:after="240"/>
              <w:ind w:left="0"/>
              <w:rPr>
                <w:sz w:val="24"/>
                <w:szCs w:val="24"/>
              </w:rPr>
            </w:pPr>
            <w:r w:rsidRPr="00E02B17">
              <w:rPr>
                <w:sz w:val="24"/>
                <w:szCs w:val="24"/>
              </w:rPr>
              <w:t xml:space="preserve">    15</w:t>
            </w:r>
          </w:p>
        </w:tc>
        <w:tc>
          <w:tcPr>
            <w:tcW w:w="1701" w:type="dxa"/>
          </w:tcPr>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 xml:space="preserve">Проект №1 </w:t>
            </w:r>
          </w:p>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Каникулы в волшебной стране</w:t>
            </w:r>
          </w:p>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Уч. с.32</w:t>
            </w:r>
          </w:p>
          <w:p w:rsidR="00E02B17" w:rsidRPr="00E02B17" w:rsidRDefault="00E02B17" w:rsidP="00640649">
            <w:pPr>
              <w:spacing w:after="240"/>
              <w:ind w:left="186"/>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с 72</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Учить проектной деятельности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Учить работать в сотрудничестве в ходе выполнения проекта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Активизировать навыки монологической речи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Активизировать лексико-грамматический материал</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Культивировать в детях позитивное отношение к жизни</w:t>
            </w:r>
          </w:p>
        </w:tc>
        <w:tc>
          <w:tcPr>
            <w:tcW w:w="3969"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-поиск и выделение необходимой информации из различных источников в разных формах</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pStyle w:val="ac"/>
              <w:tabs>
                <w:tab w:val="left" w:pos="105"/>
              </w:tabs>
              <w:spacing w:after="240"/>
              <w:ind w:left="0"/>
              <w:rPr>
                <w:sz w:val="24"/>
                <w:szCs w:val="24"/>
              </w:rPr>
            </w:pPr>
            <w:r w:rsidRPr="00E02B17">
              <w:rPr>
                <w:sz w:val="24"/>
                <w:szCs w:val="24"/>
              </w:rPr>
              <w:t>16</w:t>
            </w:r>
          </w:p>
        </w:tc>
        <w:tc>
          <w:tcPr>
            <w:tcW w:w="1701" w:type="dxa"/>
          </w:tcPr>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Мой дом</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Повторение и обобщение пройденного материала</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самостоятельно выделять и формулировать познавательную цель; передача информации (устным и письменным способами)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Структурирование знаний</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Мотивация учебной деятельности</w:t>
            </w:r>
          </w:p>
          <w:p w:rsidR="00E02B17" w:rsidRPr="00E02B17" w:rsidRDefault="00E02B17" w:rsidP="00640649">
            <w:pPr>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14567" w:type="dxa"/>
            <w:gridSpan w:val="8"/>
          </w:tcPr>
          <w:p w:rsidR="00E02B17" w:rsidRPr="00E02B17" w:rsidRDefault="00E02B17" w:rsidP="00640649">
            <w:pPr>
              <w:spacing w:after="240"/>
              <w:rPr>
                <w:rFonts w:ascii="Times New Roman" w:hAnsi="Times New Roman" w:cs="Times New Roman"/>
                <w:b/>
                <w:sz w:val="24"/>
                <w:szCs w:val="24"/>
              </w:rPr>
            </w:pPr>
            <w:r w:rsidRPr="00E02B17">
              <w:rPr>
                <w:rFonts w:ascii="Times New Roman" w:hAnsi="Times New Roman" w:cs="Times New Roman"/>
                <w:b/>
                <w:sz w:val="24"/>
                <w:szCs w:val="24"/>
              </w:rPr>
              <w:t>2 Четверть</w:t>
            </w:r>
            <w:r>
              <w:rPr>
                <w:rFonts w:ascii="Times New Roman" w:hAnsi="Times New Roman" w:cs="Times New Roman"/>
                <w:b/>
                <w:sz w:val="24"/>
                <w:szCs w:val="24"/>
              </w:rPr>
              <w:t xml:space="preserve">                    </w:t>
            </w:r>
            <w:r w:rsidRPr="00E02B17">
              <w:rPr>
                <w:rFonts w:ascii="Times New Roman" w:hAnsi="Times New Roman" w:cs="Times New Roman"/>
                <w:b/>
                <w:sz w:val="24"/>
                <w:szCs w:val="24"/>
              </w:rPr>
              <w:t xml:space="preserve"> Раздел 3</w:t>
            </w:r>
            <w:r>
              <w:rPr>
                <w:rFonts w:ascii="Times New Roman" w:hAnsi="Times New Roman" w:cs="Times New Roman"/>
                <w:b/>
                <w:sz w:val="24"/>
                <w:szCs w:val="24"/>
              </w:rPr>
              <w:t xml:space="preserve">                    </w:t>
            </w:r>
            <w:r w:rsidRPr="00E02B17">
              <w:rPr>
                <w:rFonts w:ascii="Times New Roman" w:hAnsi="Times New Roman" w:cs="Times New Roman"/>
                <w:b/>
                <w:sz w:val="24"/>
                <w:szCs w:val="24"/>
              </w:rPr>
              <w:t xml:space="preserve"> Город и деревня   8 часов</w:t>
            </w:r>
          </w:p>
        </w:tc>
      </w:tr>
      <w:tr w:rsidR="00E02B17" w:rsidRPr="00E02B17" w:rsidTr="00640649">
        <w:tc>
          <w:tcPr>
            <w:tcW w:w="817" w:type="dxa"/>
          </w:tcPr>
          <w:p w:rsidR="00E02B17" w:rsidRPr="00E02B17" w:rsidRDefault="00E02B17" w:rsidP="00640649">
            <w:pPr>
              <w:pStyle w:val="ac"/>
              <w:tabs>
                <w:tab w:val="left" w:pos="255"/>
              </w:tabs>
              <w:spacing w:after="240"/>
              <w:rPr>
                <w:sz w:val="24"/>
                <w:szCs w:val="24"/>
              </w:rPr>
            </w:pPr>
            <w:r w:rsidRPr="00E02B17">
              <w:rPr>
                <w:sz w:val="24"/>
                <w:szCs w:val="24"/>
              </w:rPr>
              <w:lastRenderedPageBreak/>
              <w:t>16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17</w:t>
            </w:r>
          </w:p>
        </w:tc>
        <w:tc>
          <w:tcPr>
            <w:tcW w:w="1701" w:type="dxa"/>
          </w:tcPr>
          <w:p w:rsidR="00E02B17" w:rsidRPr="00E02B17" w:rsidRDefault="00E02B17" w:rsidP="00640649">
            <w:pPr>
              <w:spacing w:after="240"/>
              <w:ind w:left="186"/>
              <w:rPr>
                <w:rFonts w:ascii="Times New Roman" w:hAnsi="Times New Roman" w:cs="Times New Roman"/>
                <w:sz w:val="24"/>
                <w:szCs w:val="24"/>
              </w:rPr>
            </w:pPr>
            <w:r>
              <w:rPr>
                <w:rFonts w:ascii="Times New Roman" w:hAnsi="Times New Roman" w:cs="Times New Roman"/>
                <w:sz w:val="24"/>
                <w:szCs w:val="24"/>
              </w:rPr>
              <w:t>Жизнь в городе и деревне</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Развитие навыков монологического высказывания: рассказать о России, о месте своего проживания. Формы глагола </w:t>
            </w:r>
            <w:proofErr w:type="spellStart"/>
            <w:r w:rsidRPr="00E02B17">
              <w:rPr>
                <w:rFonts w:ascii="Times New Roman" w:hAnsi="Times New Roman" w:cs="Times New Roman"/>
                <w:sz w:val="24"/>
                <w:szCs w:val="24"/>
                <w:lang w:val="en-US"/>
              </w:rPr>
              <w:t>tobe</w:t>
            </w:r>
            <w:proofErr w:type="spellEnd"/>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am</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is</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are</w:t>
            </w:r>
            <w:r w:rsidRPr="00E02B17">
              <w:rPr>
                <w:rFonts w:ascii="Times New Roman" w:hAnsi="Times New Roman" w:cs="Times New Roman"/>
                <w:sz w:val="24"/>
                <w:szCs w:val="24"/>
              </w:rPr>
              <w:t>.</w:t>
            </w:r>
          </w:p>
        </w:tc>
        <w:tc>
          <w:tcPr>
            <w:tcW w:w="3969" w:type="dxa"/>
          </w:tcPr>
          <w:p w:rsidR="00E02B17" w:rsidRPr="00E02B17" w:rsidRDefault="00E02B17" w:rsidP="00640649">
            <w:pPr>
              <w:spacing w:after="240"/>
              <w:ind w:left="-37"/>
              <w:rPr>
                <w:rFonts w:ascii="Times New Roman" w:hAnsi="Times New Roman" w:cs="Times New Roman"/>
                <w:sz w:val="24"/>
                <w:szCs w:val="24"/>
              </w:rPr>
            </w:pPr>
            <w:r w:rsidRPr="00E02B17">
              <w:rPr>
                <w:rFonts w:ascii="Times New Roman" w:hAnsi="Times New Roman" w:cs="Times New Roman"/>
                <w:sz w:val="24"/>
                <w:szCs w:val="24"/>
              </w:rPr>
              <w:t xml:space="preserve">П.- самостоятельно выделять и формулировать </w:t>
            </w:r>
            <w:proofErr w:type="spellStart"/>
            <w:r w:rsidRPr="00E02B17">
              <w:rPr>
                <w:rFonts w:ascii="Times New Roman" w:hAnsi="Times New Roman" w:cs="Times New Roman"/>
                <w:sz w:val="24"/>
                <w:szCs w:val="24"/>
              </w:rPr>
              <w:t>познават</w:t>
            </w:r>
            <w:proofErr w:type="spellEnd"/>
            <w:r w:rsidRPr="00E02B17">
              <w:rPr>
                <w:rFonts w:ascii="Times New Roman" w:hAnsi="Times New Roman" w:cs="Times New Roman"/>
                <w:sz w:val="24"/>
                <w:szCs w:val="24"/>
              </w:rPr>
              <w:t xml:space="preserve">. цель; смысловое чтение.               </w:t>
            </w:r>
          </w:p>
          <w:p w:rsidR="00E02B17" w:rsidRPr="00E02B17" w:rsidRDefault="00E02B17" w:rsidP="00640649">
            <w:pPr>
              <w:spacing w:after="240"/>
              <w:ind w:left="-37"/>
              <w:rPr>
                <w:rFonts w:ascii="Times New Roman" w:hAnsi="Times New Roman" w:cs="Times New Roman"/>
                <w:sz w:val="24"/>
                <w:szCs w:val="24"/>
              </w:rPr>
            </w:pPr>
            <w:r w:rsidRPr="00E02B17">
              <w:rPr>
                <w:rFonts w:ascii="Times New Roman" w:hAnsi="Times New Roman" w:cs="Times New Roman"/>
                <w:sz w:val="24"/>
                <w:szCs w:val="24"/>
              </w:rPr>
              <w:t>Р.- выбирать действия в соответствии с поставленной задачей.</w:t>
            </w:r>
          </w:p>
        </w:tc>
        <w:tc>
          <w:tcPr>
            <w:tcW w:w="2835" w:type="dxa"/>
          </w:tcPr>
          <w:p w:rsidR="00E02B17" w:rsidRPr="00E02B17" w:rsidRDefault="00E02B17" w:rsidP="00640649">
            <w:pPr>
              <w:spacing w:after="240"/>
              <w:ind w:left="78"/>
              <w:rPr>
                <w:rFonts w:ascii="Times New Roman" w:hAnsi="Times New Roman" w:cs="Times New Roman"/>
                <w:sz w:val="24"/>
                <w:szCs w:val="24"/>
              </w:rPr>
            </w:pPr>
            <w:r w:rsidRPr="00E02B17">
              <w:rPr>
                <w:rFonts w:ascii="Times New Roman" w:hAnsi="Times New Roman" w:cs="Times New Roman"/>
                <w:sz w:val="24"/>
                <w:szCs w:val="24"/>
              </w:rPr>
              <w:t>Целостный, социально ориентированный взгляд на мир в единстве и разнообразии природы, народов, культур.</w:t>
            </w:r>
          </w:p>
          <w:p w:rsidR="00E02B17" w:rsidRPr="00E02B17" w:rsidRDefault="00E02B17" w:rsidP="00640649">
            <w:pPr>
              <w:spacing w:after="240"/>
              <w:ind w:left="78"/>
              <w:rPr>
                <w:rFonts w:ascii="Times New Roman" w:hAnsi="Times New Roman" w:cs="Times New Roman"/>
                <w:sz w:val="24"/>
                <w:szCs w:val="24"/>
              </w:rPr>
            </w:pPr>
            <w:r w:rsidRPr="00E02B17">
              <w:rPr>
                <w:rFonts w:ascii="Times New Roman" w:hAnsi="Times New Roman" w:cs="Times New Roman"/>
                <w:sz w:val="24"/>
                <w:szCs w:val="24"/>
              </w:rPr>
              <w:t>Формирование основ гражданской идентичности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pStyle w:val="ac"/>
              <w:spacing w:after="240"/>
              <w:rPr>
                <w:sz w:val="24"/>
                <w:szCs w:val="24"/>
              </w:rPr>
            </w:pPr>
            <w:r w:rsidRPr="00E02B17">
              <w:rPr>
                <w:sz w:val="24"/>
                <w:szCs w:val="24"/>
              </w:rPr>
              <w:t>17</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18</w:t>
            </w:r>
          </w:p>
        </w:tc>
        <w:tc>
          <w:tcPr>
            <w:tcW w:w="1701" w:type="dxa"/>
          </w:tcPr>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Город и деревня</w:t>
            </w:r>
          </w:p>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Уч. №1-6,8</w:t>
            </w:r>
          </w:p>
          <w:p w:rsidR="00E02B17" w:rsidRPr="00E02B17" w:rsidRDefault="00E02B17" w:rsidP="00640649">
            <w:pPr>
              <w:spacing w:after="240"/>
              <w:ind w:left="186"/>
              <w:rPr>
                <w:rFonts w:ascii="Times New Roman" w:hAnsi="Times New Roman" w:cs="Times New Roman"/>
                <w:sz w:val="24"/>
                <w:szCs w:val="24"/>
              </w:rPr>
            </w:pPr>
            <w:r w:rsidRPr="00E02B17">
              <w:rPr>
                <w:rFonts w:ascii="Times New Roman" w:hAnsi="Times New Roman" w:cs="Times New Roman"/>
                <w:sz w:val="24"/>
                <w:szCs w:val="24"/>
              </w:rPr>
              <w:t>с. 33-35</w:t>
            </w:r>
          </w:p>
          <w:p w:rsidR="00E02B17" w:rsidRPr="00E02B17" w:rsidRDefault="00E02B17" w:rsidP="00640649">
            <w:pPr>
              <w:spacing w:after="240"/>
              <w:ind w:left="186"/>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№1 с.20</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Восстановит текст, вставляя пропущенные слова, рассказать о Великобритании, расспросить партнера, что находится недалеко от его дома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о своей стране, о городе, где ты живешь</w:t>
            </w:r>
          </w:p>
        </w:tc>
        <w:tc>
          <w:tcPr>
            <w:tcW w:w="3969" w:type="dxa"/>
          </w:tcPr>
          <w:p w:rsidR="00E02B17" w:rsidRPr="00E02B17" w:rsidRDefault="00E02B17" w:rsidP="00640649">
            <w:pPr>
              <w:spacing w:after="240"/>
              <w:ind w:left="-37"/>
              <w:rPr>
                <w:rFonts w:ascii="Times New Roman" w:hAnsi="Times New Roman" w:cs="Times New Roman"/>
                <w:sz w:val="24"/>
                <w:szCs w:val="24"/>
              </w:rPr>
            </w:pPr>
            <w:r w:rsidRPr="00E02B17">
              <w:rPr>
                <w:rFonts w:ascii="Times New Roman" w:hAnsi="Times New Roman" w:cs="Times New Roman"/>
                <w:sz w:val="24"/>
                <w:szCs w:val="24"/>
              </w:rPr>
              <w:t xml:space="preserve">П.- самостоятельно выделять и формулировать поставленную цель. Классификация по заданным критериям. </w:t>
            </w:r>
          </w:p>
          <w:p w:rsidR="00E02B17" w:rsidRPr="00E02B17" w:rsidRDefault="00E02B17" w:rsidP="00640649">
            <w:pPr>
              <w:spacing w:after="240"/>
              <w:ind w:left="-37"/>
              <w:rPr>
                <w:rFonts w:ascii="Times New Roman" w:hAnsi="Times New Roman" w:cs="Times New Roman"/>
                <w:sz w:val="24"/>
                <w:szCs w:val="24"/>
              </w:rPr>
            </w:pPr>
            <w:r w:rsidRPr="00E02B17">
              <w:rPr>
                <w:rFonts w:ascii="Times New Roman" w:hAnsi="Times New Roman" w:cs="Times New Roman"/>
                <w:sz w:val="24"/>
                <w:szCs w:val="24"/>
              </w:rPr>
              <w:t>Р.- сличать способ действия и его результат с заданным эталоном.</w:t>
            </w:r>
          </w:p>
        </w:tc>
        <w:tc>
          <w:tcPr>
            <w:tcW w:w="2835" w:type="dxa"/>
          </w:tcPr>
          <w:p w:rsidR="00E02B17" w:rsidRPr="00E02B17" w:rsidRDefault="00E02B17" w:rsidP="00640649">
            <w:pPr>
              <w:spacing w:after="240"/>
              <w:ind w:left="78"/>
              <w:rPr>
                <w:rFonts w:ascii="Times New Roman" w:hAnsi="Times New Roman" w:cs="Times New Roman"/>
                <w:sz w:val="24"/>
                <w:szCs w:val="24"/>
              </w:rPr>
            </w:pPr>
            <w:r w:rsidRPr="00E02B17">
              <w:rPr>
                <w:rFonts w:ascii="Times New Roman" w:hAnsi="Times New Roman" w:cs="Times New Roman"/>
                <w:sz w:val="24"/>
                <w:szCs w:val="24"/>
              </w:rPr>
              <w:t>Самооценка на основе критериев успешности учебной деятельности.</w:t>
            </w:r>
          </w:p>
          <w:p w:rsidR="00E02B17" w:rsidRPr="00E02B17" w:rsidRDefault="00E02B17" w:rsidP="00640649">
            <w:pPr>
              <w:spacing w:after="240"/>
              <w:ind w:left="78"/>
              <w:rPr>
                <w:rFonts w:ascii="Times New Roman" w:hAnsi="Times New Roman" w:cs="Times New Roman"/>
                <w:sz w:val="24"/>
                <w:szCs w:val="24"/>
              </w:rPr>
            </w:pPr>
            <w:r w:rsidRPr="00E02B17">
              <w:rPr>
                <w:rFonts w:ascii="Times New Roman" w:hAnsi="Times New Roman" w:cs="Times New Roman"/>
                <w:sz w:val="24"/>
                <w:szCs w:val="24"/>
              </w:rPr>
              <w:t>Нравственная ориентация</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19</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Погода в разных городах мира</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14-21,</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 37-40</w:t>
            </w:r>
          </w:p>
          <w:p w:rsidR="00E02B17" w:rsidRPr="00E02B17" w:rsidRDefault="00E02B17" w:rsidP="00640649">
            <w:pPr>
              <w:spacing w:after="240"/>
              <w:jc w:val="both"/>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 6, с. 22</w:t>
            </w:r>
          </w:p>
        </w:tc>
        <w:tc>
          <w:tcPr>
            <w:tcW w:w="709" w:type="dxa"/>
          </w:tcPr>
          <w:p w:rsidR="00E02B17" w:rsidRPr="00E02B17" w:rsidRDefault="00E02B17" w:rsidP="00640649">
            <w:pPr>
              <w:shd w:val="clear" w:color="auto" w:fill="FFFFFF"/>
              <w:spacing w:before="30" w:after="240"/>
              <w:jc w:val="both"/>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hd w:val="clear" w:color="auto" w:fill="FFFFFF"/>
              <w:spacing w:before="30"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 xml:space="preserve">1.  Развивать умения и навыки </w:t>
            </w:r>
            <w:proofErr w:type="spellStart"/>
            <w:r w:rsidRPr="00E02B17">
              <w:rPr>
                <w:rFonts w:ascii="Times New Roman" w:hAnsi="Times New Roman" w:cs="Times New Roman"/>
                <w:color w:val="000000"/>
                <w:sz w:val="24"/>
                <w:szCs w:val="24"/>
              </w:rPr>
              <w:t>аудирования</w:t>
            </w:r>
            <w:proofErr w:type="spellEnd"/>
            <w:r w:rsidRPr="00E02B17">
              <w:rPr>
                <w:rFonts w:ascii="Times New Roman" w:hAnsi="Times New Roman" w:cs="Times New Roman"/>
                <w:color w:val="000000"/>
                <w:sz w:val="24"/>
                <w:szCs w:val="24"/>
              </w:rPr>
              <w:t>.</w:t>
            </w:r>
          </w:p>
          <w:p w:rsidR="00E02B17" w:rsidRPr="00E02B17" w:rsidRDefault="00E02B17" w:rsidP="00640649">
            <w:pPr>
              <w:shd w:val="clear" w:color="auto" w:fill="FFFFFF"/>
              <w:spacing w:before="30"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2.  Познакомить со степенями сравнения прилагательных</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 осознанно и произвольно строить сообщения в устной и письменной форме; поиск и выделение необходимой информации; сбор, обработка и анализ информации; передача информации; синтез.</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 – ставить новые учебные задачи в сотрудничестве с учителем;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К. - проявлять активность во взаимодействии для решения </w:t>
            </w:r>
            <w:r w:rsidRPr="00E02B17">
              <w:rPr>
                <w:rFonts w:ascii="Times New Roman" w:hAnsi="Times New Roman" w:cs="Times New Roman"/>
                <w:sz w:val="24"/>
                <w:szCs w:val="24"/>
              </w:rPr>
              <w:lastRenderedPageBreak/>
              <w:t xml:space="preserve">коммуникативных и познавательных задач; </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Мотивация УУД</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20</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Учимся сравнивать</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с. №19, 21-25</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 40-42</w:t>
            </w:r>
          </w:p>
          <w:p w:rsidR="00E02B17" w:rsidRPr="00E02B17" w:rsidRDefault="00E02B17" w:rsidP="00640649">
            <w:pPr>
              <w:spacing w:after="240"/>
              <w:jc w:val="both"/>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№7,10, с. 23-24</w:t>
            </w:r>
          </w:p>
          <w:p w:rsidR="00E02B17" w:rsidRPr="00E02B17" w:rsidRDefault="00E02B17" w:rsidP="00640649">
            <w:pPr>
              <w:spacing w:after="240"/>
              <w:jc w:val="both"/>
              <w:rPr>
                <w:rFonts w:ascii="Times New Roman" w:hAnsi="Times New Roman" w:cs="Times New Roman"/>
                <w:sz w:val="24"/>
                <w:szCs w:val="24"/>
              </w:rPr>
            </w:pP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Ответить на вопросы теста</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Описать картинки (сравнить персонажи)</w:t>
            </w:r>
          </w:p>
          <w:p w:rsidR="00E02B17" w:rsidRPr="00E02B17" w:rsidRDefault="00E02B17" w:rsidP="00640649">
            <w:pPr>
              <w:spacing w:after="240"/>
              <w:rPr>
                <w:rFonts w:ascii="Times New Roman" w:hAnsi="Times New Roman" w:cs="Times New Roman"/>
                <w:sz w:val="24"/>
                <w:szCs w:val="24"/>
              </w:rPr>
            </w:pP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 осознанно и произвольно строить высказывания в устной форме, сбор, обработка и анализ информации; передача информации; синтез; построение рассуждения; обобщение.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 выбирать действия в соответствии с поставленной задачей и условиями её реализации; составлять план и последовательность действий; адекватно использовать речь для регуляции своей деятельности;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 строить монологическое высказывание; слушать собеседника; осуществлять взаимный контроль.</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Формирование познавательного интереса к изучаемому материалу</w:t>
            </w:r>
          </w:p>
        </w:tc>
        <w:tc>
          <w:tcPr>
            <w:tcW w:w="851" w:type="dxa"/>
            <w:gridSpan w:val="2"/>
          </w:tcPr>
          <w:p w:rsidR="00E02B17" w:rsidRPr="00E02B17" w:rsidRDefault="00E02B17" w:rsidP="00640649">
            <w:pPr>
              <w:tabs>
                <w:tab w:val="left" w:pos="1254"/>
                <w:tab w:val="center" w:pos="1554"/>
              </w:tabs>
              <w:spacing w:after="240"/>
              <w:ind w:right="128"/>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21</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Что можно делать в саду</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26-31</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С.42-44</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РТ № 8.9 с.23-24</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Прочитать текст с полным пониманием основного содержания</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Рассказать, что герои сказки могут делать в своем саду в разное время года</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 xml:space="preserve">Обсудить с партнером, как можно сделать родной город </w:t>
            </w:r>
            <w:r w:rsidRPr="00E02B17">
              <w:rPr>
                <w:rFonts w:ascii="Times New Roman" w:hAnsi="Times New Roman" w:cs="Times New Roman"/>
                <w:color w:val="000000"/>
                <w:sz w:val="24"/>
                <w:szCs w:val="24"/>
                <w:shd w:val="clear" w:color="auto" w:fill="FFFFFF"/>
              </w:rPr>
              <w:lastRenderedPageBreak/>
              <w:t>лучше</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Р- Самостоятельно формулировать цель урока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извлекать информацию, представленную в тексте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Перерабатывать полученную информацию</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К- оформлять свои мысли в устной </w:t>
            </w:r>
            <w:r w:rsidRPr="00E02B17">
              <w:rPr>
                <w:rFonts w:ascii="Times New Roman" w:hAnsi="Times New Roman" w:cs="Times New Roman"/>
                <w:sz w:val="24"/>
                <w:szCs w:val="24"/>
              </w:rPr>
              <w:lastRenderedPageBreak/>
              <w:t>речи с учетом коммуникативной задачи</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Формирование чувства прекрасного и эстетических чувств.</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22</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Где живут животные </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Уч. №32-39 </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 44-46</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Рассказать, где живут перечисленные животные</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текст, заменив рисунки словами</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и разыграть с партнером диалог</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Расспросить партнера о своем питомце</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Составлять план решения задачи совместно с учителем</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Строить речевое высказывание в устной форме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донести свою позицию для других: высказывать свою точку зрения.</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Основы экологической культуры, принятие ценности природного мира</w:t>
            </w:r>
          </w:p>
        </w:tc>
        <w:tc>
          <w:tcPr>
            <w:tcW w:w="851" w:type="dxa"/>
            <w:gridSpan w:val="2"/>
          </w:tcPr>
          <w:p w:rsidR="00E02B17" w:rsidRPr="00E02B17" w:rsidRDefault="00E02B17" w:rsidP="00640649">
            <w:pPr>
              <w:spacing w:after="240"/>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23</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Люди и животные</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40-44</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С.46-47</w:t>
            </w:r>
          </w:p>
          <w:p w:rsidR="00E02B17" w:rsidRPr="00E02B17" w:rsidRDefault="00E02B17" w:rsidP="00640649">
            <w:pPr>
              <w:spacing w:after="240"/>
              <w:jc w:val="both"/>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 14-15,с. 25-26</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Воспринять информацию из текста и выразить свое понимание в требуемой форме (рассказать , о каком питомце мечтает Дима)</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Прочитать текст с полным пониманием (соотнести тексты и рисунки)</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Описать понравившееся животное</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Рассказать, что животные делают для людей и что люди делают для животных.</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-самостоятельно формулировать цели урока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Учиться преодолевать трудности, искать способы их преодоления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самостоятельно решать проблемы поискового характера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донести свою позицию до других</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Слушать других, принимать другую точку зрения</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Основы экологической культуры, принятие ценности природного мира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24</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Проверочная работа № 3 по </w:t>
            </w:r>
            <w:r w:rsidRPr="00E02B17">
              <w:rPr>
                <w:rFonts w:ascii="Times New Roman" w:hAnsi="Times New Roman" w:cs="Times New Roman"/>
                <w:sz w:val="24"/>
                <w:szCs w:val="24"/>
              </w:rPr>
              <w:lastRenderedPageBreak/>
              <w:t>теме «Город и деревня»</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РТ с.27-28</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lastRenderedPageBreak/>
              <w:t>1</w:t>
            </w:r>
          </w:p>
        </w:tc>
        <w:tc>
          <w:tcPr>
            <w:tcW w:w="3685"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 xml:space="preserve">Закрепление и обобщение </w:t>
            </w:r>
            <w:r w:rsidRPr="00E02B17">
              <w:rPr>
                <w:rFonts w:ascii="Times New Roman" w:hAnsi="Times New Roman" w:cs="Times New Roman"/>
                <w:color w:val="000000"/>
                <w:sz w:val="24"/>
                <w:szCs w:val="24"/>
              </w:rPr>
              <w:lastRenderedPageBreak/>
              <w:t>изученного материала</w:t>
            </w:r>
          </w:p>
          <w:p w:rsidR="00E02B17" w:rsidRPr="00E02B17" w:rsidRDefault="00E02B17" w:rsidP="00640649">
            <w:pPr>
              <w:spacing w:after="240"/>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П.- контролировать и оценивать </w:t>
            </w:r>
            <w:r w:rsidRPr="00E02B17">
              <w:rPr>
                <w:rFonts w:ascii="Times New Roman" w:hAnsi="Times New Roman" w:cs="Times New Roman"/>
                <w:sz w:val="24"/>
                <w:szCs w:val="24"/>
              </w:rPr>
              <w:lastRenderedPageBreak/>
              <w:t>процесс и результат деятельности;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ставить и формулировать проблемы;</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обобщение.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использовать установленные правила в контроле способа решения;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различать способ и результат действия;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осуществлять итоговый и пошаговый контроль по результату</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осуществлять констатирующий и прогнозирующий  контроль по результату и по способу действия</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Способность к самооценке на основе </w:t>
            </w:r>
            <w:r w:rsidRPr="00E02B17">
              <w:rPr>
                <w:rFonts w:ascii="Times New Roman" w:hAnsi="Times New Roman" w:cs="Times New Roman"/>
                <w:sz w:val="24"/>
                <w:szCs w:val="24"/>
              </w:rPr>
              <w:lastRenderedPageBreak/>
              <w:t>критериев успешности учебной деятельности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14567" w:type="dxa"/>
            <w:gridSpan w:val="8"/>
          </w:tcPr>
          <w:p w:rsidR="00E02B17" w:rsidRPr="00E02B17" w:rsidRDefault="00E02B17" w:rsidP="00640649">
            <w:pPr>
              <w:spacing w:after="240"/>
              <w:rPr>
                <w:rFonts w:ascii="Times New Roman" w:hAnsi="Times New Roman" w:cs="Times New Roman"/>
                <w:b/>
                <w:sz w:val="24"/>
                <w:szCs w:val="24"/>
              </w:rPr>
            </w:pPr>
            <w:r w:rsidRPr="00E02B17">
              <w:rPr>
                <w:rFonts w:ascii="Times New Roman" w:hAnsi="Times New Roman" w:cs="Times New Roman"/>
                <w:b/>
                <w:sz w:val="24"/>
                <w:szCs w:val="24"/>
              </w:rPr>
              <w:lastRenderedPageBreak/>
              <w:t>Раздел 4 Рассказываем истории  8 часов</w:t>
            </w: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25</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Читаем историю прошлого </w:t>
            </w:r>
            <w:r w:rsidRPr="00E02B17">
              <w:rPr>
                <w:rFonts w:ascii="Times New Roman" w:hAnsi="Times New Roman" w:cs="Times New Roman"/>
                <w:sz w:val="24"/>
                <w:szCs w:val="24"/>
              </w:rPr>
              <w:lastRenderedPageBreak/>
              <w:t>лета</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Уч. № №1-8, </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с.50-53</w:t>
            </w:r>
          </w:p>
          <w:p w:rsidR="00E02B17" w:rsidRPr="00E02B17" w:rsidRDefault="00E02B17" w:rsidP="00640649">
            <w:pPr>
              <w:spacing w:after="240"/>
              <w:jc w:val="both"/>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№2, 3 с.29</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lastRenderedPageBreak/>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 xml:space="preserve">Прочитать текст с полным пониманием содержания и расставить картинки в </w:t>
            </w:r>
            <w:r w:rsidRPr="00E02B17">
              <w:rPr>
                <w:rFonts w:ascii="Times New Roman" w:hAnsi="Times New Roman" w:cs="Times New Roman"/>
                <w:color w:val="000000"/>
                <w:sz w:val="24"/>
                <w:szCs w:val="24"/>
                <w:shd w:val="clear" w:color="auto" w:fill="FFFFFF"/>
              </w:rPr>
              <w:lastRenderedPageBreak/>
              <w:t>соответствии с его содержанием.</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Познакомить с простым прошедшим временем</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xml:space="preserve">Р- учиться совместно с учителем обнаруживать и формировать </w:t>
            </w:r>
            <w:r w:rsidRPr="00E02B17">
              <w:rPr>
                <w:rFonts w:ascii="Times New Roman" w:hAnsi="Times New Roman" w:cs="Times New Roman"/>
                <w:sz w:val="24"/>
                <w:szCs w:val="24"/>
              </w:rPr>
              <w:lastRenderedPageBreak/>
              <w:t>учебную проблему.</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преобразовывать информацию из одной формы в другую</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Самостоятельно решать проблемы поискового характера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осуществлять взаимоконтроль и взаимопомощь при выполнении заданий</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xml:space="preserve">Формирование учебного интереса к новому учебному материалу и  </w:t>
            </w:r>
            <w:r w:rsidRPr="00E02B17">
              <w:rPr>
                <w:rFonts w:ascii="Times New Roman" w:hAnsi="Times New Roman" w:cs="Times New Roman"/>
                <w:sz w:val="24"/>
                <w:szCs w:val="24"/>
              </w:rPr>
              <w:lastRenderedPageBreak/>
              <w:t>способам решения новой задачи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26</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Забавная история Джил</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1-13 с. 53-54</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РТ  № 1-4 с.29-30</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Передать содержание прочитанного текста с опорой на ключевые слова</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Рассказать о том, что мы делали прошлым летом</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текст, вставив пропущенные глаголы</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Придумать и рассказать смешную небылицу</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учиться преодолевать трудности, искать способы их преодоления</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перерабатывать полученную информацию</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Преобразовывать информацию из одной формы в другую</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Р-донести свою позицию до  других в устной форме</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Нравственно-эстетическая ориентация</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27</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Зимняя фантазия</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14-17</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 54-56</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РТ. № 8,9 с. </w:t>
            </w:r>
            <w:r w:rsidRPr="00E02B17">
              <w:rPr>
                <w:rFonts w:ascii="Times New Roman" w:hAnsi="Times New Roman" w:cs="Times New Roman"/>
                <w:sz w:val="24"/>
                <w:szCs w:val="24"/>
              </w:rPr>
              <w:lastRenderedPageBreak/>
              <w:t>31</w:t>
            </w:r>
          </w:p>
          <w:p w:rsidR="00E02B17" w:rsidRPr="00E02B17" w:rsidRDefault="00E02B17" w:rsidP="00640649">
            <w:pPr>
              <w:spacing w:after="240"/>
              <w:jc w:val="both"/>
              <w:rPr>
                <w:rFonts w:ascii="Times New Roman" w:hAnsi="Times New Roman" w:cs="Times New Roman"/>
                <w:sz w:val="24"/>
                <w:szCs w:val="24"/>
              </w:rPr>
            </w:pP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lastRenderedPageBreak/>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текст вставляя пропущенные глаголы, расколдовать лягушек, сказав какими они были</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диалог и прочитать его, соблюдая нужную информацию</w:t>
            </w:r>
          </w:p>
        </w:tc>
        <w:tc>
          <w:tcPr>
            <w:tcW w:w="3969" w:type="dxa"/>
          </w:tcPr>
          <w:p w:rsidR="00E02B17" w:rsidRPr="00E02B17" w:rsidRDefault="00E02B17" w:rsidP="00640649">
            <w:pPr>
              <w:snapToGrid w:val="0"/>
              <w:spacing w:after="240"/>
              <w:ind w:left="34"/>
              <w:rPr>
                <w:rFonts w:ascii="Times New Roman" w:hAnsi="Times New Roman" w:cs="Times New Roman"/>
                <w:sz w:val="24"/>
                <w:szCs w:val="24"/>
              </w:rPr>
            </w:pPr>
            <w:r w:rsidRPr="00E02B17">
              <w:rPr>
                <w:rFonts w:ascii="Times New Roman" w:hAnsi="Times New Roman" w:cs="Times New Roman"/>
                <w:sz w:val="24"/>
                <w:szCs w:val="24"/>
              </w:rPr>
              <w:t>Р. - ставить новые учебные задачи в сотрудничестве с учителем, партнёрами;</w:t>
            </w:r>
          </w:p>
          <w:p w:rsidR="00E02B17" w:rsidRPr="00E02B17" w:rsidRDefault="00E02B17" w:rsidP="00640649">
            <w:pPr>
              <w:snapToGrid w:val="0"/>
              <w:spacing w:after="240"/>
              <w:ind w:left="34"/>
              <w:rPr>
                <w:rFonts w:ascii="Times New Roman" w:hAnsi="Times New Roman" w:cs="Times New Roman"/>
                <w:sz w:val="24"/>
                <w:szCs w:val="24"/>
                <w:lang w:eastAsia="ar-SA"/>
              </w:rPr>
            </w:pPr>
            <w:r w:rsidRPr="00E02B17">
              <w:rPr>
                <w:rFonts w:ascii="Times New Roman" w:hAnsi="Times New Roman" w:cs="Times New Roman"/>
                <w:sz w:val="24"/>
                <w:szCs w:val="24"/>
                <w:lang w:eastAsia="ar-SA"/>
              </w:rPr>
              <w:t xml:space="preserve">определять последовательность промежуточных целей и соответствующих им действий с учетом конечного результата; </w:t>
            </w:r>
          </w:p>
          <w:p w:rsidR="00E02B17" w:rsidRPr="00E02B17" w:rsidRDefault="00E02B17" w:rsidP="00640649">
            <w:pPr>
              <w:pStyle w:val="210"/>
              <w:tabs>
                <w:tab w:val="left" w:pos="426"/>
              </w:tabs>
              <w:snapToGrid w:val="0"/>
              <w:spacing w:after="240" w:line="240" w:lineRule="auto"/>
              <w:ind w:left="34"/>
              <w:rPr>
                <w:rFonts w:ascii="Times New Roman" w:hAnsi="Times New Roman" w:cs="Times New Roman"/>
              </w:rPr>
            </w:pPr>
            <w:r w:rsidRPr="00E02B17">
              <w:rPr>
                <w:rFonts w:ascii="Times New Roman" w:hAnsi="Times New Roman" w:cs="Times New Roman"/>
              </w:rPr>
              <w:lastRenderedPageBreak/>
              <w:t>П.</w:t>
            </w:r>
            <w:r w:rsidRPr="00E02B17">
              <w:rPr>
                <w:rFonts w:ascii="Times New Roman" w:hAnsi="Times New Roman" w:cs="Times New Roman"/>
                <w:color w:val="000000"/>
                <w:lang w:eastAsia="ar-SA"/>
              </w:rPr>
              <w:t xml:space="preserve"> самостоятельно выделять и формулировать познавательную ц</w:t>
            </w:r>
            <w:r w:rsidRPr="00E02B17">
              <w:rPr>
                <w:rFonts w:ascii="Times New Roman" w:hAnsi="Times New Roman" w:cs="Times New Roman"/>
              </w:rPr>
              <w:t xml:space="preserve"> К.</w:t>
            </w:r>
            <w:r w:rsidRPr="00E02B17">
              <w:rPr>
                <w:rFonts w:ascii="Times New Roman" w:hAnsi="Times New Roman" w:cs="Times New Roman"/>
                <w:color w:val="000000"/>
                <w:lang w:eastAsia="ar-SA" w:bidi="ar-SA"/>
              </w:rPr>
              <w:t xml:space="preserve">- проявлять активность во взаимодействии </w:t>
            </w:r>
            <w:r w:rsidRPr="00E02B17">
              <w:rPr>
                <w:rFonts w:ascii="Times New Roman" w:hAnsi="Times New Roman" w:cs="Times New Roman"/>
              </w:rPr>
              <w:t>для решения коммуникативных и познавательных задач</w:t>
            </w:r>
          </w:p>
          <w:p w:rsidR="00E02B17" w:rsidRPr="00E02B17" w:rsidRDefault="00E02B17" w:rsidP="00640649">
            <w:pPr>
              <w:spacing w:after="240"/>
              <w:ind w:left="34"/>
              <w:rPr>
                <w:rFonts w:ascii="Times New Roman" w:hAnsi="Times New Roman" w:cs="Times New Roman"/>
                <w:sz w:val="24"/>
                <w:szCs w:val="24"/>
              </w:rPr>
            </w:pP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Основы экологической культуры, принятие ценности природного мира</w:t>
            </w:r>
          </w:p>
          <w:p w:rsidR="00E02B17" w:rsidRPr="00E02B17" w:rsidRDefault="00E02B17" w:rsidP="00640649">
            <w:pPr>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tabs>
                <w:tab w:val="left" w:pos="2067"/>
              </w:tabs>
              <w:spacing w:after="240"/>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28</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Учимся задавать вопросы</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18-21</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22-29</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 57-59</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Рт. № 14-15, с.32</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диалог, вставляя пропущенные слова</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 xml:space="preserve">Рассказать, где был </w:t>
            </w:r>
            <w:proofErr w:type="spellStart"/>
            <w:r w:rsidRPr="00E02B17">
              <w:rPr>
                <w:rFonts w:ascii="Times New Roman" w:hAnsi="Times New Roman" w:cs="Times New Roman"/>
                <w:color w:val="000000"/>
                <w:sz w:val="24"/>
                <w:szCs w:val="24"/>
                <w:shd w:val="clear" w:color="auto" w:fill="FFFFFF"/>
              </w:rPr>
              <w:t>Тайни</w:t>
            </w:r>
            <w:proofErr w:type="spellEnd"/>
            <w:r w:rsidRPr="00E02B17">
              <w:rPr>
                <w:rFonts w:ascii="Times New Roman" w:hAnsi="Times New Roman" w:cs="Times New Roman"/>
                <w:color w:val="000000"/>
                <w:sz w:val="24"/>
                <w:szCs w:val="24"/>
                <w:shd w:val="clear" w:color="auto" w:fill="FFFFFF"/>
              </w:rPr>
              <w:t xml:space="preserve"> прошлым летом</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учиться совместно с учителем обнаруживать и формировать учебную проблему.</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преобразовывать информацию из одной формы в другую</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Самостоятельно решать проблемы поискового характера</w:t>
            </w:r>
          </w:p>
          <w:p w:rsidR="00E02B17" w:rsidRPr="00E02B17" w:rsidRDefault="00E02B17" w:rsidP="00640649">
            <w:pPr>
              <w:snapToGrid w:val="0"/>
              <w:spacing w:after="240"/>
              <w:ind w:left="34"/>
              <w:rPr>
                <w:rFonts w:ascii="Times New Roman" w:hAnsi="Times New Roman" w:cs="Times New Roman"/>
                <w:sz w:val="24"/>
                <w:szCs w:val="24"/>
              </w:rPr>
            </w:pPr>
            <w:r w:rsidRPr="00E02B17">
              <w:rPr>
                <w:rFonts w:ascii="Times New Roman" w:hAnsi="Times New Roman" w:cs="Times New Roman"/>
                <w:sz w:val="24"/>
                <w:szCs w:val="24"/>
              </w:rPr>
              <w:t>Р- осуществлять взаимоконтроль и взаимопомощь при выполнении заданий</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29</w:t>
            </w:r>
          </w:p>
        </w:tc>
        <w:tc>
          <w:tcPr>
            <w:tcW w:w="1701"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Учимся задавать вопросы</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Уч. № 31-36</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с.59-61</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РТ №  16-20 с.33-34</w:t>
            </w:r>
          </w:p>
        </w:tc>
        <w:tc>
          <w:tcPr>
            <w:tcW w:w="709" w:type="dxa"/>
          </w:tcPr>
          <w:p w:rsidR="00E02B17" w:rsidRPr="00E02B17" w:rsidRDefault="00E02B17" w:rsidP="00640649">
            <w:pPr>
              <w:spacing w:after="240"/>
              <w:jc w:val="both"/>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Рассказать о герое стихотворения</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Восстановить текст, вставляя пропущенные глаголы</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shd w:val="clear" w:color="auto" w:fill="FFFFFF"/>
              </w:rPr>
              <w:t>Прочитать текст с полным пониманием и сказать, что любит кот</w:t>
            </w:r>
          </w:p>
        </w:tc>
        <w:tc>
          <w:tcPr>
            <w:tcW w:w="3969"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П.- контролировать и оценивать процесс и результат деятельности;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ставить и формулировать проблемы;</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обобщение.</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использовать установленные правила в контроле способа решения;</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различать способ и результат действия</w:t>
            </w:r>
          </w:p>
        </w:tc>
        <w:tc>
          <w:tcPr>
            <w:tcW w:w="283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30</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Проверочная работа № 4 по теме «  Рассказываем истории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с. 35-36</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after="240"/>
              <w:ind w:left="34"/>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spacing w:after="240"/>
              <w:ind w:left="34"/>
              <w:rPr>
                <w:rFonts w:ascii="Times New Roman" w:hAnsi="Times New Roman" w:cs="Times New Roman"/>
                <w:color w:val="000000"/>
                <w:sz w:val="24"/>
                <w:szCs w:val="24"/>
                <w:shd w:val="clear" w:color="auto" w:fill="FFFFFF"/>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П- Использовать общие приемы решения задач. 2.Ориентироваться в разнообразии способов решения задач</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Р.- Определять последовательность промежуточных целей и соответствующих им действий с учетом конечного результата Предвидеть уровень усвоения знаний, Осуществлять итоговый и пошаговый контроль по результату</w:t>
            </w:r>
          </w:p>
        </w:tc>
        <w:tc>
          <w:tcPr>
            <w:tcW w:w="283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самостоятельность и личная ответственность за свои поступки, </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-самооценка на основе критериев успешности учебной деятельности.</w:t>
            </w:r>
          </w:p>
          <w:p w:rsidR="00E02B17" w:rsidRPr="00E02B17" w:rsidRDefault="00E02B17" w:rsidP="00640649">
            <w:pPr>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31</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Контрольная работа № 2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.РТ № 2 стр. 68-70</w:t>
            </w: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709" w:type="dxa"/>
          </w:tcPr>
          <w:p w:rsidR="00E02B17" w:rsidRPr="00E02B17" w:rsidRDefault="00E02B17" w:rsidP="00640649">
            <w:pPr>
              <w:tabs>
                <w:tab w:val="left" w:pos="5385"/>
              </w:tabs>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color w:val="000000"/>
                <w:sz w:val="24"/>
                <w:szCs w:val="24"/>
              </w:rPr>
              <w:t>Контроль приобретенных знаний</w:t>
            </w:r>
          </w:p>
        </w:tc>
        <w:tc>
          <w:tcPr>
            <w:tcW w:w="3969"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П.- контролировать и оценивать процесс и результат деятельности;</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ставить и формулировать проблемы;</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самостоятельно создавать алгоритмы деятельности при решении проблем различного </w:t>
            </w:r>
            <w:r w:rsidRPr="00E02B17">
              <w:rPr>
                <w:rFonts w:ascii="Times New Roman" w:hAnsi="Times New Roman" w:cs="Times New Roman"/>
                <w:sz w:val="24"/>
                <w:szCs w:val="24"/>
              </w:rPr>
              <w:lastRenderedPageBreak/>
              <w:t>характера.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обобщение.</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использовать установленные правила в контроле способа решения;</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 осуществлять итоговый и </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выделять и формулировать то, что уже усвоено и что еще нужно усвоить, определять качество и уровня усвоения;</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устанавливать соответствие полученного результата поставленной цели</w:t>
            </w:r>
          </w:p>
        </w:tc>
        <w:tc>
          <w:tcPr>
            <w:tcW w:w="283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xml:space="preserve">- самостоятельность и личная ответственность за свои поступки, </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-самооценка на основе критериев успешности учебной деятельности.</w:t>
            </w:r>
          </w:p>
          <w:p w:rsidR="00E02B17" w:rsidRPr="00E02B17" w:rsidRDefault="00E02B17" w:rsidP="00640649">
            <w:pPr>
              <w:tabs>
                <w:tab w:val="left" w:pos="5385"/>
              </w:tabs>
              <w:spacing w:after="240"/>
              <w:ind w:left="34"/>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32</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Проект «Сочиняем собственную сказку»</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Уч.с</w:t>
            </w:r>
            <w:proofErr w:type="spellEnd"/>
            <w:r w:rsidRPr="00E02B17">
              <w:rPr>
                <w:rFonts w:ascii="Times New Roman" w:hAnsi="Times New Roman" w:cs="Times New Roman"/>
                <w:sz w:val="24"/>
                <w:szCs w:val="24"/>
              </w:rPr>
              <w:t xml:space="preserve"> . 64</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с78</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Учить проектной деятельности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Учить работать в сотрудничестве в ходе выполнения проекта</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Активизировать навыки монологической речи</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Активизировать лексико-грамматический материал</w:t>
            </w:r>
          </w:p>
          <w:p w:rsidR="00E02B17" w:rsidRPr="00E02B17" w:rsidRDefault="00E02B17" w:rsidP="00640649">
            <w:pPr>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Культивировать в детях </w:t>
            </w:r>
            <w:r w:rsidRPr="00E02B17">
              <w:rPr>
                <w:rFonts w:ascii="Times New Roman" w:hAnsi="Times New Roman" w:cs="Times New Roman"/>
                <w:sz w:val="24"/>
                <w:szCs w:val="24"/>
              </w:rPr>
              <w:lastRenderedPageBreak/>
              <w:t>позитивное отношение к жизни</w:t>
            </w:r>
          </w:p>
        </w:tc>
        <w:tc>
          <w:tcPr>
            <w:tcW w:w="3969"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 xml:space="preserve">-поиск и выделение необходимой информации из различных </w:t>
            </w:r>
            <w:r w:rsidRPr="00E02B17">
              <w:rPr>
                <w:rFonts w:ascii="Times New Roman" w:hAnsi="Times New Roman" w:cs="Times New Roman"/>
                <w:sz w:val="24"/>
                <w:szCs w:val="24"/>
              </w:rPr>
              <w:lastRenderedPageBreak/>
              <w:t>источников в разных формах</w:t>
            </w:r>
          </w:p>
        </w:tc>
        <w:tc>
          <w:tcPr>
            <w:tcW w:w="2835" w:type="dxa"/>
          </w:tcPr>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lastRenderedPageBreak/>
              <w:t>Нравственно-эстетическая ориентация</w:t>
            </w:r>
          </w:p>
          <w:p w:rsidR="00E02B17" w:rsidRPr="00E02B17" w:rsidRDefault="00E02B17" w:rsidP="00640649">
            <w:pPr>
              <w:tabs>
                <w:tab w:val="left" w:pos="5385"/>
              </w:tabs>
              <w:spacing w:after="240"/>
              <w:ind w:left="34"/>
              <w:rPr>
                <w:rFonts w:ascii="Times New Roman" w:hAnsi="Times New Roman" w:cs="Times New Roman"/>
                <w:sz w:val="24"/>
                <w:szCs w:val="24"/>
              </w:rPr>
            </w:pPr>
            <w:r w:rsidRPr="00E02B17">
              <w:rPr>
                <w:rFonts w:ascii="Times New Roman" w:hAnsi="Times New Roman" w:cs="Times New Roman"/>
                <w:sz w:val="24"/>
                <w:szCs w:val="24"/>
              </w:rPr>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14567" w:type="dxa"/>
            <w:gridSpan w:val="8"/>
          </w:tcPr>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640649" w:rsidRDefault="00640649" w:rsidP="00640649">
            <w:pPr>
              <w:spacing w:after="240"/>
              <w:rPr>
                <w:rFonts w:ascii="Times New Roman" w:hAnsi="Times New Roman" w:cs="Times New Roman"/>
                <w:b/>
                <w:bCs/>
                <w:sz w:val="24"/>
                <w:szCs w:val="24"/>
              </w:rPr>
            </w:pP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b/>
                <w:bCs/>
                <w:sz w:val="24"/>
                <w:szCs w:val="24"/>
              </w:rPr>
              <w:t>3 Четверть</w:t>
            </w:r>
            <w:r>
              <w:rPr>
                <w:rFonts w:ascii="Times New Roman" w:hAnsi="Times New Roman" w:cs="Times New Roman"/>
                <w:b/>
                <w:bCs/>
                <w:sz w:val="24"/>
                <w:szCs w:val="24"/>
              </w:rPr>
              <w:t xml:space="preserve">                                     </w:t>
            </w:r>
            <w:r w:rsidRPr="00E02B17">
              <w:rPr>
                <w:rFonts w:ascii="Times New Roman" w:hAnsi="Times New Roman" w:cs="Times New Roman"/>
                <w:b/>
                <w:bCs/>
                <w:sz w:val="24"/>
                <w:szCs w:val="24"/>
              </w:rPr>
              <w:t xml:space="preserve"> 20 часов</w:t>
            </w:r>
            <w:r>
              <w:rPr>
                <w:rFonts w:ascii="Times New Roman" w:hAnsi="Times New Roman" w:cs="Times New Roman"/>
                <w:b/>
                <w:bCs/>
                <w:sz w:val="24"/>
                <w:szCs w:val="24"/>
              </w:rPr>
              <w:t xml:space="preserve">                                 </w:t>
            </w:r>
            <w:r w:rsidRPr="00E02B17">
              <w:rPr>
                <w:rFonts w:ascii="Times New Roman" w:hAnsi="Times New Roman" w:cs="Times New Roman"/>
                <w:b/>
                <w:bCs/>
                <w:sz w:val="24"/>
                <w:szCs w:val="24"/>
              </w:rPr>
              <w:t xml:space="preserve"> Раздел 5 Хорошо проводим время с семьей-  11 часов </w:t>
            </w: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33</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В кругу своей </w:t>
            </w:r>
            <w:r w:rsidRPr="00E02B17">
              <w:rPr>
                <w:rFonts w:ascii="Times New Roman" w:hAnsi="Times New Roman" w:cs="Times New Roman"/>
                <w:sz w:val="24"/>
                <w:szCs w:val="24"/>
              </w:rPr>
              <w:lastRenderedPageBreak/>
              <w:t>семьи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1-4</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65-66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1, с 37</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На слух воспринять информацию </w:t>
            </w:r>
            <w:r w:rsidRPr="00E02B17">
              <w:rPr>
                <w:rFonts w:ascii="Times New Roman" w:hAnsi="Times New Roman" w:cs="Times New Roman"/>
                <w:sz w:val="24"/>
                <w:szCs w:val="24"/>
              </w:rPr>
              <w:lastRenderedPageBreak/>
              <w:t>из текста и выразить свое понимание в требуемой форме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Восстановить текст, вставляя пропущенные словосочетания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о прошедших зимних каникулах</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П.- Смысловое чтение.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Р.- Предвидеть возможности получения конкретного результата при решении задачи.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Уважительное </w:t>
            </w:r>
            <w:r w:rsidRPr="00E02B17">
              <w:rPr>
                <w:rFonts w:ascii="Times New Roman" w:hAnsi="Times New Roman" w:cs="Times New Roman"/>
                <w:sz w:val="24"/>
                <w:szCs w:val="24"/>
              </w:rPr>
              <w:lastRenderedPageBreak/>
              <w:t>отношение к иному мнению. Навыки сотрудничества в разных ситуациях.</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34</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Любимые занятия членов семьи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№5-7</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65-67</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2,3 с. 37-38</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что делали члены семьи Блек</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Расспросить одноклассника, что он делал вчера</w:t>
            </w:r>
          </w:p>
        </w:tc>
        <w:tc>
          <w:tcPr>
            <w:tcW w:w="3969"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 Составлять план решения задачи совместно с учителем</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П- Строить речевое высказывание в устной форме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донести свою позицию для других: высказывать свою точку зрения.</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Нравственно-эстетическая ориентация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35</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Что ты любишь делать по воскресеньям?</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8-15,</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67-69</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Прочитать текст с понимание основного содержания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что ты любишь делать в воскресенье</w:t>
            </w:r>
          </w:p>
        </w:tc>
        <w:tc>
          <w:tcPr>
            <w:tcW w:w="3969"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Р- Составлять план решения задачи совместно с учителем</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П- Строить речевое высказывание в устной форме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донести свою позицию для других: высказывать свою точку зрения.</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Мотивация учебной деятельности</w:t>
            </w:r>
          </w:p>
          <w:p w:rsidR="00E02B17" w:rsidRPr="00E02B17" w:rsidRDefault="00E02B17" w:rsidP="00640649">
            <w:pPr>
              <w:spacing w:after="240"/>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36</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Домашние обязанности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Уч.  № 16-20</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с.70-71</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5, с39</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Рассказать о своих домашних обязанностях и об обязанностях </w:t>
            </w:r>
            <w:r w:rsidRPr="00E02B17">
              <w:rPr>
                <w:rFonts w:ascii="Times New Roman" w:hAnsi="Times New Roman" w:cs="Times New Roman"/>
                <w:sz w:val="24"/>
                <w:szCs w:val="24"/>
              </w:rPr>
              <w:lastRenderedPageBreak/>
              <w:t>других членов семьи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Расспросить одноклассника, как он помогает дома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Восстановить текст, поставив глаголы в прошедшем времени</w:t>
            </w:r>
          </w:p>
        </w:tc>
        <w:tc>
          <w:tcPr>
            <w:tcW w:w="3969"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lastRenderedPageBreak/>
              <w:t xml:space="preserve">Р- учиться совместно с учителем обнаруживать и формировать </w:t>
            </w:r>
            <w:r w:rsidRPr="00E02B17">
              <w:rPr>
                <w:rFonts w:ascii="Times New Roman" w:hAnsi="Times New Roman" w:cs="Times New Roman"/>
                <w:sz w:val="24"/>
                <w:szCs w:val="24"/>
              </w:rPr>
              <w:lastRenderedPageBreak/>
              <w:t>учебную проблему.</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П- преобразовывать информацию из одной формы в другую</w:t>
            </w:r>
          </w:p>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t>Самостоятельно решать проблемы поискового характера</w:t>
            </w:r>
          </w:p>
          <w:p w:rsidR="00E02B17" w:rsidRPr="00E02B17" w:rsidRDefault="00E02B17" w:rsidP="00640649">
            <w:pPr>
              <w:snapToGrid w:val="0"/>
              <w:spacing w:after="240"/>
              <w:jc w:val="both"/>
              <w:rPr>
                <w:rFonts w:ascii="Times New Roman" w:hAnsi="Times New Roman" w:cs="Times New Roman"/>
                <w:sz w:val="24"/>
                <w:szCs w:val="24"/>
              </w:rPr>
            </w:pPr>
            <w:r w:rsidRPr="00E02B17">
              <w:rPr>
                <w:rFonts w:ascii="Times New Roman" w:hAnsi="Times New Roman" w:cs="Times New Roman"/>
                <w:sz w:val="24"/>
                <w:szCs w:val="24"/>
              </w:rPr>
              <w:t>Р- осуществлять взаимоконтроль и взаимопомощь при выполнении заданий</w:t>
            </w:r>
          </w:p>
        </w:tc>
        <w:tc>
          <w:tcPr>
            <w:tcW w:w="2835"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lastRenderedPageBreak/>
              <w:t xml:space="preserve">Ориентация в нравственном содержании смысле </w:t>
            </w:r>
            <w:r w:rsidRPr="00E02B17">
              <w:rPr>
                <w:rFonts w:ascii="Times New Roman" w:hAnsi="Times New Roman" w:cs="Times New Roman"/>
                <w:sz w:val="24"/>
                <w:szCs w:val="24"/>
              </w:rPr>
              <w:lastRenderedPageBreak/>
              <w:t>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37</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Домашние обязанности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Уч. № 21-26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71-72</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Рт. № 6,8.11,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39-40</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о своих домашних обязанностях</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Расспросить одноклассника, что он любит или не любит делать по дому</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Предложить свою помощь, согласиться на предложения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На слух воспринять информацию их текста (рассказать, что делал Алекс в разные дни)</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контролировать и оценивать процесс и результат деятельности;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ставить и формулировать проблемы;</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обобщение.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использовать установленные правила в контроле способа решения;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 различать способ и результат </w:t>
            </w:r>
            <w:r w:rsidRPr="00E02B17">
              <w:rPr>
                <w:rFonts w:ascii="Times New Roman" w:hAnsi="Times New Roman" w:cs="Times New Roman"/>
                <w:sz w:val="24"/>
                <w:szCs w:val="24"/>
              </w:rPr>
              <w:lastRenderedPageBreak/>
              <w:t>действия</w:t>
            </w:r>
          </w:p>
        </w:tc>
        <w:tc>
          <w:tcPr>
            <w:tcW w:w="2835" w:type="dxa"/>
          </w:tcPr>
          <w:p w:rsidR="00E02B17" w:rsidRPr="00E02B17" w:rsidRDefault="00E02B17" w:rsidP="00640649">
            <w:pPr>
              <w:spacing w:after="240"/>
              <w:jc w:val="both"/>
              <w:rPr>
                <w:rFonts w:ascii="Times New Roman" w:hAnsi="Times New Roman" w:cs="Times New Roman"/>
                <w:sz w:val="24"/>
                <w:szCs w:val="24"/>
              </w:rPr>
            </w:pPr>
            <w:r w:rsidRPr="00E02B17">
              <w:rPr>
                <w:rFonts w:ascii="Times New Roman" w:hAnsi="Times New Roman" w:cs="Times New Roman"/>
                <w:sz w:val="24"/>
                <w:szCs w:val="24"/>
              </w:rPr>
              <w:lastRenderedPageBreak/>
              <w:t>Ориентация в нравственном содержании смысле собственных поступков и поступков других людей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38</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Новая история про Джейн</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27-33</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74-75</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РТ № 7,9,10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С.39-40</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Расспросить одноклассника, чем он занимался два дня назад</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Прочитать текст с полным пониманием (предугадать ответ Джейн)</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Придумать и рассказать новую историю про Джейн</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Смысловое чтение.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Предвидеть возможности получения конкретного результата при решении задачи.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Уважительное отношение к иному мнению. Навыки сотрудничества в разных ситуациях.</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39</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Разговор по телефону</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34-38 стр.76-77</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12, с 41</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Составление вежливого разговора по телефону. Чтение диалога по ролям. Знакомство с правилами разговора по телефону.</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Выбирать общие приемы решения задач.</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Ставить новые учебные задачи в сотрудничестве с учителем.</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Формулировать свои затруднения.</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Навыки сотрудничества в разных ситуациях.</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40</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Называем  время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39-44</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78-79</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13,14 с. 41</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Закрепление предыдущего материала. Введение лексических единиц по новой теме (сообщать время). Тренировка неправильных глаголов.</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Самостоятельно выделить и формулировать познавательную цель.</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Преобразовывать практическую задачу в познавательную.</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Осуществить взаимный контроль.</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Мотивация учебной деятельности.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lastRenderedPageBreak/>
              <w:t>41</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Правила поведения за столом стр.80-81</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Составление диалога этикетного характера. Тренировка неправильных глаголов.</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Анализ информации сравнения.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Преобразовывать практическую задачу в познавательную.</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К.- Проявлять активность во взаимодействии для решения </w:t>
            </w:r>
            <w:proofErr w:type="spellStart"/>
            <w:r w:rsidRPr="00E02B17">
              <w:rPr>
                <w:rFonts w:ascii="Times New Roman" w:hAnsi="Times New Roman" w:cs="Times New Roman"/>
                <w:sz w:val="24"/>
                <w:szCs w:val="24"/>
              </w:rPr>
              <w:t>коммникативных</w:t>
            </w:r>
            <w:proofErr w:type="spellEnd"/>
            <w:r w:rsidRPr="00E02B17">
              <w:rPr>
                <w:rFonts w:ascii="Times New Roman" w:hAnsi="Times New Roman" w:cs="Times New Roman"/>
                <w:sz w:val="24"/>
                <w:szCs w:val="24"/>
              </w:rPr>
              <w:t xml:space="preserve"> и познавательных задач.</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42</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Будем вежливыми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упр.27-33</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стр.74-75</w:t>
            </w:r>
          </w:p>
          <w:p w:rsidR="00E02B17" w:rsidRPr="00E02B17" w:rsidRDefault="00E02B17" w:rsidP="00640649">
            <w:pPr>
              <w:tabs>
                <w:tab w:val="left" w:pos="5385"/>
              </w:tabs>
              <w:spacing w:after="240"/>
              <w:jc w:val="center"/>
              <w:rPr>
                <w:rFonts w:ascii="Times New Roman" w:hAnsi="Times New Roman" w:cs="Times New Roman"/>
                <w:sz w:val="24"/>
                <w:szCs w:val="24"/>
              </w:rPr>
            </w:pP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РТ:</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упр.7,9,10</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стр.39-40</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-Повторение простого настоящего и прошедшего времени (расспросить одноклассника, чем он занимался два дня назад);</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Отработка\контроль чтения текста с полным пониманием (предугадать ответ Джейн, ответить на вопросы текста и оценить себя)</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 управление коммуникацией – осуществлять взаимный контроль, - оказывать в сотрудничестве взаимопомощь;</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инициативное сотрудничество – проявлять активность во взаимодействии для решения коммуникативных и познавательных  задач, - ставить вопросы, - предлагать помощь и сотрудничество</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  оценка – устанавливать соответствие полученного результата поставленной цели</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Самоопределние</w:t>
            </w:r>
            <w:proofErr w:type="spellEnd"/>
            <w:r w:rsidRPr="00E02B17">
              <w:rPr>
                <w:rFonts w:ascii="Times New Roman" w:hAnsi="Times New Roman" w:cs="Times New Roman"/>
                <w:sz w:val="24"/>
                <w:szCs w:val="24"/>
              </w:rPr>
              <w:t xml:space="preserve"> – социальная компетентность как готовность к решению моральных дилемм, устойчивое следование в поведении социальным нормам</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43</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Проверочная работа № 5 «</w:t>
            </w:r>
            <w:r w:rsidRPr="00E02B17">
              <w:rPr>
                <w:rFonts w:ascii="Times New Roman" w:hAnsi="Times New Roman" w:cs="Times New Roman"/>
                <w:bCs/>
                <w:sz w:val="24"/>
                <w:szCs w:val="24"/>
              </w:rPr>
              <w:t xml:space="preserve"> Хорошо проводим время с </w:t>
            </w:r>
            <w:r w:rsidRPr="00E02B17">
              <w:rPr>
                <w:rFonts w:ascii="Times New Roman" w:hAnsi="Times New Roman" w:cs="Times New Roman"/>
                <w:bCs/>
                <w:sz w:val="24"/>
                <w:szCs w:val="24"/>
              </w:rPr>
              <w:lastRenderedPageBreak/>
              <w:t>семье</w:t>
            </w:r>
            <w:r w:rsidRPr="00E02B17">
              <w:rPr>
                <w:rFonts w:ascii="Times New Roman" w:hAnsi="Times New Roman" w:cs="Times New Roman"/>
                <w:sz w:val="24"/>
                <w:szCs w:val="24"/>
              </w:rPr>
              <w:t>»</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с. 45-46</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lastRenderedPageBreak/>
              <w:t>1</w:t>
            </w:r>
          </w:p>
        </w:tc>
        <w:tc>
          <w:tcPr>
            <w:tcW w:w="3685"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Использовать общие приемы решения задач. 2.Ориентироваться в разнообразии способов решения задач</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 - Определять последовательность </w:t>
            </w:r>
            <w:r w:rsidRPr="00E02B17">
              <w:rPr>
                <w:rFonts w:ascii="Times New Roman" w:hAnsi="Times New Roman" w:cs="Times New Roman"/>
                <w:sz w:val="24"/>
                <w:szCs w:val="24"/>
              </w:rPr>
              <w:lastRenderedPageBreak/>
              <w:t>промежуточных целей и соответствующих им действий с учетом конечного результата Предвидеть уровень усвоения знаний, осуществлять итоговый и пошаговый контроль по результату</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 самостоятельность и личная ответственность за свои поступки, -самооценка на основе критериев успешности </w:t>
            </w:r>
            <w:r w:rsidRPr="00E02B17">
              <w:rPr>
                <w:rFonts w:ascii="Times New Roman" w:hAnsi="Times New Roman" w:cs="Times New Roman"/>
                <w:sz w:val="24"/>
                <w:szCs w:val="24"/>
              </w:rPr>
              <w:lastRenderedPageBreak/>
              <w:t>учебной деятельности.</w:t>
            </w: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14567" w:type="dxa"/>
            <w:gridSpan w:val="8"/>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b/>
                <w:bCs/>
                <w:sz w:val="24"/>
                <w:szCs w:val="24"/>
              </w:rPr>
              <w:lastRenderedPageBreak/>
              <w:t xml:space="preserve">Раздел </w:t>
            </w:r>
            <w:r w:rsidRPr="00E02B17">
              <w:rPr>
                <w:rFonts w:ascii="Times New Roman" w:hAnsi="Times New Roman" w:cs="Times New Roman"/>
                <w:b/>
                <w:bCs/>
                <w:sz w:val="24"/>
                <w:szCs w:val="24"/>
                <w:lang w:val="en-US"/>
              </w:rPr>
              <w:t xml:space="preserve">6 </w:t>
            </w:r>
            <w:r w:rsidRPr="00E02B17">
              <w:rPr>
                <w:rFonts w:ascii="Times New Roman" w:hAnsi="Times New Roman" w:cs="Times New Roman"/>
                <w:b/>
                <w:bCs/>
                <w:sz w:val="24"/>
                <w:szCs w:val="24"/>
              </w:rPr>
              <w:t>Покупки   9 часов</w:t>
            </w: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44</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Покупаем одежду.</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Уч</w:t>
            </w:r>
            <w:proofErr w:type="spellEnd"/>
            <w:r w:rsidRPr="00E02B17">
              <w:rPr>
                <w:rFonts w:ascii="Times New Roman" w:hAnsi="Times New Roman" w:cs="Times New Roman"/>
                <w:sz w:val="24"/>
                <w:szCs w:val="24"/>
              </w:rPr>
              <w:t xml:space="preserve"> №.1-6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стр.85-87</w:t>
            </w:r>
          </w:p>
          <w:p w:rsidR="00E02B17" w:rsidRPr="00E02B17" w:rsidRDefault="00E02B17" w:rsidP="00640649">
            <w:pPr>
              <w:tabs>
                <w:tab w:val="left" w:pos="5385"/>
              </w:tabs>
              <w:spacing w:after="240"/>
              <w:jc w:val="center"/>
              <w:rPr>
                <w:rFonts w:ascii="Times New Roman" w:hAnsi="Times New Roman" w:cs="Times New Roman"/>
                <w:sz w:val="24"/>
                <w:szCs w:val="24"/>
              </w:rPr>
            </w:pP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РТ:</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упр.3,5 стр.48</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Введение лексики по теме «Одежда» (на слух воспринять информацию из текста и выразить свое понимание в требуемой форме -перечислить предметы одежды, которые есть в магазине);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Развитие диалогической речи (вести диалог «В магазине»);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Фонетические упражнения (отчитать слова, читать вслух диалоги, соблюдая нужную интонацию)</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информационные – сбор информации (извлечение необходимой информации из различных источников, дополнение таблиц новыми данными)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взаимодействие – слушать собеседника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строить понятные для партнера высказывания,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строить монологическое высказывание</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Формирование учебного интереса к новому учебному материалу и  способам решения новой задачи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45</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Слоненок и его новая одежда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Уч. № 7-14</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С.87-89</w:t>
            </w: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На слух воспринимать информацию из текста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Читать текст с полным пониманием прочитанного </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 сбор информации (извлечение необходимой информации из различных источников, дополнение таблиц новыми данными)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 слушать собеседника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 строить понятные для партнера </w:t>
            </w:r>
            <w:r w:rsidRPr="00E02B17">
              <w:rPr>
                <w:rFonts w:ascii="Times New Roman" w:hAnsi="Times New Roman" w:cs="Times New Roman"/>
                <w:sz w:val="24"/>
                <w:szCs w:val="24"/>
              </w:rPr>
              <w:lastRenderedPageBreak/>
              <w:t>высказывания,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строить монологическое высказывание</w:t>
            </w:r>
          </w:p>
        </w:tc>
        <w:tc>
          <w:tcPr>
            <w:tcW w:w="2835" w:type="dxa"/>
          </w:tcPr>
          <w:p w:rsidR="00E02B17" w:rsidRPr="00E02B17" w:rsidRDefault="00E02B17" w:rsidP="00640649">
            <w:pPr>
              <w:tabs>
                <w:tab w:val="left" w:pos="-64"/>
                <w:tab w:val="left" w:pos="0"/>
                <w:tab w:val="left" w:pos="5385"/>
              </w:tabs>
              <w:spacing w:after="240"/>
              <w:ind w:hanging="64"/>
              <w:rPr>
                <w:rFonts w:ascii="Times New Roman" w:hAnsi="Times New Roman" w:cs="Times New Roman"/>
                <w:sz w:val="24"/>
                <w:szCs w:val="24"/>
              </w:rPr>
            </w:pPr>
            <w:r w:rsidRPr="00E02B17">
              <w:rPr>
                <w:rFonts w:ascii="Times New Roman" w:hAnsi="Times New Roman" w:cs="Times New Roman"/>
                <w:sz w:val="24"/>
                <w:szCs w:val="24"/>
              </w:rPr>
              <w:lastRenderedPageBreak/>
              <w:t>-мотивация учебной деятельности (социальная, учебно-познавательная и внешняя),</w:t>
            </w:r>
          </w:p>
          <w:p w:rsidR="00E02B17" w:rsidRPr="00E02B17" w:rsidRDefault="00E02B17" w:rsidP="00640649">
            <w:pPr>
              <w:tabs>
                <w:tab w:val="left" w:pos="-64"/>
                <w:tab w:val="left" w:pos="0"/>
                <w:tab w:val="left" w:pos="5385"/>
              </w:tabs>
              <w:spacing w:after="240"/>
              <w:ind w:hanging="64"/>
              <w:rPr>
                <w:rFonts w:ascii="Times New Roman" w:hAnsi="Times New Roman" w:cs="Times New Roman"/>
                <w:sz w:val="24"/>
                <w:szCs w:val="24"/>
              </w:rPr>
            </w:pPr>
            <w:r w:rsidRPr="00E02B17">
              <w:rPr>
                <w:rFonts w:ascii="Times New Roman" w:hAnsi="Times New Roman" w:cs="Times New Roman"/>
                <w:sz w:val="24"/>
                <w:szCs w:val="24"/>
              </w:rPr>
              <w:t xml:space="preserve">-навыки сотрудничества в разных ситуациях, </w:t>
            </w:r>
            <w:r w:rsidRPr="00E02B17">
              <w:rPr>
                <w:rFonts w:ascii="Times New Roman" w:hAnsi="Times New Roman" w:cs="Times New Roman"/>
                <w:sz w:val="24"/>
                <w:szCs w:val="24"/>
              </w:rPr>
              <w:lastRenderedPageBreak/>
              <w:t>умение не создавать конфликтов и находить выходы из спорных ситуаций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46</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Одежда в разную погоду,</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Уч</w:t>
            </w:r>
            <w:proofErr w:type="spellEnd"/>
            <w:r w:rsidRPr="00E02B17">
              <w:rPr>
                <w:rFonts w:ascii="Times New Roman" w:hAnsi="Times New Roman" w:cs="Times New Roman"/>
                <w:sz w:val="24"/>
                <w:szCs w:val="24"/>
              </w:rPr>
              <w:t xml:space="preserve"> № .15-19</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с.90-91</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 4 с.48</w:t>
            </w:r>
          </w:p>
          <w:p w:rsidR="00E02B17" w:rsidRPr="00E02B17" w:rsidRDefault="00E02B17" w:rsidP="00640649">
            <w:pPr>
              <w:tabs>
                <w:tab w:val="left" w:pos="5385"/>
              </w:tabs>
              <w:spacing w:after="240"/>
              <w:rPr>
                <w:rFonts w:ascii="Times New Roman" w:hAnsi="Times New Roman" w:cs="Times New Roman"/>
                <w:sz w:val="24"/>
                <w:szCs w:val="24"/>
              </w:rPr>
            </w:pP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-Развитие навыков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 xml:space="preserve"> (на слух воспринять информацию из текста и выразить свое понимание в требуемой форме -восстановить диалог);</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-Развитие диалогической речи (вести диалог «В магазине»);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-Фонетические упражнения (читать вслух диалоги, соблюдая нужную интонацию);</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-Работа с текстом (прочитать текст с полным пониманием, закончить предложения и ответить на вопросы)</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информационные – передача информации (устным, письменным, цифровым способами);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 взаимодействие – вести устный и письменный диалог в соответствии с грамматическими и синтаксическими нормами родного языка; - инициативное сотрудничество – проявлять активность во взаимодействии для решения коммуникативных и познавательных задач;</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 информационные – выбирать вид чтения в зависимости от цели</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47</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Покупаем продукты </w:t>
            </w:r>
          </w:p>
          <w:p w:rsidR="00E02B17" w:rsidRPr="00E02B17" w:rsidRDefault="00E02B17" w:rsidP="00640649">
            <w:pPr>
              <w:tabs>
                <w:tab w:val="left" w:pos="5385"/>
              </w:tabs>
              <w:spacing w:after="240"/>
              <w:jc w:val="center"/>
              <w:rPr>
                <w:rFonts w:ascii="Times New Roman" w:hAnsi="Times New Roman" w:cs="Times New Roman"/>
                <w:sz w:val="24"/>
                <w:szCs w:val="24"/>
              </w:rPr>
            </w:pPr>
            <w:proofErr w:type="spellStart"/>
            <w:r w:rsidRPr="00E02B17">
              <w:rPr>
                <w:rFonts w:ascii="Times New Roman" w:hAnsi="Times New Roman" w:cs="Times New Roman"/>
                <w:sz w:val="24"/>
                <w:szCs w:val="24"/>
              </w:rPr>
              <w:t>Уч</w:t>
            </w:r>
            <w:proofErr w:type="spellEnd"/>
            <w:r w:rsidRPr="00E02B17">
              <w:rPr>
                <w:rFonts w:ascii="Times New Roman" w:hAnsi="Times New Roman" w:cs="Times New Roman"/>
                <w:sz w:val="24"/>
                <w:szCs w:val="24"/>
              </w:rPr>
              <w:t xml:space="preserve"> № 24-29 </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 92-93</w:t>
            </w:r>
          </w:p>
          <w:p w:rsidR="00E02B17" w:rsidRPr="00E02B17" w:rsidRDefault="00E02B17" w:rsidP="00640649">
            <w:pPr>
              <w:tabs>
                <w:tab w:val="left" w:pos="5385"/>
              </w:tabs>
              <w:spacing w:after="240"/>
              <w:jc w:val="center"/>
              <w:rPr>
                <w:rFonts w:ascii="Times New Roman" w:hAnsi="Times New Roman" w:cs="Times New Roman"/>
                <w:sz w:val="24"/>
                <w:szCs w:val="24"/>
              </w:rPr>
            </w:pP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lastRenderedPageBreak/>
              <w:t>РТ:</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упр.4 стр.48</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-Повторение степеней сравнения прилагательных.</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-Развитие навыков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 xml:space="preserve"> (на слух воспринять информацию из текста и выразить свое понимание в требуемой форме - назвать цвета </w:t>
            </w:r>
            <w:r w:rsidRPr="00E02B17">
              <w:rPr>
                <w:rFonts w:ascii="Times New Roman" w:hAnsi="Times New Roman" w:cs="Times New Roman"/>
                <w:sz w:val="24"/>
                <w:szCs w:val="24"/>
              </w:rPr>
              <w:lastRenderedPageBreak/>
              <w:t>одежды);</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-Фонетические упражнения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Развитие монологическое речи (посоветовать, как следует одеваться в разную погоду; составить рекламное объявление для магазина); восстановить текст, вставляя пропущенные слова</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Р. – оценка – выделять и формулировать то, что уже усвоено и что еще нужно усвоить, определять качество и уровень усвоения;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П.-  информационные – сбор информации (извлечение необходимой информации из </w:t>
            </w:r>
            <w:r w:rsidRPr="00E02B17">
              <w:rPr>
                <w:rFonts w:ascii="Times New Roman" w:hAnsi="Times New Roman" w:cs="Times New Roman"/>
                <w:sz w:val="24"/>
                <w:szCs w:val="24"/>
              </w:rPr>
              <w:lastRenderedPageBreak/>
              <w:t>различных источников, дополнение таблиц новыми данными)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 взаимодействие – строить монологическое высказывание</w:t>
            </w: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Формирование учебного интереса к новому учебному материалу и  способам решения новой задачи</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48</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Еда в разное время суток </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Уч</w:t>
            </w:r>
            <w:proofErr w:type="spellEnd"/>
            <w:r w:rsidRPr="00E02B17">
              <w:rPr>
                <w:rFonts w:ascii="Times New Roman" w:hAnsi="Times New Roman" w:cs="Times New Roman"/>
                <w:sz w:val="24"/>
                <w:szCs w:val="24"/>
              </w:rPr>
              <w:t>: 30-34</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.упр.22,23 стр.44</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 16-17 с.52</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Повторить неправильные глаголы, вспомнить притяжательные местоимения, предлоги и изученную лексику</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  использовать общие приёмы решения задач</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Рефлексия способов и условий действий</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 - выполнять учебные действия в </w:t>
            </w:r>
            <w:proofErr w:type="spellStart"/>
            <w:r w:rsidRPr="00E02B17">
              <w:rPr>
                <w:rFonts w:ascii="Times New Roman" w:hAnsi="Times New Roman" w:cs="Times New Roman"/>
                <w:sz w:val="24"/>
                <w:szCs w:val="24"/>
              </w:rPr>
              <w:t>громкоречевой</w:t>
            </w:r>
            <w:proofErr w:type="spellEnd"/>
            <w:r w:rsidRPr="00E02B17">
              <w:rPr>
                <w:rFonts w:ascii="Times New Roman" w:hAnsi="Times New Roman" w:cs="Times New Roman"/>
                <w:sz w:val="24"/>
                <w:szCs w:val="24"/>
              </w:rPr>
              <w:t xml:space="preserve"> и умственной формах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Адекватно воспринимать предложения учителей, товарищей, родителей по исправлению по исправлению допущенных ошибок</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 проявлять активность во взаимодействии для решения коммуникативных задач, договариваться о распределении функций и ролей в совместной деятельности</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Осознание ответственности человека за общее благополучие</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rPr>
          <w:trHeight w:val="987"/>
        </w:trPr>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49</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Проверочная работа № 6 </w:t>
            </w:r>
            <w:r w:rsidRPr="00E02B17">
              <w:rPr>
                <w:rFonts w:ascii="Times New Roman" w:hAnsi="Times New Roman" w:cs="Times New Roman"/>
                <w:bCs/>
                <w:sz w:val="24"/>
                <w:szCs w:val="24"/>
              </w:rPr>
              <w:t xml:space="preserve">«Покупки»   </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с. 53-54</w:t>
            </w:r>
          </w:p>
          <w:p w:rsidR="00E02B17" w:rsidRPr="00E02B17" w:rsidRDefault="00E02B17" w:rsidP="00640649">
            <w:pPr>
              <w:spacing w:after="240"/>
              <w:rPr>
                <w:rFonts w:ascii="Times New Roman" w:hAnsi="Times New Roman" w:cs="Times New Roman"/>
                <w:sz w:val="24"/>
                <w:szCs w:val="24"/>
              </w:rPr>
            </w:pP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Учащиеся выполняют самостоятельную работу, позволяющую оценить их знания пройдённой лексики и </w:t>
            </w:r>
            <w:proofErr w:type="spellStart"/>
            <w:r w:rsidRPr="00E02B17">
              <w:rPr>
                <w:rFonts w:ascii="Times New Roman" w:hAnsi="Times New Roman" w:cs="Times New Roman"/>
                <w:sz w:val="24"/>
                <w:szCs w:val="24"/>
              </w:rPr>
              <w:t>сформированность</w:t>
            </w:r>
            <w:proofErr w:type="spellEnd"/>
            <w:r w:rsidRPr="00E02B17">
              <w:rPr>
                <w:rFonts w:ascii="Times New Roman" w:hAnsi="Times New Roman" w:cs="Times New Roman"/>
                <w:sz w:val="24"/>
                <w:szCs w:val="24"/>
              </w:rPr>
              <w:t xml:space="preserve"> некоторых грамматических навыков</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 ставить и формулировать проблемы. Самостоятельно создавать алгоритмы деятельности при решении проблем различного характера. Осознанно и произвольно строить сообщения в устной и письменной форме.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  применять установленные правила в планировании способа решения.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предлагать помощь и сотрудничество. Формулировать собственное мнение и позицию</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Самооценка на основе критериев успешности учебной деятельности</w:t>
            </w: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p w:rsidR="00E02B17" w:rsidRPr="00E02B17" w:rsidRDefault="00E02B17" w:rsidP="00640649">
            <w:pPr>
              <w:spacing w:after="240"/>
              <w:rPr>
                <w:rFonts w:ascii="Times New Roman" w:hAnsi="Times New Roman" w:cs="Times New Roman"/>
                <w:sz w:val="24"/>
                <w:szCs w:val="24"/>
              </w:rPr>
            </w:pP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rPr>
          <w:trHeight w:val="841"/>
        </w:trPr>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50</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Контрольная работа № 3</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с.71-73</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контролировать и оценивать процесс и результат деятельности;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ставить и формулировать проблемы;</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обобщение.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Р.- составлять план и последовательность действий;</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использовать установленные правила в контроле способа решения;</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 осуществлять итоговый и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выделять и формулировать то, что уже усвоено и что еще нужно</w:t>
            </w:r>
          </w:p>
        </w:tc>
        <w:tc>
          <w:tcPr>
            <w:tcW w:w="283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Мотивация УУД</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51</w:t>
            </w:r>
          </w:p>
        </w:tc>
        <w:tc>
          <w:tcPr>
            <w:tcW w:w="1701" w:type="dxa"/>
          </w:tcPr>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Проект</w:t>
            </w:r>
          </w:p>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«Современный журнал мод для звёзд»</w:t>
            </w:r>
          </w:p>
        </w:tc>
        <w:tc>
          <w:tcPr>
            <w:tcW w:w="709" w:type="dxa"/>
          </w:tcPr>
          <w:p w:rsidR="00E02B17" w:rsidRPr="00E02B17" w:rsidRDefault="00E02B17" w:rsidP="00640649">
            <w:pPr>
              <w:pStyle w:val="ac"/>
              <w:spacing w:after="240"/>
              <w:ind w:left="10"/>
              <w:rPr>
                <w:sz w:val="24"/>
                <w:szCs w:val="24"/>
              </w:rPr>
            </w:pPr>
            <w:r w:rsidRPr="00E02B17">
              <w:rPr>
                <w:sz w:val="24"/>
                <w:szCs w:val="24"/>
              </w:rPr>
              <w:t>1</w:t>
            </w:r>
          </w:p>
        </w:tc>
        <w:tc>
          <w:tcPr>
            <w:tcW w:w="3685" w:type="dxa"/>
          </w:tcPr>
          <w:p w:rsidR="00E02B17" w:rsidRPr="00E02B17" w:rsidRDefault="00E02B17" w:rsidP="00640649">
            <w:pPr>
              <w:pStyle w:val="ac"/>
              <w:spacing w:after="240"/>
              <w:ind w:left="0"/>
              <w:rPr>
                <w:sz w:val="24"/>
                <w:szCs w:val="24"/>
              </w:rPr>
            </w:pPr>
            <w:r w:rsidRPr="00E02B17">
              <w:rPr>
                <w:sz w:val="24"/>
                <w:szCs w:val="24"/>
              </w:rPr>
              <w:t>Активизировать пройденный лексический материал по теме «Одежда»</w:t>
            </w:r>
          </w:p>
          <w:p w:rsidR="00E02B17" w:rsidRPr="00E02B17" w:rsidRDefault="00E02B17" w:rsidP="00640649">
            <w:pPr>
              <w:pStyle w:val="ac"/>
              <w:spacing w:after="240"/>
              <w:ind w:left="0"/>
              <w:rPr>
                <w:sz w:val="24"/>
                <w:szCs w:val="24"/>
              </w:rPr>
            </w:pPr>
            <w:r w:rsidRPr="00E02B17">
              <w:rPr>
                <w:sz w:val="24"/>
                <w:szCs w:val="24"/>
              </w:rPr>
              <w:t>Формировать навыки работы в группе (распределение обязанностей, постановка задач, самоконтроль полученных результатов)</w:t>
            </w:r>
          </w:p>
          <w:p w:rsidR="00E02B17" w:rsidRPr="00E02B17" w:rsidRDefault="00E02B17" w:rsidP="00640649">
            <w:pPr>
              <w:pStyle w:val="ac"/>
              <w:spacing w:after="240"/>
              <w:ind w:left="0"/>
              <w:rPr>
                <w:sz w:val="24"/>
                <w:szCs w:val="24"/>
              </w:rPr>
            </w:pPr>
            <w:r w:rsidRPr="00E02B17">
              <w:rPr>
                <w:sz w:val="24"/>
                <w:szCs w:val="24"/>
              </w:rPr>
              <w:t>Формирование навыков выполнения проектных работ</w:t>
            </w:r>
          </w:p>
          <w:p w:rsidR="00E02B17" w:rsidRPr="00E02B17" w:rsidRDefault="00E02B17" w:rsidP="00640649">
            <w:pPr>
              <w:spacing w:after="240"/>
              <w:rPr>
                <w:rFonts w:ascii="Times New Roman" w:hAnsi="Times New Roman" w:cs="Times New Roman"/>
                <w:sz w:val="24"/>
                <w:szCs w:val="24"/>
              </w:rPr>
            </w:pP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02B17" w:rsidRPr="00E02B17" w:rsidRDefault="00E02B17" w:rsidP="00640649">
            <w:pPr>
              <w:snapToGrid w:val="0"/>
              <w:spacing w:after="240"/>
              <w:rPr>
                <w:rFonts w:ascii="Times New Roman" w:hAnsi="Times New Roman" w:cs="Times New Roman"/>
                <w:color w:val="000000"/>
                <w:sz w:val="24"/>
                <w:szCs w:val="24"/>
                <w:lang w:eastAsia="ar-SA"/>
              </w:rPr>
            </w:pPr>
            <w:r w:rsidRPr="00E02B17">
              <w:rPr>
                <w:rFonts w:ascii="Times New Roman" w:hAnsi="Times New Roman" w:cs="Times New Roman"/>
                <w:sz w:val="24"/>
                <w:szCs w:val="24"/>
              </w:rPr>
              <w:t xml:space="preserve">-поиск и выделение необходимой информации из различных источников в разных формах </w:t>
            </w:r>
          </w:p>
        </w:tc>
        <w:tc>
          <w:tcPr>
            <w:tcW w:w="2835" w:type="dxa"/>
          </w:tcPr>
          <w:p w:rsidR="00E02B17" w:rsidRPr="00E02B17" w:rsidRDefault="00E02B17" w:rsidP="00640649">
            <w:pPr>
              <w:snapToGrid w:val="0"/>
              <w:spacing w:after="240"/>
              <w:rPr>
                <w:rFonts w:ascii="Times New Roman" w:hAnsi="Times New Roman" w:cs="Times New Roman"/>
                <w:color w:val="FF0000"/>
                <w:sz w:val="24"/>
                <w:szCs w:val="24"/>
              </w:rPr>
            </w:pPr>
            <w:r w:rsidRPr="00E02B17">
              <w:rPr>
                <w:rFonts w:ascii="Times New Roman" w:hAnsi="Times New Roman" w:cs="Times New Roman"/>
                <w:sz w:val="24"/>
                <w:szCs w:val="24"/>
              </w:rPr>
              <w:t>Самоопределение:</w:t>
            </w:r>
          </w:p>
          <w:p w:rsidR="00E02B17" w:rsidRPr="00E02B17" w:rsidRDefault="00E02B17" w:rsidP="00640649">
            <w:pPr>
              <w:snapToGrid w:val="0"/>
              <w:spacing w:after="240"/>
              <w:rPr>
                <w:rFonts w:ascii="Times New Roman" w:hAnsi="Times New Roman" w:cs="Times New Roman"/>
                <w:sz w:val="24"/>
                <w:szCs w:val="24"/>
              </w:rPr>
            </w:pPr>
            <w:r w:rsidRPr="00E02B17">
              <w:rPr>
                <w:rFonts w:ascii="Times New Roman" w:hAnsi="Times New Roman" w:cs="Times New Roman"/>
                <w:color w:val="FF0000"/>
                <w:sz w:val="24"/>
                <w:szCs w:val="24"/>
              </w:rPr>
              <w:t xml:space="preserve">- </w:t>
            </w:r>
            <w:r w:rsidRPr="00E02B17">
              <w:rPr>
                <w:rFonts w:ascii="Times New Roman" w:hAnsi="Times New Roman" w:cs="Times New Roman"/>
                <w:sz w:val="24"/>
                <w:szCs w:val="24"/>
              </w:rPr>
              <w:t xml:space="preserve">внутренняя позиции школьника на основе положительного отношения к школе, </w:t>
            </w:r>
          </w:p>
          <w:p w:rsidR="00E02B17" w:rsidRPr="00E02B17" w:rsidRDefault="00E02B17" w:rsidP="00640649">
            <w:pPr>
              <w:snapToGrid w:val="0"/>
              <w:spacing w:after="240"/>
              <w:rPr>
                <w:rFonts w:ascii="Times New Roman" w:hAnsi="Times New Roman" w:cs="Times New Roman"/>
                <w:sz w:val="24"/>
                <w:szCs w:val="24"/>
              </w:rPr>
            </w:pPr>
            <w:r w:rsidRPr="00E02B17">
              <w:rPr>
                <w:rFonts w:ascii="Times New Roman" w:hAnsi="Times New Roman" w:cs="Times New Roman"/>
                <w:sz w:val="24"/>
                <w:szCs w:val="24"/>
              </w:rPr>
              <w:t xml:space="preserve">- принятие образа «хорошего ученика»,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-начальные навыки адаптации в динамично изменяющемся  мире.</w:t>
            </w:r>
          </w:p>
          <w:p w:rsidR="00E02B17" w:rsidRPr="00E02B17" w:rsidRDefault="00E02B17" w:rsidP="00640649">
            <w:pPr>
              <w:snapToGrid w:val="0"/>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Смыслообразование</w:t>
            </w:r>
            <w:proofErr w:type="spellEnd"/>
            <w:r w:rsidRPr="00E02B17">
              <w:rPr>
                <w:rFonts w:ascii="Times New Roman" w:hAnsi="Times New Roman" w:cs="Times New Roman"/>
                <w:sz w:val="24"/>
                <w:szCs w:val="24"/>
              </w:rPr>
              <w:t xml:space="preserve">: </w:t>
            </w:r>
          </w:p>
          <w:p w:rsidR="00E02B17" w:rsidRPr="00E02B17" w:rsidRDefault="00E02B17" w:rsidP="00640649">
            <w:pPr>
              <w:snapToGrid w:val="0"/>
              <w:spacing w:after="240"/>
              <w:rPr>
                <w:rFonts w:ascii="Times New Roman" w:hAnsi="Times New Roman" w:cs="Times New Roman"/>
                <w:sz w:val="24"/>
                <w:szCs w:val="24"/>
              </w:rPr>
            </w:pPr>
            <w:r w:rsidRPr="00E02B17">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E02B17" w:rsidRPr="00E02B17" w:rsidRDefault="00E02B17" w:rsidP="00640649">
            <w:pPr>
              <w:snapToGrid w:val="0"/>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 самооценка на основе критериев успешности учебной деятельности, </w:t>
            </w:r>
          </w:p>
          <w:p w:rsidR="00E02B17" w:rsidRPr="00E02B17" w:rsidRDefault="00E02B17" w:rsidP="00640649">
            <w:pPr>
              <w:pStyle w:val="210"/>
              <w:tabs>
                <w:tab w:val="left" w:pos="426"/>
              </w:tabs>
              <w:snapToGrid w:val="0"/>
              <w:spacing w:after="240" w:line="240" w:lineRule="auto"/>
              <w:rPr>
                <w:rFonts w:ascii="Times New Roman" w:hAnsi="Times New Roman" w:cs="Times New Roman"/>
              </w:rPr>
            </w:pPr>
            <w:r w:rsidRPr="00E02B17">
              <w:rPr>
                <w:rFonts w:ascii="Times New Roman" w:hAnsi="Times New Roman" w:cs="Times New Roman"/>
              </w:rPr>
              <w:t>Нравственно-этическая ориентация:</w:t>
            </w:r>
          </w:p>
          <w:p w:rsidR="00E02B17" w:rsidRPr="00E02B17" w:rsidRDefault="00E02B17" w:rsidP="00640649">
            <w:pPr>
              <w:pStyle w:val="210"/>
              <w:tabs>
                <w:tab w:val="left" w:pos="426"/>
              </w:tabs>
              <w:snapToGrid w:val="0"/>
              <w:spacing w:after="240" w:line="240" w:lineRule="auto"/>
              <w:rPr>
                <w:rFonts w:ascii="Times New Roman" w:hAnsi="Times New Roman" w:cs="Times New Roman"/>
              </w:rPr>
            </w:pPr>
            <w:r w:rsidRPr="00E02B17">
              <w:rPr>
                <w:rFonts w:ascii="Times New Roman" w:hAnsi="Times New Roman" w:cs="Times New Roman"/>
              </w:rPr>
              <w:t xml:space="preserve">- уважительное отношение к иному мнению, истории и культуре других народов;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52</w:t>
            </w:r>
          </w:p>
        </w:tc>
        <w:tc>
          <w:tcPr>
            <w:tcW w:w="1701" w:type="dxa"/>
          </w:tcPr>
          <w:p w:rsidR="00E02B17" w:rsidRPr="00E02B17" w:rsidRDefault="00E02B17" w:rsidP="00640649">
            <w:pPr>
              <w:spacing w:after="240"/>
              <w:jc w:val="center"/>
              <w:rPr>
                <w:rFonts w:ascii="Times New Roman" w:hAnsi="Times New Roman" w:cs="Times New Roman"/>
                <w:sz w:val="24"/>
                <w:szCs w:val="24"/>
              </w:rPr>
            </w:pPr>
            <w:r w:rsidRPr="00E02B17">
              <w:rPr>
                <w:rFonts w:ascii="Times New Roman" w:hAnsi="Times New Roman" w:cs="Times New Roman"/>
                <w:sz w:val="24"/>
                <w:szCs w:val="24"/>
              </w:rPr>
              <w:t>Покупки</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-Развитие навыков </w:t>
            </w:r>
            <w:proofErr w:type="spellStart"/>
            <w:r w:rsidRPr="00E02B17">
              <w:rPr>
                <w:rFonts w:ascii="Times New Roman" w:hAnsi="Times New Roman" w:cs="Times New Roman"/>
                <w:sz w:val="24"/>
                <w:szCs w:val="24"/>
              </w:rPr>
              <w:t>аудирования</w:t>
            </w:r>
            <w:proofErr w:type="spellEnd"/>
            <w:r w:rsidRPr="00E02B17">
              <w:rPr>
                <w:rFonts w:ascii="Times New Roman" w:hAnsi="Times New Roman" w:cs="Times New Roman"/>
                <w:sz w:val="24"/>
                <w:szCs w:val="24"/>
              </w:rPr>
              <w:t xml:space="preserve"> (на слух воспринять информацию из текста и выразить свое понимание в требуемой форме -восстановить диалог);</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-Развитие диалогической речи (вести диалог «В магазине»);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-Фонетические упражнения (читать вслух диалоги, соблюдая нужную интонацию);</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-Работа с текстом (прочитать </w:t>
            </w:r>
            <w:r w:rsidRPr="00E02B17">
              <w:rPr>
                <w:rFonts w:ascii="Times New Roman" w:hAnsi="Times New Roman" w:cs="Times New Roman"/>
                <w:sz w:val="24"/>
                <w:szCs w:val="24"/>
              </w:rPr>
              <w:lastRenderedPageBreak/>
              <w:t>текст с полным пониманием, закончить предложения и ответить на вопросы)</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П. информационные – передача информации (устным, письменным, цифровым способами);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 взаимодействие – вести устный и письменный диалог в соответствии с грамматическими и синтаксическими нормами родного языка; - инициативное сотрудничество – проявлять активность во взаимодействии для решения коммуникативных и познавательных задач;</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П. – информационные – выбирать </w:t>
            </w:r>
            <w:r w:rsidRPr="00E02B17">
              <w:rPr>
                <w:rFonts w:ascii="Times New Roman" w:hAnsi="Times New Roman" w:cs="Times New Roman"/>
                <w:sz w:val="24"/>
                <w:szCs w:val="24"/>
              </w:rPr>
              <w:lastRenderedPageBreak/>
              <w:t>вид чтения в зависимости от цели</w:t>
            </w:r>
          </w:p>
        </w:tc>
        <w:tc>
          <w:tcPr>
            <w:tcW w:w="283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851" w:type="dxa"/>
            <w:gridSpan w:val="2"/>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14567" w:type="dxa"/>
            <w:gridSpan w:val="8"/>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b/>
                <w:bCs/>
                <w:sz w:val="24"/>
                <w:szCs w:val="24"/>
              </w:rPr>
              <w:lastRenderedPageBreak/>
              <w:t>4 Четверть 16 часов.  Раздел  7  Школьная жизнь – 16 часов</w:t>
            </w:r>
          </w:p>
        </w:tc>
      </w:tr>
      <w:tr w:rsidR="00E02B17" w:rsidRPr="00E02B17" w:rsidTr="00640649">
        <w:tc>
          <w:tcPr>
            <w:tcW w:w="817" w:type="dxa"/>
          </w:tcPr>
          <w:p w:rsidR="00E02B17" w:rsidRPr="00E02B17" w:rsidRDefault="00E02B17" w:rsidP="00640649">
            <w:pPr>
              <w:spacing w:after="240"/>
              <w:ind w:left="180"/>
              <w:rPr>
                <w:rFonts w:ascii="Times New Roman" w:hAnsi="Times New Roman" w:cs="Times New Roman"/>
                <w:sz w:val="24"/>
                <w:szCs w:val="24"/>
              </w:rPr>
            </w:pPr>
            <w:r w:rsidRPr="00E02B17">
              <w:rPr>
                <w:rFonts w:ascii="Times New Roman" w:hAnsi="Times New Roman" w:cs="Times New Roman"/>
                <w:sz w:val="24"/>
                <w:szCs w:val="24"/>
              </w:rPr>
              <w:t>53</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Кабинет английского языка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1-6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100-101</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4.5. с 56</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1.Развивать умения и навыки устной речи: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описывать картинку</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расспрашивать собеседника о том, что у него есть “</w:t>
            </w:r>
            <w:proofErr w:type="spellStart"/>
            <w:r w:rsidRPr="00E02B17">
              <w:rPr>
                <w:rFonts w:ascii="Times New Roman" w:hAnsi="Times New Roman" w:cs="Times New Roman"/>
                <w:sz w:val="24"/>
                <w:szCs w:val="24"/>
                <w:lang w:val="en-US"/>
              </w:rPr>
              <w:t>Haveyougot</w:t>
            </w:r>
            <w:proofErr w:type="spellEnd"/>
            <w:r w:rsidRPr="00E02B17">
              <w:rPr>
                <w:rFonts w:ascii="Times New Roman" w:hAnsi="Times New Roman" w:cs="Times New Roman"/>
                <w:sz w:val="24"/>
                <w:szCs w:val="24"/>
              </w:rPr>
              <w:t xml:space="preserve">”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Описать кабинет английского языка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о школьных занятиях</w:t>
            </w:r>
          </w:p>
          <w:p w:rsidR="00E02B17" w:rsidRPr="00E02B17" w:rsidRDefault="00E02B17" w:rsidP="00640649">
            <w:pPr>
              <w:spacing w:after="240"/>
              <w:rPr>
                <w:rFonts w:ascii="Times New Roman" w:hAnsi="Times New Roman" w:cs="Times New Roman"/>
                <w:sz w:val="24"/>
                <w:szCs w:val="24"/>
              </w:rPr>
            </w:pP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Познавательные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выбирать вид чтения, сбор информации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Регулятивные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использовать речь для регуляции своего действия</w:t>
            </w:r>
          </w:p>
          <w:p w:rsidR="00E02B17" w:rsidRPr="00E02B17" w:rsidRDefault="00E02B17" w:rsidP="00640649">
            <w:pPr>
              <w:spacing w:after="240"/>
              <w:rPr>
                <w:rFonts w:ascii="Times New Roman" w:hAnsi="Times New Roman" w:cs="Times New Roman"/>
                <w:sz w:val="24"/>
                <w:szCs w:val="24"/>
              </w:rPr>
            </w:pP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Мотивация учебной деятельности;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Начальные навыки адаптации в динамично изменяющемся мире.</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rPr>
                <w:rFonts w:ascii="Times New Roman" w:hAnsi="Times New Roman" w:cs="Times New Roman"/>
                <w:sz w:val="24"/>
                <w:szCs w:val="24"/>
              </w:rPr>
            </w:pPr>
            <w:r w:rsidRPr="00E02B17">
              <w:rPr>
                <w:rFonts w:ascii="Times New Roman" w:hAnsi="Times New Roman" w:cs="Times New Roman"/>
                <w:sz w:val="24"/>
                <w:szCs w:val="24"/>
              </w:rPr>
              <w:t>54</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Любимые занятия на уроке и на перемене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7-13</w:t>
            </w:r>
          </w:p>
          <w:p w:rsidR="00E02B17" w:rsidRPr="00E02B17" w:rsidRDefault="00E02B17" w:rsidP="00640649">
            <w:pPr>
              <w:spacing w:after="240"/>
              <w:rPr>
                <w:rFonts w:ascii="Times New Roman" w:hAnsi="Times New Roman" w:cs="Times New Roman"/>
                <w:sz w:val="24"/>
                <w:szCs w:val="24"/>
                <w:lang w:val="en-US"/>
              </w:rPr>
            </w:pPr>
            <w:r w:rsidRPr="00E02B17">
              <w:rPr>
                <w:rFonts w:ascii="Times New Roman" w:hAnsi="Times New Roman" w:cs="Times New Roman"/>
                <w:sz w:val="24"/>
                <w:szCs w:val="24"/>
              </w:rPr>
              <w:t>С</w:t>
            </w:r>
            <w:r w:rsidRPr="00E02B17">
              <w:rPr>
                <w:rFonts w:ascii="Times New Roman" w:hAnsi="Times New Roman" w:cs="Times New Roman"/>
                <w:sz w:val="24"/>
                <w:szCs w:val="24"/>
                <w:lang w:val="en-US"/>
              </w:rPr>
              <w:t>. 102-103</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lang w:val="en-US"/>
              </w:rPr>
              <w:t xml:space="preserve"> №1,2,3 </w:t>
            </w:r>
            <w:r w:rsidRPr="00E02B17">
              <w:rPr>
                <w:rFonts w:ascii="Times New Roman" w:hAnsi="Times New Roman" w:cs="Times New Roman"/>
                <w:sz w:val="24"/>
                <w:szCs w:val="24"/>
              </w:rPr>
              <w:t>с</w:t>
            </w:r>
            <w:r w:rsidRPr="00E02B17">
              <w:rPr>
                <w:rFonts w:ascii="Times New Roman" w:hAnsi="Times New Roman" w:cs="Times New Roman"/>
                <w:sz w:val="24"/>
                <w:szCs w:val="24"/>
                <w:lang w:val="en-US"/>
              </w:rPr>
              <w:t xml:space="preserve">. </w:t>
            </w:r>
            <w:r w:rsidRPr="00E02B17">
              <w:rPr>
                <w:rFonts w:ascii="Times New Roman" w:hAnsi="Times New Roman" w:cs="Times New Roman"/>
                <w:sz w:val="24"/>
                <w:szCs w:val="24"/>
              </w:rPr>
              <w:t>55-56</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о любимом занятии на уроке и перемене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Расспросить партнера, что он любит делать на перемене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что нужно делать, что бы стать хорошим учеником</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информационные – передача информации (устным, письменным, цифровым способами);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К. – взаимодействие – вести устный и письменный диалог в соответствии с грамматическими и синтаксическими нормами родного языка; </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 инициативное сотрудничество – проявлять активность во </w:t>
            </w:r>
            <w:r w:rsidRPr="00E02B17">
              <w:rPr>
                <w:rFonts w:ascii="Times New Roman" w:hAnsi="Times New Roman" w:cs="Times New Roman"/>
                <w:sz w:val="24"/>
                <w:szCs w:val="24"/>
              </w:rPr>
              <w:lastRenderedPageBreak/>
              <w:t>взаимодействии для решения коммуникативных и познавательных задач</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rPr>
                <w:rFonts w:ascii="Times New Roman" w:hAnsi="Times New Roman" w:cs="Times New Roman"/>
                <w:sz w:val="24"/>
                <w:szCs w:val="24"/>
              </w:rPr>
            </w:pPr>
            <w:r w:rsidRPr="00E02B17">
              <w:rPr>
                <w:rFonts w:ascii="Times New Roman" w:hAnsi="Times New Roman" w:cs="Times New Roman"/>
                <w:sz w:val="24"/>
                <w:szCs w:val="24"/>
              </w:rPr>
              <w:lastRenderedPageBreak/>
              <w:t>55</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Школьные принадлежности</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Уч</w:t>
            </w:r>
            <w:proofErr w:type="spellEnd"/>
            <w:r w:rsidRPr="00E02B17">
              <w:rPr>
                <w:rFonts w:ascii="Times New Roman" w:hAnsi="Times New Roman" w:cs="Times New Roman"/>
                <w:sz w:val="24"/>
                <w:szCs w:val="24"/>
              </w:rPr>
              <w:t xml:space="preserve"> № 14-20</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с.103-104</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 7,8 с. 57 </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Расспросить партнера, что есть у него в портфеле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Расспросить партнера, что он любит делать на уроке английского языка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что обычно ученики делают на уроках английского языка</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информационные – передача информации (устным, письменным, цифровым способами);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 взаимодействие – вести устный и письменный диалог в соответствии с грамматическими и синтаксическими нормами родного языка; - инициативное сотрудничество – проявлять активность во взаимодействии для решения коммуникативных и познавательных задач</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rPr>
                <w:rFonts w:ascii="Times New Roman" w:hAnsi="Times New Roman" w:cs="Times New Roman"/>
                <w:sz w:val="24"/>
                <w:szCs w:val="24"/>
              </w:rPr>
            </w:pPr>
            <w:r w:rsidRPr="00E02B17">
              <w:rPr>
                <w:rFonts w:ascii="Times New Roman" w:hAnsi="Times New Roman" w:cs="Times New Roman"/>
                <w:sz w:val="24"/>
                <w:szCs w:val="24"/>
                <w:lang w:val="en-US"/>
              </w:rPr>
              <w:t>5</w:t>
            </w:r>
            <w:r w:rsidRPr="00E02B17">
              <w:rPr>
                <w:rFonts w:ascii="Times New Roman" w:hAnsi="Times New Roman" w:cs="Times New Roman"/>
                <w:sz w:val="24"/>
                <w:szCs w:val="24"/>
              </w:rPr>
              <w:t>6</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Учебные предметы</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21-26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105-106</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РТ № 6, 9,11 с.57-59</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Обратиться с просьбой к партнеру (одолжить ручку, карандаш), отреагировать на просьбу</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Прочитать текст с полным пониманием (ответить на вопросы)</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Рассказать о любимом учебном предмете</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 информационные – передача информации (устным, письменным, цифровым способами);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 взаимодействие – вести устный и письменный диалог в соответствии с грамматическими и синтаксическими нормами родного языка; - инициативное сотрудничество – проявлять активность во взаимодействии для решения коммуникативных и познавательных задач</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rPr>
                <w:rFonts w:ascii="Times New Roman" w:hAnsi="Times New Roman" w:cs="Times New Roman"/>
                <w:sz w:val="24"/>
                <w:szCs w:val="24"/>
              </w:rPr>
            </w:pPr>
            <w:r w:rsidRPr="00E02B17">
              <w:rPr>
                <w:rFonts w:ascii="Times New Roman" w:hAnsi="Times New Roman" w:cs="Times New Roman"/>
                <w:sz w:val="24"/>
                <w:szCs w:val="24"/>
              </w:rPr>
              <w:lastRenderedPageBreak/>
              <w:t>57</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Указательные местоимения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27-33</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105-108</w:t>
            </w:r>
          </w:p>
          <w:p w:rsidR="00E02B17" w:rsidRPr="00E02B17" w:rsidRDefault="00E02B17" w:rsidP="00640649">
            <w:pPr>
              <w:spacing w:after="240"/>
              <w:rPr>
                <w:rFonts w:ascii="Times New Roman" w:hAnsi="Times New Roman" w:cs="Times New Roman"/>
                <w:sz w:val="24"/>
                <w:szCs w:val="24"/>
              </w:rPr>
            </w:pPr>
            <w:proofErr w:type="spellStart"/>
            <w:r w:rsidRPr="00E02B17">
              <w:rPr>
                <w:rFonts w:ascii="Times New Roman" w:hAnsi="Times New Roman" w:cs="Times New Roman"/>
                <w:sz w:val="24"/>
                <w:szCs w:val="24"/>
              </w:rPr>
              <w:t>Рт</w:t>
            </w:r>
            <w:proofErr w:type="spellEnd"/>
            <w:r w:rsidRPr="00E02B17">
              <w:rPr>
                <w:rFonts w:ascii="Times New Roman" w:hAnsi="Times New Roman" w:cs="Times New Roman"/>
                <w:sz w:val="24"/>
                <w:szCs w:val="24"/>
              </w:rPr>
              <w:t xml:space="preserve"> № 10,с с 58</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Учить воспринять информацию из текста (найти героев на картинке, рассказать о них)</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Описать классную комнату</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Прочитать диалоги вслух, соблюдая интонацию</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Смысловое чтение.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 Предвидеть возможности получения конкретного результата при решении задачи.</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Мотивация учебной деятельности</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58</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Сказка «Король и сыр» часть первая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34-41</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С. 108-110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часть первая</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Работа над текстом: «Король и сыр» (передать содержание прочитанного текста с опорой на ключевые слова; прочитать текст с полным пониманием -расставить предложения в правильном порядке, ответить на вопрос)</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Устная речь: учить понимать текст на слух, построенный на знакомом материале.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Умения в чтении: учить читать про себя и понимать текст, содержащий незнакомые слова. Употреблять указательные местоимения.</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Познавательные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-смысловое чтение, поиск и выделение необходимой  информации из различных источниках, в разных формах.</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Регулятивные- Адекватно использовать речь для планирования и регуляции своего действия</w:t>
            </w:r>
          </w:p>
          <w:p w:rsidR="00E02B17" w:rsidRPr="00E02B17" w:rsidRDefault="00E02B17" w:rsidP="00640649">
            <w:pPr>
              <w:spacing w:after="240"/>
              <w:rPr>
                <w:rFonts w:ascii="Times New Roman" w:hAnsi="Times New Roman" w:cs="Times New Roman"/>
                <w:sz w:val="24"/>
                <w:szCs w:val="24"/>
              </w:rPr>
            </w:pP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Самооценка на основе критериев успешной учебной деятельности, принятие образа «хорошего ученика»</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59</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Расписание </w:t>
            </w:r>
            <w:r w:rsidRPr="00E02B17">
              <w:rPr>
                <w:rFonts w:ascii="Times New Roman" w:hAnsi="Times New Roman" w:cs="Times New Roman"/>
                <w:sz w:val="24"/>
                <w:szCs w:val="24"/>
              </w:rPr>
              <w:lastRenderedPageBreak/>
              <w:t xml:space="preserve">уроков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37,с.109</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42,43,44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с.110-112</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Устная речь: учить передавать содержание прочитанного с </w:t>
            </w:r>
            <w:r w:rsidRPr="00E02B17">
              <w:rPr>
                <w:rFonts w:ascii="Times New Roman" w:hAnsi="Times New Roman" w:cs="Times New Roman"/>
                <w:sz w:val="24"/>
                <w:szCs w:val="24"/>
              </w:rPr>
              <w:lastRenderedPageBreak/>
              <w:t>опорой на иллюстрации. Повторить неправильные глаголы.</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Познавательные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построение рассуждения, передача информации устным путём</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Регулятивные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предвидеть уровни усвоения знаний его временных характеристик</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 этические чувства, прежде всего </w:t>
            </w:r>
            <w:r w:rsidRPr="00E02B17">
              <w:rPr>
                <w:rFonts w:ascii="Times New Roman" w:hAnsi="Times New Roman" w:cs="Times New Roman"/>
                <w:sz w:val="24"/>
                <w:szCs w:val="24"/>
              </w:rPr>
              <w:lastRenderedPageBreak/>
              <w:t>доброжелательность;</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мотивация учебной деятельности.</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60</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Сказка «Король и сыр» часть вторая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45-47</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113-114</w:t>
            </w: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Работа над текстом: «Король и сыр» (передать содержание прочитанного текста с опорой на ключевые слова; прочитать текст с полным пониманием -расставить предложения в правильном порядке, ответить на вопрос)</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Умение читать и понимать текст. Использование пройденной лексики. </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Познавательные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построение рассуждения, передача информации устным путём</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самостоятельно выделять и формулировать познавательную цель.</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Регулятивные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адекватно использовать речь для планирования и регуляции своей деятельности.</w:t>
            </w:r>
          </w:p>
          <w:p w:rsidR="00E02B17" w:rsidRPr="00E02B17" w:rsidRDefault="00E02B17" w:rsidP="00640649">
            <w:pPr>
              <w:spacing w:after="240"/>
              <w:rPr>
                <w:rFonts w:ascii="Times New Roman" w:hAnsi="Times New Roman" w:cs="Times New Roman"/>
                <w:sz w:val="24"/>
                <w:szCs w:val="24"/>
              </w:rPr>
            </w:pP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осознание ответственности человека за общее благополучие;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эстетические потребности, ценности и чувства.</w:t>
            </w:r>
          </w:p>
          <w:p w:rsidR="00E02B17" w:rsidRPr="00E02B17" w:rsidRDefault="00E02B17" w:rsidP="00640649">
            <w:pPr>
              <w:spacing w:after="240"/>
              <w:rPr>
                <w:rFonts w:ascii="Times New Roman" w:hAnsi="Times New Roman" w:cs="Times New Roman"/>
                <w:sz w:val="24"/>
                <w:szCs w:val="24"/>
              </w:rPr>
            </w:pP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61</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Анкета одноклассника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Уч. № 48-52</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с. 113-114</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Умения и навыки устной речи: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отвечать на вопросы анкеты;</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вести диалог;</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учить рассказывать об </w:t>
            </w:r>
            <w:r w:rsidRPr="00E02B17">
              <w:rPr>
                <w:rFonts w:ascii="Times New Roman" w:hAnsi="Times New Roman" w:cs="Times New Roman"/>
                <w:sz w:val="24"/>
                <w:szCs w:val="24"/>
              </w:rPr>
              <w:lastRenderedPageBreak/>
              <w:t>однокласснике.</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Коммуникативные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строить понятные для партнёра высказывания;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 ставить вопросы.</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Регулятивные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-устанавливать соответствие полученного результата.</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Навыки сотрудничества в различных ситуациях, умение не создавать конфликтов и находить выходы из спорных ситуаций.</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62</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Отвечаем на вопросы анкеты </w:t>
            </w:r>
          </w:p>
        </w:tc>
        <w:tc>
          <w:tcPr>
            <w:tcW w:w="709" w:type="dxa"/>
          </w:tcPr>
          <w:p w:rsidR="00E02B17" w:rsidRPr="00E02B17" w:rsidRDefault="00E02B17" w:rsidP="00640649">
            <w:pPr>
              <w:spacing w:after="240"/>
              <w:rPr>
                <w:rFonts w:ascii="Times New Roman" w:hAnsi="Times New Roman" w:cs="Times New Roman"/>
                <w:sz w:val="24"/>
                <w:szCs w:val="24"/>
              </w:rPr>
            </w:pPr>
          </w:p>
        </w:tc>
        <w:tc>
          <w:tcPr>
            <w:tcW w:w="3685"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Умения и навыки устной речи: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отвечать на вопросы анкеты;</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вести диалог;</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учить рассказывать об однокласснике.</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Коммуникативные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строить понятные для партнёра высказывания;</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 ставить вопросы.</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Регулятивные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-устанавливать соответствие полученного результата.</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Навыки сотрудничества в различных ситуациях, умение не создавать конфликтов и находить выходы из спорных ситуаций.</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63</w:t>
            </w:r>
          </w:p>
        </w:tc>
        <w:tc>
          <w:tcPr>
            <w:tcW w:w="1701"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Проверочная работа №7 «</w:t>
            </w:r>
            <w:r w:rsidRPr="00E02B17">
              <w:rPr>
                <w:rFonts w:ascii="Times New Roman" w:hAnsi="Times New Roman" w:cs="Times New Roman"/>
                <w:bCs/>
                <w:sz w:val="24"/>
                <w:szCs w:val="24"/>
              </w:rPr>
              <w:t xml:space="preserve">  Школьная жизнь</w:t>
            </w:r>
            <w:r w:rsidRPr="00E02B17">
              <w:rPr>
                <w:rFonts w:ascii="Times New Roman" w:hAnsi="Times New Roman" w:cs="Times New Roman"/>
                <w:sz w:val="24"/>
                <w:szCs w:val="24"/>
              </w:rPr>
              <w:t>»</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П.- ставить и формулировать проблемы. Самостоятельно создавать алгоритмы деятельности при решении проблем различного характера. Осознанно и произвольно строить сообщения в устной и письменной форме.</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Р.- применять установленные правила в планировании способа решения. </w:t>
            </w:r>
          </w:p>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К.- предлагать помощь и сотрудничество. Формулировать собственное мнение и позицию.</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Способность к самооценке на основе критериев успешности учебной деятельности </w:t>
            </w:r>
          </w:p>
          <w:p w:rsidR="00E02B17" w:rsidRPr="00E02B17" w:rsidRDefault="00E02B17" w:rsidP="00640649">
            <w:pPr>
              <w:spacing w:after="240"/>
              <w:rPr>
                <w:rFonts w:ascii="Times New Roman" w:hAnsi="Times New Roman" w:cs="Times New Roman"/>
                <w:sz w:val="24"/>
                <w:szCs w:val="24"/>
              </w:rPr>
            </w:pP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64</w:t>
            </w:r>
          </w:p>
        </w:tc>
        <w:tc>
          <w:tcPr>
            <w:tcW w:w="1701" w:type="dxa"/>
          </w:tcPr>
          <w:p w:rsidR="00E02B17" w:rsidRPr="00E02B17" w:rsidRDefault="00471569" w:rsidP="00640649">
            <w:pPr>
              <w:tabs>
                <w:tab w:val="left" w:pos="5385"/>
              </w:tabs>
              <w:spacing w:after="240"/>
              <w:jc w:val="center"/>
              <w:rPr>
                <w:rFonts w:ascii="Times New Roman" w:hAnsi="Times New Roman" w:cs="Times New Roman"/>
                <w:sz w:val="24"/>
                <w:szCs w:val="24"/>
              </w:rPr>
            </w:pPr>
            <w:r>
              <w:rPr>
                <w:rFonts w:ascii="Times New Roman" w:hAnsi="Times New Roman" w:cs="Times New Roman"/>
                <w:sz w:val="24"/>
                <w:szCs w:val="24"/>
              </w:rPr>
              <w:t>Повторение изученного</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lastRenderedPageBreak/>
              <w:t>РТ:</w:t>
            </w:r>
          </w:p>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стр.62-64</w:t>
            </w: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70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1</w:t>
            </w:r>
          </w:p>
        </w:tc>
        <w:tc>
          <w:tcPr>
            <w:tcW w:w="3685"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-Повторение лексики по теме «Школа»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-Повторение употребления указательных местоимений </w:t>
            </w:r>
            <w:r w:rsidRPr="00E02B17">
              <w:rPr>
                <w:rFonts w:ascii="Times New Roman" w:hAnsi="Times New Roman" w:cs="Times New Roman"/>
                <w:sz w:val="24"/>
                <w:szCs w:val="24"/>
                <w:lang w:val="en-US"/>
              </w:rPr>
              <w:t>this</w:t>
            </w:r>
            <w:r w:rsidRPr="00E02B17">
              <w:rPr>
                <w:rFonts w:ascii="Times New Roman" w:hAnsi="Times New Roman" w:cs="Times New Roman"/>
                <w:sz w:val="24"/>
                <w:szCs w:val="24"/>
              </w:rPr>
              <w:t xml:space="preserve"> / </w:t>
            </w:r>
            <w:r w:rsidRPr="00E02B17">
              <w:rPr>
                <w:rFonts w:ascii="Times New Roman" w:hAnsi="Times New Roman" w:cs="Times New Roman"/>
                <w:sz w:val="24"/>
                <w:szCs w:val="24"/>
                <w:lang w:val="en-US"/>
              </w:rPr>
              <w:t>that</w:t>
            </w:r>
            <w:r w:rsidRPr="00E02B17">
              <w:rPr>
                <w:rFonts w:ascii="Times New Roman" w:hAnsi="Times New Roman" w:cs="Times New Roman"/>
                <w:sz w:val="24"/>
                <w:szCs w:val="24"/>
              </w:rPr>
              <w:t xml:space="preserve">, </w:t>
            </w:r>
            <w:r w:rsidRPr="00E02B17">
              <w:rPr>
                <w:rFonts w:ascii="Times New Roman" w:hAnsi="Times New Roman" w:cs="Times New Roman"/>
                <w:sz w:val="24"/>
                <w:szCs w:val="24"/>
                <w:lang w:val="en-US"/>
              </w:rPr>
              <w:t>these</w:t>
            </w:r>
            <w:r w:rsidRPr="00E02B17">
              <w:rPr>
                <w:rFonts w:ascii="Times New Roman" w:hAnsi="Times New Roman" w:cs="Times New Roman"/>
                <w:sz w:val="24"/>
                <w:szCs w:val="24"/>
              </w:rPr>
              <w:t xml:space="preserve"> / </w:t>
            </w:r>
            <w:r w:rsidRPr="00E02B17">
              <w:rPr>
                <w:rFonts w:ascii="Times New Roman" w:hAnsi="Times New Roman" w:cs="Times New Roman"/>
                <w:sz w:val="24"/>
                <w:szCs w:val="24"/>
                <w:lang w:val="en-US"/>
              </w:rPr>
              <w:t>those</w:t>
            </w:r>
            <w:r w:rsidRPr="00E02B17">
              <w:rPr>
                <w:rFonts w:ascii="Times New Roman" w:hAnsi="Times New Roman" w:cs="Times New Roman"/>
                <w:sz w:val="24"/>
                <w:szCs w:val="24"/>
              </w:rPr>
              <w:t>.</w:t>
            </w:r>
          </w:p>
          <w:p w:rsidR="00E02B17" w:rsidRPr="00E02B17" w:rsidRDefault="00E02B17" w:rsidP="00640649">
            <w:pPr>
              <w:tabs>
                <w:tab w:val="left" w:pos="5385"/>
              </w:tabs>
              <w:spacing w:after="240"/>
              <w:rPr>
                <w:rFonts w:ascii="Times New Roman" w:hAnsi="Times New Roman" w:cs="Times New Roman"/>
                <w:sz w:val="24"/>
                <w:szCs w:val="24"/>
                <w:lang w:val="en-US"/>
              </w:rPr>
            </w:pPr>
            <w:proofErr w:type="spellStart"/>
            <w:r w:rsidRPr="00E02B17">
              <w:rPr>
                <w:rFonts w:ascii="Times New Roman" w:hAnsi="Times New Roman" w:cs="Times New Roman"/>
                <w:sz w:val="24"/>
                <w:szCs w:val="24"/>
              </w:rPr>
              <w:t>Повторениепростыхвремен</w:t>
            </w:r>
            <w:proofErr w:type="spellEnd"/>
            <w:r w:rsidRPr="00E02B17">
              <w:rPr>
                <w:rFonts w:ascii="Times New Roman" w:hAnsi="Times New Roman" w:cs="Times New Roman"/>
                <w:sz w:val="24"/>
                <w:szCs w:val="24"/>
                <w:lang w:val="en-US"/>
              </w:rPr>
              <w:t xml:space="preserve"> Present Simple, Past Simple.</w:t>
            </w:r>
          </w:p>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color w:val="000000"/>
                <w:sz w:val="24"/>
                <w:szCs w:val="24"/>
              </w:rPr>
              <w:t>Систематизация приобретенных знаний</w:t>
            </w:r>
          </w:p>
        </w:tc>
        <w:tc>
          <w:tcPr>
            <w:tcW w:w="3969" w:type="dxa"/>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П.- логические – обобщение;</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 – оценка – выделять и </w:t>
            </w:r>
            <w:r w:rsidRPr="00E02B17">
              <w:rPr>
                <w:rFonts w:ascii="Times New Roman" w:hAnsi="Times New Roman" w:cs="Times New Roman"/>
                <w:sz w:val="24"/>
                <w:szCs w:val="24"/>
              </w:rPr>
              <w:lastRenderedPageBreak/>
              <w:t>формулировать то, что уже усвоено и что еще нужно усвоить, определять качество и уровень усвоения; целеполагание – формулировать и удерживать учебную задачу;</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 xml:space="preserve">Самооценка на основе критериев успешности </w:t>
            </w:r>
            <w:r w:rsidRPr="00E02B17">
              <w:rPr>
                <w:rFonts w:ascii="Times New Roman" w:hAnsi="Times New Roman" w:cs="Times New Roman"/>
                <w:sz w:val="24"/>
                <w:szCs w:val="24"/>
              </w:rPr>
              <w:lastRenderedPageBreak/>
              <w:t>учебной деятельности.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Нравственная ориентация</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65</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Проект № 4 Диплом об окончании школы </w:t>
            </w:r>
          </w:p>
        </w:tc>
        <w:tc>
          <w:tcPr>
            <w:tcW w:w="709" w:type="dxa"/>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t xml:space="preserve">  1</w:t>
            </w:r>
          </w:p>
        </w:tc>
        <w:tc>
          <w:tcPr>
            <w:tcW w:w="3685" w:type="dxa"/>
          </w:tcPr>
          <w:p w:rsidR="00E02B17" w:rsidRPr="00E02B17" w:rsidRDefault="00E02B17" w:rsidP="00E02B17">
            <w:pPr>
              <w:pStyle w:val="ac"/>
              <w:widowControl/>
              <w:numPr>
                <w:ilvl w:val="0"/>
                <w:numId w:val="14"/>
              </w:numPr>
              <w:autoSpaceDE/>
              <w:autoSpaceDN/>
              <w:adjustRightInd/>
              <w:spacing w:after="240"/>
              <w:ind w:left="0" w:firstLine="0"/>
              <w:contextualSpacing w:val="0"/>
              <w:rPr>
                <w:sz w:val="24"/>
                <w:szCs w:val="24"/>
              </w:rPr>
            </w:pPr>
            <w:r w:rsidRPr="00E02B17">
              <w:rPr>
                <w:sz w:val="24"/>
                <w:szCs w:val="24"/>
              </w:rPr>
              <w:t>Активизировать пройденный лексический материал по теме « Школа»</w:t>
            </w:r>
          </w:p>
          <w:p w:rsidR="00E02B17" w:rsidRPr="00E02B17" w:rsidRDefault="00E02B17" w:rsidP="00E02B17">
            <w:pPr>
              <w:pStyle w:val="ac"/>
              <w:widowControl/>
              <w:numPr>
                <w:ilvl w:val="0"/>
                <w:numId w:val="14"/>
              </w:numPr>
              <w:autoSpaceDE/>
              <w:autoSpaceDN/>
              <w:adjustRightInd/>
              <w:spacing w:after="240"/>
              <w:ind w:left="0" w:firstLine="0"/>
              <w:contextualSpacing w:val="0"/>
              <w:rPr>
                <w:sz w:val="24"/>
                <w:szCs w:val="24"/>
              </w:rPr>
            </w:pPr>
            <w:r w:rsidRPr="00E02B17">
              <w:rPr>
                <w:sz w:val="24"/>
                <w:szCs w:val="24"/>
              </w:rPr>
              <w:t>Формировать навыки работы в группе (распределение обязанностей, постановка задач, самоконтроль полученных результатов)</w:t>
            </w:r>
          </w:p>
          <w:p w:rsidR="00E02B17" w:rsidRPr="00E02B17" w:rsidRDefault="00E02B17" w:rsidP="00E02B17">
            <w:pPr>
              <w:pStyle w:val="ac"/>
              <w:widowControl/>
              <w:numPr>
                <w:ilvl w:val="0"/>
                <w:numId w:val="14"/>
              </w:numPr>
              <w:autoSpaceDE/>
              <w:autoSpaceDN/>
              <w:adjustRightInd/>
              <w:spacing w:after="240"/>
              <w:ind w:left="0" w:firstLine="0"/>
              <w:contextualSpacing w:val="0"/>
              <w:rPr>
                <w:sz w:val="24"/>
                <w:szCs w:val="24"/>
              </w:rPr>
            </w:pPr>
            <w:r w:rsidRPr="00E02B17">
              <w:rPr>
                <w:sz w:val="24"/>
                <w:szCs w:val="24"/>
              </w:rPr>
              <w:t>Формирование навыков выполнения проектных работ</w:t>
            </w:r>
          </w:p>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3969" w:type="dxa"/>
          </w:tcPr>
          <w:p w:rsidR="00E02B17" w:rsidRPr="00E02B17" w:rsidRDefault="00E02B17" w:rsidP="00640649">
            <w:pPr>
              <w:tabs>
                <w:tab w:val="left" w:pos="33"/>
              </w:tabs>
              <w:spacing w:after="240"/>
              <w:rPr>
                <w:rFonts w:ascii="Times New Roman" w:hAnsi="Times New Roman" w:cs="Times New Roman"/>
                <w:sz w:val="24"/>
                <w:szCs w:val="24"/>
              </w:rPr>
            </w:pPr>
            <w:r w:rsidRPr="00E02B17">
              <w:rPr>
                <w:rFonts w:ascii="Times New Roman" w:hAnsi="Times New Roman" w:cs="Times New Roman"/>
                <w:sz w:val="24"/>
                <w:szCs w:val="24"/>
              </w:rPr>
              <w:t>П.: ставить и формулировать проблемы. Самостоятельно создавать алгоритмы деятельности при решении проблем различного характера. Осознанно и произвольно строить сообщения в устной и письменной форме.</w:t>
            </w:r>
          </w:p>
          <w:p w:rsidR="00E02B17" w:rsidRPr="00E02B17" w:rsidRDefault="00E02B17" w:rsidP="00640649">
            <w:pPr>
              <w:tabs>
                <w:tab w:val="left" w:pos="33"/>
              </w:tabs>
              <w:spacing w:after="240"/>
              <w:rPr>
                <w:rFonts w:ascii="Times New Roman" w:hAnsi="Times New Roman" w:cs="Times New Roman"/>
                <w:sz w:val="24"/>
                <w:szCs w:val="24"/>
              </w:rPr>
            </w:pPr>
            <w:r w:rsidRPr="00E02B17">
              <w:rPr>
                <w:rFonts w:ascii="Times New Roman" w:hAnsi="Times New Roman" w:cs="Times New Roman"/>
                <w:sz w:val="24"/>
                <w:szCs w:val="24"/>
              </w:rPr>
              <w:t xml:space="preserve">Р.: применять установленные правила в планировании способа решения. </w:t>
            </w:r>
          </w:p>
          <w:p w:rsidR="00E02B17" w:rsidRPr="00E02B17" w:rsidRDefault="00E02B17" w:rsidP="00640649">
            <w:pPr>
              <w:tabs>
                <w:tab w:val="left" w:pos="33"/>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К.: предлагать помощь и сотрудничество. Формулировать собственное мнение и позицию.</w:t>
            </w:r>
          </w:p>
        </w:tc>
        <w:tc>
          <w:tcPr>
            <w:tcW w:w="2977" w:type="dxa"/>
            <w:gridSpan w:val="2"/>
          </w:tcPr>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t>Навыки сотрудничества в разных ситуациях</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66</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Итоговая контрольная работа</w:t>
            </w:r>
          </w:p>
        </w:tc>
        <w:tc>
          <w:tcPr>
            <w:tcW w:w="709"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1</w:t>
            </w:r>
          </w:p>
        </w:tc>
        <w:tc>
          <w:tcPr>
            <w:tcW w:w="3685" w:type="dxa"/>
          </w:tcPr>
          <w:p w:rsidR="00E02B17" w:rsidRPr="00E02B17" w:rsidRDefault="00E02B17" w:rsidP="00640649">
            <w:pPr>
              <w:spacing w:after="240"/>
              <w:rPr>
                <w:rFonts w:ascii="Times New Roman" w:hAnsi="Times New Roman" w:cs="Times New Roman"/>
                <w:color w:val="000000"/>
                <w:sz w:val="24"/>
                <w:szCs w:val="24"/>
              </w:rPr>
            </w:pPr>
            <w:r w:rsidRPr="00E02B17">
              <w:rPr>
                <w:rFonts w:ascii="Times New Roman" w:hAnsi="Times New Roman" w:cs="Times New Roman"/>
                <w:color w:val="000000"/>
                <w:sz w:val="24"/>
                <w:szCs w:val="24"/>
              </w:rPr>
              <w:t>Закрепление и обобщение изученного материала</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color w:val="000000"/>
                <w:sz w:val="24"/>
                <w:szCs w:val="24"/>
              </w:rPr>
              <w:t xml:space="preserve">Систематизация приобретенных </w:t>
            </w:r>
            <w:r w:rsidRPr="00E02B17">
              <w:rPr>
                <w:rFonts w:ascii="Times New Roman" w:hAnsi="Times New Roman" w:cs="Times New Roman"/>
                <w:color w:val="000000"/>
                <w:sz w:val="24"/>
                <w:szCs w:val="24"/>
              </w:rPr>
              <w:lastRenderedPageBreak/>
              <w:t>знаний</w:t>
            </w:r>
          </w:p>
        </w:tc>
        <w:tc>
          <w:tcPr>
            <w:tcW w:w="3969" w:type="dxa"/>
          </w:tcPr>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lastRenderedPageBreak/>
              <w:t>П.-- контролировать и оценивать процесс и результат деятельности;</w:t>
            </w:r>
          </w:p>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 xml:space="preserve">- ставить и формулировать </w:t>
            </w:r>
            <w:r w:rsidRPr="00E02B17">
              <w:rPr>
                <w:rFonts w:ascii="Times New Roman" w:hAnsi="Times New Roman" w:cs="Times New Roman"/>
                <w:sz w:val="24"/>
                <w:szCs w:val="24"/>
              </w:rPr>
              <w:lastRenderedPageBreak/>
              <w:t>проблемы;</w:t>
            </w:r>
          </w:p>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 самостоятельно создавать алгоритмы деятельности при решении проблем различного характера.</w:t>
            </w:r>
          </w:p>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 обобщение.</w:t>
            </w:r>
          </w:p>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Р.- составлять план и последовательность действий;</w:t>
            </w:r>
          </w:p>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использовать установленные правила в контроле способа решения;</w:t>
            </w:r>
          </w:p>
          <w:p w:rsidR="00E02B17" w:rsidRPr="00E02B17" w:rsidRDefault="00E02B17" w:rsidP="00640649">
            <w:pPr>
              <w:tabs>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 xml:space="preserve">- осуществлять итоговый и </w:t>
            </w:r>
          </w:p>
          <w:p w:rsidR="00E02B17" w:rsidRPr="00E02B17" w:rsidRDefault="00E02B17" w:rsidP="00640649">
            <w:pPr>
              <w:tabs>
                <w:tab w:val="left" w:pos="0"/>
                <w:tab w:val="left" w:pos="5385"/>
              </w:tabs>
              <w:spacing w:after="240"/>
              <w:ind w:hanging="19"/>
              <w:rPr>
                <w:rFonts w:ascii="Times New Roman" w:hAnsi="Times New Roman" w:cs="Times New Roman"/>
                <w:sz w:val="24"/>
                <w:szCs w:val="24"/>
              </w:rPr>
            </w:pPr>
            <w:r w:rsidRPr="00E02B17">
              <w:rPr>
                <w:rFonts w:ascii="Times New Roman" w:hAnsi="Times New Roman" w:cs="Times New Roman"/>
                <w:sz w:val="24"/>
                <w:szCs w:val="24"/>
              </w:rPr>
              <w:t>- выделять и формулировать то, что уже усвоено и что еще нужно</w:t>
            </w:r>
          </w:p>
        </w:tc>
        <w:tc>
          <w:tcPr>
            <w:tcW w:w="2977" w:type="dxa"/>
            <w:gridSpan w:val="2"/>
          </w:tcPr>
          <w:p w:rsidR="00E02B17" w:rsidRPr="00E02B17" w:rsidRDefault="00E02B17" w:rsidP="00640649">
            <w:pPr>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Самооценка на основе критериев успешности учебной деятельности.</w:t>
            </w:r>
          </w:p>
          <w:p w:rsidR="00E02B17" w:rsidRPr="00E02B17" w:rsidRDefault="00E02B17" w:rsidP="00640649">
            <w:pPr>
              <w:tabs>
                <w:tab w:val="left" w:pos="5385"/>
              </w:tabs>
              <w:spacing w:after="240"/>
              <w:rPr>
                <w:rFonts w:ascii="Times New Roman" w:hAnsi="Times New Roman" w:cs="Times New Roman"/>
                <w:sz w:val="24"/>
                <w:szCs w:val="24"/>
              </w:rPr>
            </w:pPr>
            <w:r w:rsidRPr="00E02B17">
              <w:rPr>
                <w:rFonts w:ascii="Times New Roman" w:hAnsi="Times New Roman" w:cs="Times New Roman"/>
                <w:sz w:val="24"/>
                <w:szCs w:val="24"/>
              </w:rPr>
              <w:lastRenderedPageBreak/>
              <w:t>Нравственная ориентация</w:t>
            </w: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lastRenderedPageBreak/>
              <w:t>67</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Резервный урок</w:t>
            </w:r>
          </w:p>
        </w:tc>
        <w:tc>
          <w:tcPr>
            <w:tcW w:w="709"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3969" w:type="dxa"/>
          </w:tcPr>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2977" w:type="dxa"/>
            <w:gridSpan w:val="2"/>
          </w:tcPr>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709" w:type="dxa"/>
          </w:tcPr>
          <w:p w:rsidR="00E02B17" w:rsidRPr="00E02B17" w:rsidRDefault="00E02B17" w:rsidP="00640649">
            <w:pPr>
              <w:spacing w:after="240"/>
              <w:jc w:val="center"/>
              <w:rPr>
                <w:rFonts w:ascii="Times New Roman" w:hAnsi="Times New Roman" w:cs="Times New Roman"/>
                <w:sz w:val="24"/>
                <w:szCs w:val="24"/>
              </w:rPr>
            </w:pPr>
          </w:p>
        </w:tc>
      </w:tr>
      <w:tr w:rsidR="00E02B17" w:rsidRPr="00E02B17" w:rsidTr="00640649">
        <w:tc>
          <w:tcPr>
            <w:tcW w:w="817" w:type="dxa"/>
          </w:tcPr>
          <w:p w:rsidR="00E02B17" w:rsidRPr="00E02B17" w:rsidRDefault="00E02B17" w:rsidP="00640649">
            <w:pPr>
              <w:spacing w:after="240"/>
              <w:ind w:left="180"/>
              <w:jc w:val="center"/>
              <w:rPr>
                <w:rFonts w:ascii="Times New Roman" w:hAnsi="Times New Roman" w:cs="Times New Roman"/>
                <w:sz w:val="24"/>
                <w:szCs w:val="24"/>
              </w:rPr>
            </w:pPr>
            <w:r w:rsidRPr="00E02B17">
              <w:rPr>
                <w:rFonts w:ascii="Times New Roman" w:hAnsi="Times New Roman" w:cs="Times New Roman"/>
                <w:sz w:val="24"/>
                <w:szCs w:val="24"/>
              </w:rPr>
              <w:t>68</w:t>
            </w:r>
          </w:p>
        </w:tc>
        <w:tc>
          <w:tcPr>
            <w:tcW w:w="1701"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 xml:space="preserve">Резервный урок </w:t>
            </w:r>
          </w:p>
        </w:tc>
        <w:tc>
          <w:tcPr>
            <w:tcW w:w="709" w:type="dxa"/>
          </w:tcPr>
          <w:p w:rsidR="00E02B17" w:rsidRPr="00E02B17" w:rsidRDefault="00E02B17" w:rsidP="00640649">
            <w:pPr>
              <w:tabs>
                <w:tab w:val="left" w:pos="5385"/>
              </w:tabs>
              <w:spacing w:after="240"/>
              <w:jc w:val="center"/>
              <w:rPr>
                <w:rFonts w:ascii="Times New Roman" w:hAnsi="Times New Roman" w:cs="Times New Roman"/>
                <w:sz w:val="24"/>
                <w:szCs w:val="24"/>
              </w:rPr>
            </w:pPr>
            <w:r w:rsidRPr="00E02B17">
              <w:rPr>
                <w:rFonts w:ascii="Times New Roman" w:hAnsi="Times New Roman" w:cs="Times New Roman"/>
                <w:sz w:val="24"/>
                <w:szCs w:val="24"/>
              </w:rPr>
              <w:t>1</w:t>
            </w:r>
          </w:p>
        </w:tc>
        <w:tc>
          <w:tcPr>
            <w:tcW w:w="3685" w:type="dxa"/>
          </w:tcPr>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3969" w:type="dxa"/>
          </w:tcPr>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2977" w:type="dxa"/>
            <w:gridSpan w:val="2"/>
          </w:tcPr>
          <w:p w:rsidR="00E02B17" w:rsidRPr="00E02B17" w:rsidRDefault="00E02B17" w:rsidP="00640649">
            <w:pPr>
              <w:tabs>
                <w:tab w:val="left" w:pos="5385"/>
              </w:tabs>
              <w:spacing w:after="240"/>
              <w:jc w:val="center"/>
              <w:rPr>
                <w:rFonts w:ascii="Times New Roman" w:hAnsi="Times New Roman" w:cs="Times New Roman"/>
                <w:sz w:val="24"/>
                <w:szCs w:val="24"/>
              </w:rPr>
            </w:pPr>
          </w:p>
        </w:tc>
        <w:tc>
          <w:tcPr>
            <w:tcW w:w="709" w:type="dxa"/>
          </w:tcPr>
          <w:p w:rsidR="00E02B17" w:rsidRPr="00E02B17" w:rsidRDefault="00E02B17" w:rsidP="00640649">
            <w:pPr>
              <w:spacing w:after="240"/>
              <w:jc w:val="center"/>
              <w:rPr>
                <w:rFonts w:ascii="Times New Roman" w:hAnsi="Times New Roman" w:cs="Times New Roman"/>
                <w:sz w:val="24"/>
                <w:szCs w:val="24"/>
              </w:rPr>
            </w:pPr>
          </w:p>
        </w:tc>
      </w:tr>
    </w:tbl>
    <w:p w:rsidR="00E02B17" w:rsidRPr="00E02B17" w:rsidRDefault="00E02B17" w:rsidP="00E02B17">
      <w:pPr>
        <w:spacing w:after="240"/>
        <w:rPr>
          <w:rFonts w:ascii="Times New Roman" w:hAnsi="Times New Roman" w:cs="Times New Roman"/>
          <w:sz w:val="24"/>
          <w:szCs w:val="24"/>
        </w:rPr>
      </w:pPr>
    </w:p>
    <w:p w:rsidR="00E02B17" w:rsidRPr="00E02B17" w:rsidRDefault="00E02B17" w:rsidP="00E02B17">
      <w:pPr>
        <w:spacing w:after="240"/>
        <w:jc w:val="center"/>
        <w:rPr>
          <w:rFonts w:ascii="Times New Roman" w:hAnsi="Times New Roman" w:cs="Times New Roman"/>
          <w:b/>
          <w:color w:val="000000" w:themeColor="text1"/>
          <w:sz w:val="24"/>
          <w:szCs w:val="24"/>
        </w:rPr>
      </w:pPr>
      <w:r w:rsidRPr="00E02B17">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E02B17" w:rsidRPr="00E02B17" w:rsidRDefault="00E02B17" w:rsidP="00E02B17">
      <w:pPr>
        <w:pStyle w:val="13"/>
        <w:shd w:val="clear" w:color="auto" w:fill="FFFFFF"/>
        <w:spacing w:after="240"/>
        <w:ind w:left="0" w:right="34"/>
        <w:jc w:val="center"/>
        <w:rPr>
          <w:b/>
          <w:color w:val="000000"/>
          <w:spacing w:val="1"/>
        </w:rPr>
      </w:pPr>
    </w:p>
    <w:p w:rsidR="00E02B17" w:rsidRPr="00E02B17" w:rsidRDefault="00E02B17" w:rsidP="00E02B17">
      <w:pPr>
        <w:pStyle w:val="13"/>
        <w:shd w:val="clear" w:color="auto" w:fill="FFFFFF"/>
        <w:spacing w:after="240"/>
        <w:ind w:left="0" w:right="34"/>
        <w:jc w:val="center"/>
        <w:rPr>
          <w:b/>
          <w:color w:val="000000"/>
          <w:spacing w:val="1"/>
        </w:rPr>
      </w:pPr>
      <w:r w:rsidRPr="00E02B17">
        <w:rPr>
          <w:b/>
          <w:color w:val="000000"/>
          <w:spacing w:val="1"/>
        </w:rPr>
        <w:t>Методическая литература для учителя</w:t>
      </w:r>
    </w:p>
    <w:p w:rsidR="00E02B17" w:rsidRPr="00E02B17" w:rsidRDefault="00E02B17" w:rsidP="00E02B17">
      <w:pPr>
        <w:pStyle w:val="13"/>
        <w:shd w:val="clear" w:color="auto" w:fill="FFFFFF"/>
        <w:spacing w:after="240"/>
        <w:ind w:left="0" w:right="34"/>
        <w:jc w:val="center"/>
        <w:rPr>
          <w:b/>
          <w:color w:val="000000"/>
          <w:spacing w:val="1"/>
        </w:rPr>
      </w:pPr>
      <w:r w:rsidRPr="00E02B17">
        <w:rPr>
          <w:b/>
          <w:color w:val="000000"/>
          <w:spacing w:val="1"/>
        </w:rPr>
        <w:lastRenderedPageBreak/>
        <w:t>Основная</w:t>
      </w:r>
    </w:p>
    <w:p w:rsidR="00E02B17" w:rsidRPr="00E02B17" w:rsidRDefault="00E02B17" w:rsidP="00E02B17">
      <w:pPr>
        <w:pStyle w:val="af2"/>
        <w:numPr>
          <w:ilvl w:val="0"/>
          <w:numId w:val="7"/>
        </w:numPr>
        <w:spacing w:after="240"/>
        <w:rPr>
          <w:sz w:val="24"/>
          <w:szCs w:val="24"/>
        </w:rPr>
      </w:pPr>
      <w:r w:rsidRPr="00E02B17">
        <w:rPr>
          <w:rStyle w:val="af6"/>
          <w:sz w:val="24"/>
          <w:szCs w:val="24"/>
        </w:rPr>
        <w:t>Примерная</w:t>
      </w:r>
      <w:r w:rsidRPr="00E02B17">
        <w:rPr>
          <w:sz w:val="24"/>
          <w:szCs w:val="24"/>
        </w:rPr>
        <w:t xml:space="preserve"> основная образовательная программа образовательного учреждения. Основная школа / [сост. Е. С. Савинов]. — М. : Просвещение, 2011. — 342 с. — (Стандарты второго поколения). </w:t>
      </w:r>
    </w:p>
    <w:p w:rsidR="00E02B17" w:rsidRPr="00E02B17" w:rsidRDefault="00E02B17" w:rsidP="00E02B17">
      <w:pPr>
        <w:pStyle w:val="af2"/>
        <w:numPr>
          <w:ilvl w:val="0"/>
          <w:numId w:val="7"/>
        </w:numPr>
        <w:spacing w:after="240"/>
        <w:rPr>
          <w:sz w:val="24"/>
          <w:szCs w:val="24"/>
        </w:rPr>
      </w:pPr>
      <w:r w:rsidRPr="00E02B17">
        <w:rPr>
          <w:sz w:val="24"/>
          <w:szCs w:val="24"/>
        </w:rPr>
        <w:t xml:space="preserve"> Английский язык 2-4 классы: рабочие программы по УМК М.З. </w:t>
      </w:r>
      <w:proofErr w:type="spellStart"/>
      <w:r w:rsidRPr="00E02B17">
        <w:rPr>
          <w:sz w:val="24"/>
          <w:szCs w:val="24"/>
        </w:rPr>
        <w:t>Биболетовой</w:t>
      </w:r>
      <w:proofErr w:type="spellEnd"/>
      <w:r w:rsidRPr="00E02B17">
        <w:rPr>
          <w:sz w:val="24"/>
          <w:szCs w:val="24"/>
        </w:rPr>
        <w:t xml:space="preserve">, О.А. Денисенко, Н.Н. </w:t>
      </w:r>
      <w:proofErr w:type="spellStart"/>
      <w:r w:rsidRPr="00E02B17">
        <w:rPr>
          <w:sz w:val="24"/>
          <w:szCs w:val="24"/>
        </w:rPr>
        <w:t>Трубаневой</w:t>
      </w:r>
      <w:proofErr w:type="spellEnd"/>
      <w:r w:rsidRPr="00E02B17">
        <w:rPr>
          <w:sz w:val="24"/>
          <w:szCs w:val="24"/>
        </w:rPr>
        <w:t>/ авт.-сост. И.В. Хабарова и др. – Волгоград: Учитель, 2015. – 150 с.</w:t>
      </w:r>
    </w:p>
    <w:p w:rsidR="00E02B17" w:rsidRPr="00E02B17" w:rsidRDefault="00E02B17" w:rsidP="00E02B17">
      <w:pPr>
        <w:pStyle w:val="ac"/>
        <w:widowControl/>
        <w:numPr>
          <w:ilvl w:val="0"/>
          <w:numId w:val="6"/>
        </w:numPr>
        <w:autoSpaceDE/>
        <w:autoSpaceDN/>
        <w:adjustRightInd/>
        <w:spacing w:after="240"/>
        <w:jc w:val="both"/>
        <w:rPr>
          <w:rFonts w:eastAsia="Calibri"/>
          <w:color w:val="000000"/>
          <w:spacing w:val="1"/>
          <w:sz w:val="24"/>
          <w:szCs w:val="24"/>
        </w:rPr>
      </w:pPr>
      <w:r w:rsidRPr="00E02B17">
        <w:rPr>
          <w:rFonts w:eastAsia="Calibri"/>
          <w:color w:val="000000"/>
          <w:spacing w:val="1"/>
          <w:sz w:val="24"/>
          <w:szCs w:val="24"/>
        </w:rPr>
        <w:t xml:space="preserve"> </w:t>
      </w:r>
      <w:proofErr w:type="spellStart"/>
      <w:r w:rsidRPr="00E02B17">
        <w:rPr>
          <w:rFonts w:eastAsia="Calibri"/>
          <w:color w:val="000000"/>
          <w:spacing w:val="1"/>
          <w:sz w:val="24"/>
          <w:szCs w:val="24"/>
        </w:rPr>
        <w:t>Биболетова</w:t>
      </w:r>
      <w:proofErr w:type="spellEnd"/>
      <w:r w:rsidRPr="00E02B17">
        <w:rPr>
          <w:rFonts w:eastAsia="Calibri"/>
          <w:color w:val="000000"/>
          <w:spacing w:val="1"/>
          <w:sz w:val="24"/>
          <w:szCs w:val="24"/>
        </w:rPr>
        <w:t xml:space="preserve"> М.З., </w:t>
      </w:r>
      <w:proofErr w:type="spellStart"/>
      <w:r w:rsidRPr="00E02B17">
        <w:rPr>
          <w:rFonts w:eastAsia="Calibri"/>
          <w:color w:val="000000"/>
          <w:spacing w:val="1"/>
          <w:sz w:val="24"/>
          <w:szCs w:val="24"/>
        </w:rPr>
        <w:t>Трубанева</w:t>
      </w:r>
      <w:proofErr w:type="spellEnd"/>
      <w:r w:rsidRPr="00E02B17">
        <w:rPr>
          <w:rFonts w:eastAsia="Calibri"/>
          <w:color w:val="000000"/>
          <w:spacing w:val="1"/>
          <w:sz w:val="24"/>
          <w:szCs w:val="24"/>
        </w:rPr>
        <w:t xml:space="preserve"> Н.Н. Рабочая программа курса английского языка к УМК «Английский с удовольствием»/“</w:t>
      </w:r>
      <w:proofErr w:type="spellStart"/>
      <w:r w:rsidRPr="00E02B17">
        <w:rPr>
          <w:rFonts w:eastAsia="Calibri"/>
          <w:color w:val="000000"/>
          <w:spacing w:val="1"/>
          <w:sz w:val="24"/>
          <w:szCs w:val="24"/>
        </w:rPr>
        <w:t>EnjoyEnglish</w:t>
      </w:r>
      <w:proofErr w:type="spellEnd"/>
      <w:r w:rsidRPr="00E02B17">
        <w:rPr>
          <w:rFonts w:eastAsia="Calibri"/>
          <w:color w:val="000000"/>
          <w:spacing w:val="1"/>
          <w:sz w:val="24"/>
          <w:szCs w:val="24"/>
        </w:rPr>
        <w:t>” для  2-4 классов общеобразовательных учреждений. – Обнинск: Титул, 2013.</w:t>
      </w:r>
    </w:p>
    <w:p w:rsidR="00E02B17" w:rsidRPr="00E02B17" w:rsidRDefault="00E02B17" w:rsidP="00E02B17">
      <w:pPr>
        <w:pStyle w:val="ac"/>
        <w:widowControl/>
        <w:numPr>
          <w:ilvl w:val="0"/>
          <w:numId w:val="6"/>
        </w:numPr>
        <w:autoSpaceDE/>
        <w:autoSpaceDN/>
        <w:adjustRightInd/>
        <w:spacing w:after="240"/>
        <w:jc w:val="both"/>
        <w:rPr>
          <w:rFonts w:eastAsia="Calibri"/>
          <w:color w:val="000000"/>
          <w:spacing w:val="1"/>
          <w:sz w:val="24"/>
          <w:szCs w:val="24"/>
        </w:rPr>
      </w:pPr>
      <w:proofErr w:type="spellStart"/>
      <w:r w:rsidRPr="00E02B17">
        <w:rPr>
          <w:rFonts w:eastAsia="Calibri"/>
          <w:color w:val="000000"/>
          <w:spacing w:val="1"/>
          <w:sz w:val="24"/>
          <w:szCs w:val="24"/>
        </w:rPr>
        <w:t>Дзюина</w:t>
      </w:r>
      <w:proofErr w:type="spellEnd"/>
      <w:r w:rsidRPr="00E02B17">
        <w:rPr>
          <w:rFonts w:eastAsia="Calibri"/>
          <w:color w:val="000000"/>
          <w:spacing w:val="1"/>
          <w:sz w:val="24"/>
          <w:szCs w:val="24"/>
        </w:rPr>
        <w:t xml:space="preserve"> Е.В. Поурочные разработки по английскому языку. 3 класс – 2-е изд., </w:t>
      </w:r>
      <w:proofErr w:type="spellStart"/>
      <w:r w:rsidRPr="00E02B17">
        <w:rPr>
          <w:rFonts w:eastAsia="Calibri"/>
          <w:color w:val="000000"/>
          <w:spacing w:val="1"/>
          <w:sz w:val="24"/>
          <w:szCs w:val="24"/>
        </w:rPr>
        <w:t>перераб</w:t>
      </w:r>
      <w:proofErr w:type="spellEnd"/>
      <w:r w:rsidRPr="00E02B17">
        <w:rPr>
          <w:rFonts w:eastAsia="Calibri"/>
          <w:color w:val="000000"/>
          <w:spacing w:val="1"/>
          <w:sz w:val="24"/>
          <w:szCs w:val="24"/>
        </w:rPr>
        <w:t>. – М.: ВАКО 2013. – 188 с. – (В помощь школьному учителю).</w:t>
      </w:r>
    </w:p>
    <w:p w:rsidR="00E02B17" w:rsidRPr="00E02B17" w:rsidRDefault="00E02B17" w:rsidP="00E02B17">
      <w:pPr>
        <w:spacing w:after="240"/>
        <w:ind w:left="360"/>
        <w:jc w:val="center"/>
        <w:rPr>
          <w:rFonts w:ascii="Times New Roman" w:eastAsia="Calibri" w:hAnsi="Times New Roman" w:cs="Times New Roman"/>
          <w:b/>
          <w:color w:val="000000"/>
          <w:spacing w:val="1"/>
          <w:sz w:val="24"/>
          <w:szCs w:val="24"/>
        </w:rPr>
      </w:pPr>
      <w:r w:rsidRPr="00E02B17">
        <w:rPr>
          <w:rFonts w:ascii="Times New Roman" w:eastAsia="Calibri" w:hAnsi="Times New Roman" w:cs="Times New Roman"/>
          <w:b/>
          <w:color w:val="000000"/>
          <w:spacing w:val="1"/>
          <w:sz w:val="24"/>
          <w:szCs w:val="24"/>
        </w:rPr>
        <w:t>Дополнительная</w:t>
      </w:r>
    </w:p>
    <w:p w:rsidR="00E02B17" w:rsidRPr="00E02B17" w:rsidRDefault="00E02B17" w:rsidP="00E02B17">
      <w:pPr>
        <w:pStyle w:val="ac"/>
        <w:widowControl/>
        <w:numPr>
          <w:ilvl w:val="0"/>
          <w:numId w:val="3"/>
        </w:numPr>
        <w:autoSpaceDE/>
        <w:autoSpaceDN/>
        <w:adjustRightInd/>
        <w:spacing w:after="240"/>
        <w:jc w:val="both"/>
        <w:rPr>
          <w:sz w:val="24"/>
          <w:szCs w:val="24"/>
        </w:rPr>
      </w:pPr>
      <w:proofErr w:type="spellStart"/>
      <w:r w:rsidRPr="00E02B17">
        <w:rPr>
          <w:sz w:val="24"/>
          <w:szCs w:val="24"/>
        </w:rPr>
        <w:t>Барашкова</w:t>
      </w:r>
      <w:proofErr w:type="spellEnd"/>
      <w:r w:rsidRPr="00E02B17">
        <w:rPr>
          <w:sz w:val="24"/>
          <w:szCs w:val="24"/>
        </w:rPr>
        <w:t xml:space="preserve"> Е.А. Грамматика английского языка. Проверочные работы: к учебнику </w:t>
      </w:r>
      <w:proofErr w:type="spellStart"/>
      <w:r w:rsidRPr="00E02B17">
        <w:rPr>
          <w:sz w:val="24"/>
          <w:szCs w:val="24"/>
        </w:rPr>
        <w:t>М.З.Биболетовой</w:t>
      </w:r>
      <w:proofErr w:type="spellEnd"/>
      <w:r w:rsidRPr="00E02B17">
        <w:rPr>
          <w:sz w:val="24"/>
          <w:szCs w:val="24"/>
        </w:rPr>
        <w:t xml:space="preserve"> и др. “</w:t>
      </w:r>
      <w:proofErr w:type="spellStart"/>
      <w:r w:rsidRPr="00E02B17">
        <w:rPr>
          <w:sz w:val="24"/>
          <w:szCs w:val="24"/>
          <w:lang w:val="en-US"/>
        </w:rPr>
        <w:t>EnjoyEnglish</w:t>
      </w:r>
      <w:proofErr w:type="spellEnd"/>
      <w:r w:rsidRPr="00E02B17">
        <w:rPr>
          <w:sz w:val="24"/>
          <w:szCs w:val="24"/>
        </w:rPr>
        <w:t xml:space="preserve">. 4 класс” / Е.А. </w:t>
      </w:r>
      <w:proofErr w:type="spellStart"/>
      <w:r w:rsidRPr="00E02B17">
        <w:rPr>
          <w:sz w:val="24"/>
          <w:szCs w:val="24"/>
        </w:rPr>
        <w:t>Барашкова</w:t>
      </w:r>
      <w:proofErr w:type="spellEnd"/>
      <w:r w:rsidRPr="00E02B17">
        <w:rPr>
          <w:sz w:val="24"/>
          <w:szCs w:val="24"/>
        </w:rPr>
        <w:t>. – М.: Издательство «Экзамен», 2012. (Серия «Учебно-методический комплект»).</w:t>
      </w:r>
    </w:p>
    <w:p w:rsidR="00E02B17" w:rsidRPr="00E02B17" w:rsidRDefault="00E02B17" w:rsidP="00E02B17">
      <w:pPr>
        <w:spacing w:after="240"/>
        <w:jc w:val="center"/>
        <w:rPr>
          <w:rFonts w:ascii="Times New Roman" w:eastAsia="Calibri" w:hAnsi="Times New Roman" w:cs="Times New Roman"/>
          <w:b/>
          <w:color w:val="000000"/>
          <w:spacing w:val="1"/>
          <w:sz w:val="24"/>
          <w:szCs w:val="24"/>
        </w:rPr>
      </w:pPr>
      <w:r w:rsidRPr="00E02B17">
        <w:rPr>
          <w:rFonts w:ascii="Times New Roman" w:eastAsia="Calibri" w:hAnsi="Times New Roman" w:cs="Times New Roman"/>
          <w:b/>
          <w:color w:val="000000"/>
          <w:spacing w:val="1"/>
          <w:sz w:val="24"/>
          <w:szCs w:val="24"/>
        </w:rPr>
        <w:t>Литература для учащихся</w:t>
      </w:r>
    </w:p>
    <w:p w:rsidR="00E02B17" w:rsidRPr="00E02B17" w:rsidRDefault="00E02B17" w:rsidP="00E02B17">
      <w:pPr>
        <w:spacing w:after="240"/>
        <w:jc w:val="center"/>
        <w:rPr>
          <w:rFonts w:ascii="Times New Roman" w:eastAsia="Calibri" w:hAnsi="Times New Roman" w:cs="Times New Roman"/>
          <w:b/>
          <w:color w:val="000000"/>
          <w:spacing w:val="1"/>
          <w:sz w:val="24"/>
          <w:szCs w:val="24"/>
        </w:rPr>
      </w:pPr>
      <w:r w:rsidRPr="00E02B17">
        <w:rPr>
          <w:rFonts w:ascii="Times New Roman" w:eastAsia="Calibri" w:hAnsi="Times New Roman" w:cs="Times New Roman"/>
          <w:b/>
          <w:color w:val="000000"/>
          <w:spacing w:val="1"/>
          <w:sz w:val="24"/>
          <w:szCs w:val="24"/>
        </w:rPr>
        <w:t>Основная</w:t>
      </w:r>
    </w:p>
    <w:p w:rsidR="00E02B17" w:rsidRPr="00E02B17" w:rsidRDefault="00E02B17" w:rsidP="00E02B17">
      <w:pPr>
        <w:pStyle w:val="ac"/>
        <w:widowControl/>
        <w:numPr>
          <w:ilvl w:val="0"/>
          <w:numId w:val="4"/>
        </w:numPr>
        <w:autoSpaceDE/>
        <w:autoSpaceDN/>
        <w:adjustRightInd/>
        <w:spacing w:after="240"/>
        <w:jc w:val="both"/>
        <w:rPr>
          <w:sz w:val="24"/>
          <w:szCs w:val="24"/>
        </w:rPr>
      </w:pPr>
      <w:proofErr w:type="spellStart"/>
      <w:r w:rsidRPr="00E02B17">
        <w:rPr>
          <w:sz w:val="24"/>
          <w:szCs w:val="24"/>
        </w:rPr>
        <w:t>Биболетова</w:t>
      </w:r>
      <w:proofErr w:type="spellEnd"/>
      <w:r w:rsidRPr="00E02B17">
        <w:rPr>
          <w:sz w:val="24"/>
          <w:szCs w:val="24"/>
        </w:rPr>
        <w:t xml:space="preserve"> М.З., Денисенко О.А., </w:t>
      </w:r>
      <w:proofErr w:type="spellStart"/>
      <w:r w:rsidRPr="00E02B17">
        <w:rPr>
          <w:sz w:val="24"/>
          <w:szCs w:val="24"/>
        </w:rPr>
        <w:t>Трубанева</w:t>
      </w:r>
      <w:proofErr w:type="spellEnd"/>
      <w:r w:rsidRPr="00E02B17">
        <w:rPr>
          <w:sz w:val="24"/>
          <w:szCs w:val="24"/>
        </w:rPr>
        <w:t xml:space="preserve"> Н.Н. Английский язык: Английский с удовольствием (</w:t>
      </w:r>
      <w:proofErr w:type="spellStart"/>
      <w:r w:rsidRPr="00E02B17">
        <w:rPr>
          <w:sz w:val="24"/>
          <w:szCs w:val="24"/>
          <w:lang w:val="en-US"/>
        </w:rPr>
        <w:t>EnjoyEnglish</w:t>
      </w:r>
      <w:proofErr w:type="spellEnd"/>
      <w:r w:rsidRPr="00E02B17">
        <w:rPr>
          <w:sz w:val="24"/>
          <w:szCs w:val="24"/>
        </w:rPr>
        <w:t>): Учебник английского языка для 4 класса общеобразовательных учреждений. – Обнинск: Титул,2014</w:t>
      </w:r>
    </w:p>
    <w:p w:rsidR="00E02B17" w:rsidRPr="00E02B17" w:rsidRDefault="00E02B17" w:rsidP="00E02B17">
      <w:pPr>
        <w:pStyle w:val="ac"/>
        <w:widowControl/>
        <w:numPr>
          <w:ilvl w:val="0"/>
          <w:numId w:val="4"/>
        </w:numPr>
        <w:autoSpaceDE/>
        <w:autoSpaceDN/>
        <w:adjustRightInd/>
        <w:spacing w:after="240"/>
        <w:jc w:val="both"/>
        <w:rPr>
          <w:sz w:val="24"/>
          <w:szCs w:val="24"/>
        </w:rPr>
      </w:pPr>
      <w:proofErr w:type="spellStart"/>
      <w:r w:rsidRPr="00E02B17">
        <w:rPr>
          <w:sz w:val="24"/>
          <w:szCs w:val="24"/>
        </w:rPr>
        <w:t>Биболетова</w:t>
      </w:r>
      <w:proofErr w:type="spellEnd"/>
      <w:r w:rsidRPr="00E02B17">
        <w:rPr>
          <w:sz w:val="24"/>
          <w:szCs w:val="24"/>
        </w:rPr>
        <w:t xml:space="preserve"> М.З., Денисенко О.А., </w:t>
      </w:r>
      <w:proofErr w:type="spellStart"/>
      <w:r w:rsidRPr="00E02B17">
        <w:rPr>
          <w:sz w:val="24"/>
          <w:szCs w:val="24"/>
        </w:rPr>
        <w:t>Трубанева</w:t>
      </w:r>
      <w:proofErr w:type="spellEnd"/>
      <w:r w:rsidRPr="00E02B17">
        <w:rPr>
          <w:sz w:val="24"/>
          <w:szCs w:val="24"/>
        </w:rPr>
        <w:t xml:space="preserve"> Н.Н. Английский язык: Рабочая тетрадь к учебнику английского языка Английский с удовольствием / </w:t>
      </w:r>
      <w:proofErr w:type="spellStart"/>
      <w:r w:rsidRPr="00E02B17">
        <w:rPr>
          <w:sz w:val="24"/>
          <w:szCs w:val="24"/>
          <w:lang w:val="en-US"/>
        </w:rPr>
        <w:t>EnjoyEnglish</w:t>
      </w:r>
      <w:proofErr w:type="spellEnd"/>
      <w:r w:rsidRPr="00E02B17">
        <w:rPr>
          <w:sz w:val="24"/>
          <w:szCs w:val="24"/>
        </w:rPr>
        <w:t xml:space="preserve"> для 4 класса общеобразовательных учреждений. – Обнинск: Титул, 2014</w:t>
      </w:r>
    </w:p>
    <w:p w:rsidR="00E02B17" w:rsidRPr="00E02B17" w:rsidRDefault="00E02B17" w:rsidP="00E02B17">
      <w:pPr>
        <w:spacing w:after="240"/>
        <w:jc w:val="center"/>
        <w:rPr>
          <w:rFonts w:ascii="Times New Roman" w:eastAsia="Calibri" w:hAnsi="Times New Roman" w:cs="Times New Roman"/>
          <w:b/>
          <w:color w:val="000000"/>
          <w:spacing w:val="1"/>
          <w:sz w:val="24"/>
          <w:szCs w:val="24"/>
        </w:rPr>
      </w:pPr>
      <w:r w:rsidRPr="00E02B17">
        <w:rPr>
          <w:rFonts w:ascii="Times New Roman" w:eastAsia="Calibri" w:hAnsi="Times New Roman" w:cs="Times New Roman"/>
          <w:b/>
          <w:color w:val="000000"/>
          <w:spacing w:val="1"/>
          <w:sz w:val="24"/>
          <w:szCs w:val="24"/>
        </w:rPr>
        <w:t>Дополнительная</w:t>
      </w:r>
    </w:p>
    <w:p w:rsidR="00E02B17" w:rsidRPr="00E02B17" w:rsidRDefault="00E02B17" w:rsidP="00E02B17">
      <w:pPr>
        <w:pStyle w:val="ac"/>
        <w:widowControl/>
        <w:numPr>
          <w:ilvl w:val="0"/>
          <w:numId w:val="5"/>
        </w:numPr>
        <w:autoSpaceDE/>
        <w:autoSpaceDN/>
        <w:adjustRightInd/>
        <w:spacing w:after="240"/>
        <w:jc w:val="both"/>
        <w:rPr>
          <w:sz w:val="24"/>
          <w:szCs w:val="24"/>
        </w:rPr>
      </w:pPr>
      <w:proofErr w:type="spellStart"/>
      <w:r w:rsidRPr="00E02B17">
        <w:rPr>
          <w:sz w:val="24"/>
          <w:szCs w:val="24"/>
        </w:rPr>
        <w:t>Барашкова</w:t>
      </w:r>
      <w:proofErr w:type="spellEnd"/>
      <w:r w:rsidRPr="00E02B17">
        <w:rPr>
          <w:sz w:val="24"/>
          <w:szCs w:val="24"/>
        </w:rPr>
        <w:t xml:space="preserve"> Е.А. Грамматика английского языка. Сборник упражнений: к учебнику </w:t>
      </w:r>
      <w:proofErr w:type="spellStart"/>
      <w:r w:rsidRPr="00E02B17">
        <w:rPr>
          <w:sz w:val="24"/>
          <w:szCs w:val="24"/>
        </w:rPr>
        <w:t>М.З.Биболетовой</w:t>
      </w:r>
      <w:proofErr w:type="spellEnd"/>
      <w:r w:rsidRPr="00E02B17">
        <w:rPr>
          <w:sz w:val="24"/>
          <w:szCs w:val="24"/>
        </w:rPr>
        <w:t xml:space="preserve"> и др. “</w:t>
      </w:r>
      <w:proofErr w:type="spellStart"/>
      <w:r w:rsidRPr="00E02B17">
        <w:rPr>
          <w:sz w:val="24"/>
          <w:szCs w:val="24"/>
        </w:rPr>
        <w:t>Enjoy</w:t>
      </w:r>
      <w:proofErr w:type="spellEnd"/>
      <w:r w:rsidRPr="00E02B17">
        <w:rPr>
          <w:sz w:val="24"/>
          <w:szCs w:val="24"/>
        </w:rPr>
        <w:t xml:space="preserve"> </w:t>
      </w:r>
      <w:proofErr w:type="spellStart"/>
      <w:r w:rsidRPr="00E02B17">
        <w:rPr>
          <w:sz w:val="24"/>
          <w:szCs w:val="24"/>
        </w:rPr>
        <w:t>English</w:t>
      </w:r>
      <w:proofErr w:type="spellEnd"/>
      <w:r w:rsidRPr="00E02B17">
        <w:rPr>
          <w:sz w:val="24"/>
          <w:szCs w:val="24"/>
        </w:rPr>
        <w:t xml:space="preserve">. 4 класс” / Е.А. </w:t>
      </w:r>
      <w:proofErr w:type="spellStart"/>
      <w:r w:rsidRPr="00E02B17">
        <w:rPr>
          <w:sz w:val="24"/>
          <w:szCs w:val="24"/>
        </w:rPr>
        <w:t>Барашкова</w:t>
      </w:r>
      <w:proofErr w:type="spellEnd"/>
      <w:r w:rsidRPr="00E02B17">
        <w:rPr>
          <w:sz w:val="24"/>
          <w:szCs w:val="24"/>
        </w:rPr>
        <w:t>. – М.: Издательство «Экзамен», 2012. (Серия «Учебно-методический комплект»).</w:t>
      </w:r>
    </w:p>
    <w:p w:rsidR="00E02B17" w:rsidRPr="00E02B17" w:rsidRDefault="00E02B17" w:rsidP="00E02B17">
      <w:pPr>
        <w:pStyle w:val="ac"/>
        <w:spacing w:after="240"/>
        <w:jc w:val="center"/>
        <w:rPr>
          <w:b/>
          <w:sz w:val="24"/>
          <w:szCs w:val="24"/>
        </w:rPr>
      </w:pPr>
    </w:p>
    <w:p w:rsidR="00E02B17" w:rsidRPr="00E02B17" w:rsidRDefault="00E02B17" w:rsidP="00E02B17">
      <w:pPr>
        <w:pStyle w:val="ac"/>
        <w:spacing w:after="240"/>
        <w:jc w:val="center"/>
        <w:rPr>
          <w:b/>
          <w:sz w:val="24"/>
          <w:szCs w:val="24"/>
        </w:rPr>
      </w:pPr>
    </w:p>
    <w:p w:rsidR="00E02B17" w:rsidRPr="00E02B17" w:rsidRDefault="00E02B17" w:rsidP="00E02B17">
      <w:pPr>
        <w:pStyle w:val="ac"/>
        <w:spacing w:after="240"/>
        <w:jc w:val="center"/>
        <w:rPr>
          <w:b/>
          <w:sz w:val="24"/>
          <w:szCs w:val="24"/>
        </w:rPr>
      </w:pPr>
      <w:r w:rsidRPr="00E02B17">
        <w:rPr>
          <w:b/>
          <w:sz w:val="24"/>
          <w:szCs w:val="24"/>
        </w:rPr>
        <w:t>Электронные ресурсы</w:t>
      </w:r>
    </w:p>
    <w:p w:rsidR="00E02B17" w:rsidRPr="00E02B17" w:rsidRDefault="00E02B17" w:rsidP="00E02B17">
      <w:pPr>
        <w:pStyle w:val="ac"/>
        <w:widowControl/>
        <w:numPr>
          <w:ilvl w:val="0"/>
          <w:numId w:val="1"/>
        </w:numPr>
        <w:autoSpaceDE/>
        <w:autoSpaceDN/>
        <w:adjustRightInd/>
        <w:spacing w:after="240"/>
        <w:jc w:val="both"/>
        <w:rPr>
          <w:sz w:val="24"/>
          <w:szCs w:val="24"/>
        </w:rPr>
      </w:pPr>
      <w:r w:rsidRPr="00E02B17">
        <w:rPr>
          <w:sz w:val="24"/>
          <w:szCs w:val="24"/>
        </w:rPr>
        <w:t>Обучающая компьютерная программа “</w:t>
      </w:r>
      <w:proofErr w:type="spellStart"/>
      <w:r w:rsidRPr="00E02B17">
        <w:rPr>
          <w:sz w:val="24"/>
          <w:szCs w:val="24"/>
          <w:lang w:val="en-US"/>
        </w:rPr>
        <w:t>EnjoyListeningandPlaying</w:t>
      </w:r>
      <w:proofErr w:type="spellEnd"/>
      <w:r w:rsidRPr="00E02B17">
        <w:rPr>
          <w:sz w:val="24"/>
          <w:szCs w:val="24"/>
        </w:rPr>
        <w:t xml:space="preserve">” к учебнику </w:t>
      </w:r>
      <w:proofErr w:type="spellStart"/>
      <w:r w:rsidRPr="00E02B17">
        <w:rPr>
          <w:sz w:val="24"/>
          <w:szCs w:val="24"/>
        </w:rPr>
        <w:t>Биболетова</w:t>
      </w:r>
      <w:proofErr w:type="spellEnd"/>
      <w:r w:rsidRPr="00E02B17">
        <w:rPr>
          <w:sz w:val="24"/>
          <w:szCs w:val="24"/>
        </w:rPr>
        <w:t xml:space="preserve"> М.З.,  Денисенко О.А., </w:t>
      </w:r>
      <w:proofErr w:type="spellStart"/>
      <w:r w:rsidRPr="00E02B17">
        <w:rPr>
          <w:sz w:val="24"/>
          <w:szCs w:val="24"/>
        </w:rPr>
        <w:t>Трубанева</w:t>
      </w:r>
      <w:proofErr w:type="spellEnd"/>
      <w:r w:rsidRPr="00E02B17">
        <w:rPr>
          <w:sz w:val="24"/>
          <w:szCs w:val="24"/>
        </w:rPr>
        <w:t xml:space="preserve"> Н.Н.  Английский язык: Английский с удовольствием (</w:t>
      </w:r>
      <w:proofErr w:type="spellStart"/>
      <w:r w:rsidRPr="00E02B17">
        <w:rPr>
          <w:sz w:val="24"/>
          <w:szCs w:val="24"/>
          <w:lang w:val="en-US"/>
        </w:rPr>
        <w:t>EnjoyEnglish</w:t>
      </w:r>
      <w:proofErr w:type="spellEnd"/>
      <w:r w:rsidRPr="00E02B17">
        <w:rPr>
          <w:sz w:val="24"/>
          <w:szCs w:val="24"/>
        </w:rPr>
        <w:t xml:space="preserve">): Учебник английского языка для 4 класса. 1 </w:t>
      </w:r>
      <w:proofErr w:type="spellStart"/>
      <w:r w:rsidRPr="00E02B17">
        <w:rPr>
          <w:sz w:val="24"/>
          <w:szCs w:val="24"/>
        </w:rPr>
        <w:t>элект</w:t>
      </w:r>
      <w:proofErr w:type="spellEnd"/>
      <w:r w:rsidRPr="00E02B17">
        <w:rPr>
          <w:sz w:val="24"/>
          <w:szCs w:val="24"/>
        </w:rPr>
        <w:t xml:space="preserve">. опт. диск </w:t>
      </w:r>
      <w:r w:rsidRPr="00E02B17">
        <w:rPr>
          <w:sz w:val="24"/>
          <w:szCs w:val="24"/>
          <w:lang w:val="en-US"/>
        </w:rPr>
        <w:t>CDROM</w:t>
      </w:r>
    </w:p>
    <w:p w:rsidR="00E02B17" w:rsidRPr="00E02B17" w:rsidRDefault="00E02B17" w:rsidP="00E02B17">
      <w:pPr>
        <w:spacing w:after="240"/>
        <w:jc w:val="center"/>
        <w:rPr>
          <w:rFonts w:ascii="Times New Roman" w:hAnsi="Times New Roman" w:cs="Times New Roman"/>
          <w:b/>
          <w:sz w:val="24"/>
          <w:szCs w:val="24"/>
        </w:rPr>
      </w:pPr>
      <w:proofErr w:type="spellStart"/>
      <w:r w:rsidRPr="00E02B17">
        <w:rPr>
          <w:rFonts w:ascii="Times New Roman" w:hAnsi="Times New Roman" w:cs="Times New Roman"/>
          <w:b/>
          <w:sz w:val="24"/>
          <w:szCs w:val="24"/>
        </w:rPr>
        <w:lastRenderedPageBreak/>
        <w:t>Аудиоиздания</w:t>
      </w:r>
      <w:proofErr w:type="spellEnd"/>
    </w:p>
    <w:p w:rsidR="00E02B17" w:rsidRPr="00E02B17" w:rsidRDefault="00E02B17" w:rsidP="00E02B17">
      <w:pPr>
        <w:pStyle w:val="ac"/>
        <w:widowControl/>
        <w:numPr>
          <w:ilvl w:val="0"/>
          <w:numId w:val="2"/>
        </w:numPr>
        <w:autoSpaceDE/>
        <w:autoSpaceDN/>
        <w:adjustRightInd/>
        <w:spacing w:after="240"/>
        <w:jc w:val="both"/>
        <w:rPr>
          <w:sz w:val="24"/>
          <w:szCs w:val="24"/>
        </w:rPr>
      </w:pPr>
      <w:proofErr w:type="spellStart"/>
      <w:r w:rsidRPr="00E02B17">
        <w:rPr>
          <w:sz w:val="24"/>
          <w:szCs w:val="24"/>
        </w:rPr>
        <w:t>Аудиоприложение</w:t>
      </w:r>
      <w:proofErr w:type="spellEnd"/>
      <w:r w:rsidRPr="00E02B17">
        <w:rPr>
          <w:sz w:val="24"/>
          <w:szCs w:val="24"/>
        </w:rPr>
        <w:t xml:space="preserve"> к учебнику  </w:t>
      </w:r>
      <w:proofErr w:type="spellStart"/>
      <w:r w:rsidRPr="00E02B17">
        <w:rPr>
          <w:sz w:val="24"/>
          <w:szCs w:val="24"/>
        </w:rPr>
        <w:t>Биболетова</w:t>
      </w:r>
      <w:proofErr w:type="spellEnd"/>
      <w:r w:rsidRPr="00E02B17">
        <w:rPr>
          <w:sz w:val="24"/>
          <w:szCs w:val="24"/>
        </w:rPr>
        <w:t xml:space="preserve"> М.З., Денисенко О.А., </w:t>
      </w:r>
      <w:proofErr w:type="spellStart"/>
      <w:r w:rsidRPr="00E02B17">
        <w:rPr>
          <w:sz w:val="24"/>
          <w:szCs w:val="24"/>
        </w:rPr>
        <w:t>Трубанева</w:t>
      </w:r>
      <w:proofErr w:type="spellEnd"/>
      <w:r w:rsidRPr="00E02B17">
        <w:rPr>
          <w:sz w:val="24"/>
          <w:szCs w:val="24"/>
        </w:rPr>
        <w:t xml:space="preserve"> Н.Н.   Английский язык: Английский с удовольствием (</w:t>
      </w:r>
      <w:proofErr w:type="spellStart"/>
      <w:r w:rsidRPr="00E02B17">
        <w:rPr>
          <w:sz w:val="24"/>
          <w:szCs w:val="24"/>
        </w:rPr>
        <w:t>Enjoy</w:t>
      </w:r>
      <w:proofErr w:type="spellEnd"/>
      <w:r w:rsidRPr="00E02B17">
        <w:rPr>
          <w:sz w:val="24"/>
          <w:szCs w:val="24"/>
        </w:rPr>
        <w:t xml:space="preserve"> </w:t>
      </w:r>
      <w:proofErr w:type="spellStart"/>
      <w:r w:rsidRPr="00E02B17">
        <w:rPr>
          <w:sz w:val="24"/>
          <w:szCs w:val="24"/>
        </w:rPr>
        <w:t>English</w:t>
      </w:r>
      <w:proofErr w:type="spellEnd"/>
      <w:r w:rsidRPr="00E02B17">
        <w:rPr>
          <w:sz w:val="24"/>
          <w:szCs w:val="24"/>
        </w:rPr>
        <w:t xml:space="preserve">): Учебник английского языка для 4 класса. </w:t>
      </w:r>
      <w:r w:rsidRPr="00E02B17">
        <w:rPr>
          <w:sz w:val="24"/>
          <w:szCs w:val="24"/>
          <w:lang w:val="en-US"/>
        </w:rPr>
        <w:t>MP</w:t>
      </w:r>
      <w:r w:rsidRPr="00E02B17">
        <w:rPr>
          <w:sz w:val="24"/>
          <w:szCs w:val="24"/>
        </w:rPr>
        <w:t>3</w:t>
      </w:r>
    </w:p>
    <w:p w:rsidR="00E02B17" w:rsidRPr="00E02B17" w:rsidRDefault="00E02B17" w:rsidP="00E02B17">
      <w:pPr>
        <w:pStyle w:val="ac"/>
        <w:widowControl/>
        <w:numPr>
          <w:ilvl w:val="0"/>
          <w:numId w:val="2"/>
        </w:numPr>
        <w:autoSpaceDE/>
        <w:autoSpaceDN/>
        <w:adjustRightInd/>
        <w:spacing w:after="240"/>
        <w:jc w:val="both"/>
        <w:rPr>
          <w:sz w:val="24"/>
          <w:szCs w:val="24"/>
        </w:rPr>
      </w:pPr>
      <w:r w:rsidRPr="00E02B17">
        <w:rPr>
          <w:sz w:val="24"/>
          <w:szCs w:val="24"/>
        </w:rPr>
        <w:t>Пой и играй. Сборник песен для начальной школы “</w:t>
      </w:r>
      <w:proofErr w:type="spellStart"/>
      <w:r w:rsidRPr="00E02B17">
        <w:rPr>
          <w:sz w:val="24"/>
          <w:szCs w:val="24"/>
        </w:rPr>
        <w:t>Game-songs</w:t>
      </w:r>
      <w:proofErr w:type="spellEnd"/>
      <w:r w:rsidRPr="00E02B17">
        <w:rPr>
          <w:sz w:val="24"/>
          <w:szCs w:val="24"/>
        </w:rPr>
        <w:t>”.</w:t>
      </w:r>
    </w:p>
    <w:p w:rsidR="00E02B17" w:rsidRPr="00E02B17" w:rsidRDefault="00E02B17" w:rsidP="00E02B17">
      <w:pPr>
        <w:pStyle w:val="ac"/>
        <w:widowControl/>
        <w:autoSpaceDE/>
        <w:autoSpaceDN/>
        <w:adjustRightInd/>
        <w:spacing w:after="240"/>
        <w:jc w:val="both"/>
        <w:rPr>
          <w:sz w:val="24"/>
          <w:szCs w:val="24"/>
        </w:rPr>
      </w:pPr>
    </w:p>
    <w:p w:rsidR="00E02B17" w:rsidRPr="00E02B17" w:rsidRDefault="00E02B17" w:rsidP="00E02B17">
      <w:pPr>
        <w:spacing w:after="240"/>
        <w:jc w:val="center"/>
        <w:rPr>
          <w:rFonts w:ascii="Times New Roman" w:hAnsi="Times New Roman" w:cs="Times New Roman"/>
          <w:b/>
          <w:color w:val="000000" w:themeColor="text1"/>
          <w:sz w:val="24"/>
          <w:szCs w:val="24"/>
        </w:rPr>
      </w:pPr>
      <w:r w:rsidRPr="00E02B17">
        <w:rPr>
          <w:rFonts w:ascii="Times New Roman" w:hAnsi="Times New Roman" w:cs="Times New Roman"/>
          <w:b/>
          <w:color w:val="000000" w:themeColor="text1"/>
          <w:sz w:val="24"/>
          <w:szCs w:val="24"/>
        </w:rPr>
        <w:t>Материально-техническое оснащение</w:t>
      </w:r>
    </w:p>
    <w:p w:rsidR="00E02B17" w:rsidRPr="00E02B17" w:rsidRDefault="00E02B17" w:rsidP="00E02B17">
      <w:pPr>
        <w:spacing w:after="240"/>
        <w:jc w:val="center"/>
        <w:rPr>
          <w:rFonts w:ascii="Times New Roman" w:hAnsi="Times New Roman" w:cs="Times New Roman"/>
          <w:b/>
          <w:color w:val="FF0000"/>
          <w:sz w:val="24"/>
          <w:szCs w:val="24"/>
        </w:rPr>
      </w:pPr>
    </w:p>
    <w:p w:rsidR="00E02B17" w:rsidRPr="00E02B17" w:rsidRDefault="00E02B17" w:rsidP="00E02B17">
      <w:pPr>
        <w:spacing w:after="240"/>
        <w:jc w:val="both"/>
        <w:rPr>
          <w:rFonts w:ascii="Times New Roman" w:hAnsi="Times New Roman" w:cs="Times New Roman"/>
          <w:sz w:val="24"/>
          <w:szCs w:val="24"/>
        </w:rPr>
      </w:pPr>
      <w:r w:rsidRPr="00E02B17">
        <w:rPr>
          <w:rFonts w:ascii="Times New Roman" w:hAnsi="Times New Roman" w:cs="Times New Roman"/>
          <w:sz w:val="24"/>
          <w:szCs w:val="24"/>
        </w:rPr>
        <w:t>1. Учебно-методические комплекты (УМК) по английскому языку для 2-4 классов</w:t>
      </w:r>
    </w:p>
    <w:p w:rsidR="00E02B17" w:rsidRPr="00E02B17" w:rsidRDefault="00E02B17" w:rsidP="00E02B17">
      <w:pPr>
        <w:spacing w:after="240"/>
        <w:rPr>
          <w:rFonts w:ascii="Times New Roman" w:hAnsi="Times New Roman" w:cs="Times New Roman"/>
          <w:sz w:val="24"/>
          <w:szCs w:val="24"/>
        </w:rPr>
      </w:pPr>
      <w:r w:rsidRPr="00E02B17">
        <w:rPr>
          <w:rFonts w:ascii="Times New Roman" w:hAnsi="Times New Roman" w:cs="Times New Roman"/>
          <w:sz w:val="24"/>
          <w:szCs w:val="24"/>
        </w:rPr>
        <w:t>2. Алфавит (настенная таблица)</w:t>
      </w:r>
    </w:p>
    <w:p w:rsidR="00E02B17" w:rsidRPr="00E02B17" w:rsidRDefault="00E02B17" w:rsidP="00E02B17">
      <w:pPr>
        <w:spacing w:after="240"/>
        <w:rPr>
          <w:rFonts w:ascii="Times New Roman" w:hAnsi="Times New Roman" w:cs="Times New Roman"/>
          <w:sz w:val="24"/>
          <w:szCs w:val="24"/>
        </w:rPr>
      </w:pPr>
      <w:r w:rsidRPr="00E02B17">
        <w:rPr>
          <w:rFonts w:ascii="Times New Roman" w:hAnsi="Times New Roman" w:cs="Times New Roman"/>
          <w:sz w:val="24"/>
          <w:szCs w:val="24"/>
        </w:rPr>
        <w:t xml:space="preserve">3. Транскрипционные знаки ( карточки) </w:t>
      </w:r>
    </w:p>
    <w:p w:rsidR="00E02B17" w:rsidRPr="00E02B17" w:rsidRDefault="00E02B17" w:rsidP="00E02B17">
      <w:pPr>
        <w:spacing w:after="240"/>
        <w:rPr>
          <w:rFonts w:ascii="Times New Roman" w:hAnsi="Times New Roman" w:cs="Times New Roman"/>
          <w:sz w:val="24"/>
          <w:szCs w:val="24"/>
        </w:rPr>
      </w:pPr>
      <w:r w:rsidRPr="00E02B17">
        <w:rPr>
          <w:rFonts w:ascii="Times New Roman" w:hAnsi="Times New Roman" w:cs="Times New Roman"/>
          <w:sz w:val="24"/>
          <w:szCs w:val="24"/>
        </w:rPr>
        <w:t>4. Грамматические таблицы к основным разделам грамматического материала, содержащегося в стандарте начального образования по иностранному языку</w:t>
      </w:r>
    </w:p>
    <w:p w:rsidR="00E02B17" w:rsidRPr="00E02B17" w:rsidRDefault="00E02B17" w:rsidP="00E02B17">
      <w:pPr>
        <w:spacing w:after="240"/>
        <w:rPr>
          <w:rFonts w:ascii="Times New Roman" w:hAnsi="Times New Roman" w:cs="Times New Roman"/>
          <w:sz w:val="24"/>
          <w:szCs w:val="24"/>
        </w:rPr>
      </w:pPr>
      <w:r w:rsidRPr="00E02B17">
        <w:rPr>
          <w:rFonts w:ascii="Times New Roman" w:hAnsi="Times New Roman" w:cs="Times New Roman"/>
          <w:sz w:val="24"/>
          <w:szCs w:val="24"/>
        </w:rPr>
        <w:t>5. Наборы тематических картинок в соответствии с тематикой, определенной в стандарте начального образования по иностранному языку</w:t>
      </w:r>
    </w:p>
    <w:p w:rsidR="00E02B17" w:rsidRPr="00E02B17" w:rsidRDefault="00E02B17" w:rsidP="00E02B17">
      <w:pPr>
        <w:spacing w:after="240"/>
        <w:jc w:val="both"/>
        <w:rPr>
          <w:rFonts w:ascii="Times New Roman" w:hAnsi="Times New Roman" w:cs="Times New Roman"/>
          <w:sz w:val="24"/>
          <w:szCs w:val="24"/>
        </w:rPr>
      </w:pPr>
      <w:r w:rsidRPr="00E02B17">
        <w:rPr>
          <w:rFonts w:ascii="Times New Roman" w:hAnsi="Times New Roman" w:cs="Times New Roman"/>
          <w:sz w:val="24"/>
          <w:szCs w:val="24"/>
        </w:rPr>
        <w:t>6. Географическая карты стран изучаемого языка (Великобритании, США, Канада)</w:t>
      </w:r>
    </w:p>
    <w:p w:rsidR="00E02B17" w:rsidRPr="00E02B17" w:rsidRDefault="00E02B17" w:rsidP="00E02B17">
      <w:pPr>
        <w:spacing w:after="240"/>
        <w:jc w:val="both"/>
        <w:rPr>
          <w:rFonts w:ascii="Times New Roman" w:hAnsi="Times New Roman" w:cs="Times New Roman"/>
          <w:sz w:val="24"/>
          <w:szCs w:val="24"/>
        </w:rPr>
      </w:pPr>
      <w:r w:rsidRPr="00E02B17">
        <w:rPr>
          <w:rFonts w:ascii="Times New Roman" w:hAnsi="Times New Roman" w:cs="Times New Roman"/>
          <w:sz w:val="24"/>
          <w:szCs w:val="24"/>
        </w:rPr>
        <w:t>7. Настенная доска с набором приспособлений для крепления картинок</w:t>
      </w:r>
    </w:p>
    <w:p w:rsidR="00E02B17" w:rsidRPr="00E02B17" w:rsidRDefault="00E02B17" w:rsidP="00E02B17">
      <w:pPr>
        <w:spacing w:after="240"/>
        <w:jc w:val="both"/>
        <w:rPr>
          <w:rFonts w:ascii="Times New Roman" w:hAnsi="Times New Roman" w:cs="Times New Roman"/>
          <w:sz w:val="24"/>
          <w:szCs w:val="24"/>
        </w:rPr>
      </w:pPr>
      <w:r w:rsidRPr="00E02B17">
        <w:rPr>
          <w:rFonts w:ascii="Times New Roman" w:hAnsi="Times New Roman" w:cs="Times New Roman"/>
          <w:sz w:val="24"/>
          <w:szCs w:val="24"/>
        </w:rPr>
        <w:t xml:space="preserve">8. </w:t>
      </w:r>
      <w:r w:rsidRPr="00E02B17">
        <w:rPr>
          <w:rFonts w:ascii="Times New Roman" w:hAnsi="Times New Roman" w:cs="Times New Roman"/>
          <w:sz w:val="24"/>
          <w:szCs w:val="24"/>
          <w:lang w:val="en-US"/>
        </w:rPr>
        <w:t>CD</w:t>
      </w:r>
      <w:r w:rsidRPr="00E02B17">
        <w:rPr>
          <w:rFonts w:ascii="Times New Roman" w:hAnsi="Times New Roman" w:cs="Times New Roman"/>
          <w:sz w:val="24"/>
          <w:szCs w:val="24"/>
        </w:rPr>
        <w:t>проигрыватель.</w:t>
      </w:r>
    </w:p>
    <w:p w:rsidR="00B91B7F" w:rsidRPr="00A043C3" w:rsidRDefault="00B91B7F" w:rsidP="0016573D">
      <w:pPr>
        <w:widowControl w:val="0"/>
        <w:shd w:val="clear" w:color="auto" w:fill="FFFFFF"/>
        <w:suppressAutoHyphens/>
        <w:autoSpaceDE w:val="0"/>
        <w:spacing w:after="0" w:line="240" w:lineRule="auto"/>
        <w:ind w:right="-222"/>
        <w:jc w:val="center"/>
        <w:rPr>
          <w:rFonts w:ascii="Times New Roman" w:eastAsia="Times New Roman" w:hAnsi="Times New Roman" w:cs="Times New Roman"/>
          <w:b/>
          <w:sz w:val="28"/>
          <w:szCs w:val="28"/>
          <w:lang w:eastAsia="ar-SA"/>
        </w:rPr>
      </w:pPr>
    </w:p>
    <w:p w:rsidR="00B91B7F" w:rsidRPr="00A043C3" w:rsidRDefault="00B91B7F" w:rsidP="0016573D">
      <w:pPr>
        <w:widowControl w:val="0"/>
        <w:shd w:val="clear" w:color="auto" w:fill="FFFFFF"/>
        <w:suppressAutoHyphens/>
        <w:autoSpaceDE w:val="0"/>
        <w:spacing w:after="0" w:line="240" w:lineRule="auto"/>
        <w:ind w:right="-222"/>
        <w:jc w:val="center"/>
        <w:rPr>
          <w:rFonts w:ascii="Times New Roman" w:eastAsia="Times New Roman" w:hAnsi="Times New Roman" w:cs="Times New Roman"/>
          <w:b/>
          <w:sz w:val="28"/>
          <w:szCs w:val="28"/>
          <w:lang w:eastAsia="ar-SA"/>
        </w:rPr>
      </w:pPr>
    </w:p>
    <w:p w:rsidR="00B91B7F" w:rsidRPr="006C7D47" w:rsidRDefault="00B91B7F" w:rsidP="006C7D47">
      <w:pPr>
        <w:widowControl w:val="0"/>
        <w:shd w:val="clear" w:color="auto" w:fill="FFFFFF"/>
        <w:suppressAutoHyphens/>
        <w:autoSpaceDE w:val="0"/>
        <w:spacing w:after="0" w:line="240" w:lineRule="auto"/>
        <w:ind w:right="-222"/>
        <w:rPr>
          <w:rFonts w:ascii="Times New Roman" w:eastAsia="Times New Roman" w:hAnsi="Times New Roman" w:cs="Times New Roman"/>
          <w:b/>
          <w:sz w:val="28"/>
          <w:szCs w:val="28"/>
          <w:lang w:eastAsia="ar-SA"/>
        </w:rPr>
      </w:pPr>
      <w:bookmarkStart w:id="1" w:name="_MON_1552996085"/>
      <w:bookmarkStart w:id="2" w:name="_MON_1552996036"/>
      <w:bookmarkStart w:id="3" w:name="_MON_1217799051"/>
      <w:bookmarkStart w:id="4" w:name="_MON_1552996081"/>
      <w:bookmarkEnd w:id="1"/>
      <w:bookmarkEnd w:id="2"/>
      <w:bookmarkEnd w:id="3"/>
      <w:bookmarkEnd w:id="4"/>
    </w:p>
    <w:p w:rsidR="00C0498D" w:rsidRDefault="00C0498D"/>
    <w:sectPr w:rsidR="00C0498D" w:rsidSect="00E02B17">
      <w:footerReference w:type="default" r:id="rId9"/>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49" w:rsidRDefault="00640649">
      <w:pPr>
        <w:spacing w:after="0" w:line="240" w:lineRule="auto"/>
      </w:pPr>
      <w:r>
        <w:separator/>
      </w:r>
    </w:p>
  </w:endnote>
  <w:endnote w:type="continuationSeparator" w:id="0">
    <w:p w:rsidR="00640649" w:rsidRDefault="00640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9" w:rsidRDefault="008B4C74">
    <w:pPr>
      <w:pStyle w:val="a3"/>
      <w:jc w:val="right"/>
    </w:pPr>
    <w:r>
      <w:fldChar w:fldCharType="begin"/>
    </w:r>
    <w:r w:rsidR="00471569">
      <w:instrText xml:space="preserve"> PAGE   \* MERGEFORMAT </w:instrText>
    </w:r>
    <w:r>
      <w:fldChar w:fldCharType="separate"/>
    </w:r>
    <w:r w:rsidR="002E5E4B">
      <w:rPr>
        <w:noProof/>
      </w:rPr>
      <w:t>1</w:t>
    </w:r>
    <w:r>
      <w:rPr>
        <w:noProof/>
      </w:rPr>
      <w:fldChar w:fldCharType="end"/>
    </w:r>
  </w:p>
  <w:p w:rsidR="00640649" w:rsidRDefault="006406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49" w:rsidRDefault="00640649">
      <w:pPr>
        <w:spacing w:after="0" w:line="240" w:lineRule="auto"/>
      </w:pPr>
      <w:r>
        <w:separator/>
      </w:r>
    </w:p>
  </w:footnote>
  <w:footnote w:type="continuationSeparator" w:id="0">
    <w:p w:rsidR="00640649" w:rsidRDefault="006406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6"/>
    <w:lvl w:ilvl="0">
      <w:start w:val="65535"/>
      <w:numFmt w:val="bullet"/>
      <w:lvlText w:val=""/>
      <w:lvlJc w:val="left"/>
      <w:pPr>
        <w:tabs>
          <w:tab w:val="num" w:pos="2509"/>
        </w:tabs>
        <w:ind w:left="2509" w:firstLine="0"/>
      </w:pPr>
      <w:rPr>
        <w:rFonts w:ascii="Symbol" w:hAnsi="Symbol" w:cs="Times New Roman"/>
        <w:color w:val="auto"/>
      </w:rPr>
    </w:lvl>
    <w:lvl w:ilvl="1">
      <w:start w:val="1"/>
      <w:numFmt w:val="bullet"/>
      <w:lvlText w:val=""/>
      <w:lvlJc w:val="left"/>
      <w:pPr>
        <w:tabs>
          <w:tab w:val="num" w:pos="1959"/>
        </w:tabs>
        <w:ind w:left="1789" w:firstLine="0"/>
      </w:pPr>
      <w:rPr>
        <w:rFonts w:ascii="Symbol" w:hAnsi="Symbol"/>
        <w:color w:val="auto"/>
      </w:rPr>
    </w:lvl>
    <w:lvl w:ilvl="2">
      <w:start w:val="1"/>
      <w:numFmt w:val="bullet"/>
      <w:lvlText w:val=""/>
      <w:lvlJc w:val="left"/>
      <w:pPr>
        <w:tabs>
          <w:tab w:val="num" w:pos="936"/>
        </w:tabs>
        <w:ind w:left="709" w:firstLine="0"/>
      </w:pPr>
      <w:rPr>
        <w:rFonts w:ascii="Symbol" w:hAnsi="Symbol" w:cs="Times New Roman"/>
        <w:color w:val="auto"/>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5"/>
    <w:multiLevelType w:val="singleLevel"/>
    <w:tmpl w:val="00000005"/>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7"/>
    <w:multiLevelType w:val="singleLevel"/>
    <w:tmpl w:val="00000007"/>
    <w:lvl w:ilvl="0">
      <w:start w:val="1"/>
      <w:numFmt w:val="bullet"/>
      <w:lvlText w:val=""/>
      <w:lvlJc w:val="left"/>
      <w:pPr>
        <w:tabs>
          <w:tab w:val="num" w:pos="1440"/>
        </w:tabs>
        <w:ind w:left="1440" w:hanging="360"/>
      </w:pPr>
      <w:rPr>
        <w:rFonts w:ascii="Symbol" w:hAnsi="Symbol" w:cs="Symbol"/>
      </w:rPr>
    </w:lvl>
  </w:abstractNum>
  <w:abstractNum w:abstractNumId="4">
    <w:nsid w:val="00000009"/>
    <w:multiLevelType w:val="singleLevel"/>
    <w:tmpl w:val="00000009"/>
    <w:name w:val="WW8Num8"/>
    <w:lvl w:ilvl="0">
      <w:start w:val="1"/>
      <w:numFmt w:val="bullet"/>
      <w:lvlText w:val=""/>
      <w:lvlJc w:val="left"/>
      <w:pPr>
        <w:tabs>
          <w:tab w:val="num" w:pos="1440"/>
        </w:tabs>
        <w:ind w:left="1440" w:hanging="360"/>
      </w:pPr>
      <w:rPr>
        <w:rFonts w:ascii="Symbol" w:hAnsi="Symbol" w:cs="Symbol"/>
      </w:rPr>
    </w:lvl>
  </w:abstractNum>
  <w:abstractNum w:abstractNumId="5">
    <w:nsid w:val="0000000B"/>
    <w:multiLevelType w:val="singleLevel"/>
    <w:tmpl w:val="0000000B"/>
    <w:name w:val="WW8Num10"/>
    <w:lvl w:ilvl="0">
      <w:start w:val="1"/>
      <w:numFmt w:val="bullet"/>
      <w:lvlText w:val=""/>
      <w:lvlJc w:val="left"/>
      <w:pPr>
        <w:tabs>
          <w:tab w:val="num" w:pos="1440"/>
        </w:tabs>
        <w:ind w:left="1440" w:hanging="360"/>
      </w:pPr>
      <w:rPr>
        <w:rFonts w:ascii="Symbol" w:hAnsi="Symbol" w:cs="Symbol"/>
      </w:rPr>
    </w:lvl>
  </w:abstractNum>
  <w:abstractNum w:abstractNumId="6">
    <w:nsid w:val="0000000C"/>
    <w:multiLevelType w:val="singleLevel"/>
    <w:tmpl w:val="0000000C"/>
    <w:name w:val="WW8Num11"/>
    <w:lvl w:ilvl="0">
      <w:start w:val="1"/>
      <w:numFmt w:val="bullet"/>
      <w:lvlText w:val=""/>
      <w:lvlJc w:val="left"/>
      <w:pPr>
        <w:tabs>
          <w:tab w:val="num" w:pos="1440"/>
        </w:tabs>
        <w:ind w:left="1440" w:hanging="360"/>
      </w:pPr>
      <w:rPr>
        <w:rFonts w:ascii="Symbol" w:hAnsi="Symbol" w:cs="Symbol"/>
      </w:rPr>
    </w:lvl>
  </w:abstractNum>
  <w:abstractNum w:abstractNumId="7">
    <w:nsid w:val="0000000D"/>
    <w:multiLevelType w:val="singleLevel"/>
    <w:tmpl w:val="0000000D"/>
    <w:name w:val="WW8Num12"/>
    <w:lvl w:ilvl="0">
      <w:start w:val="1"/>
      <w:numFmt w:val="bullet"/>
      <w:lvlText w:val=""/>
      <w:lvlJc w:val="left"/>
      <w:pPr>
        <w:tabs>
          <w:tab w:val="num" w:pos="1440"/>
        </w:tabs>
        <w:ind w:left="1440" w:hanging="360"/>
      </w:pPr>
      <w:rPr>
        <w:rFonts w:ascii="Symbol" w:hAnsi="Symbol" w:cs="Symbol"/>
      </w:rPr>
    </w:lvl>
  </w:abstractNum>
  <w:abstractNum w:abstractNumId="8">
    <w:nsid w:val="0000000E"/>
    <w:multiLevelType w:val="singleLevel"/>
    <w:tmpl w:val="0000000E"/>
    <w:name w:val="WW8Num13"/>
    <w:lvl w:ilvl="0">
      <w:start w:val="1"/>
      <w:numFmt w:val="bullet"/>
      <w:lvlText w:val=""/>
      <w:lvlJc w:val="left"/>
      <w:pPr>
        <w:tabs>
          <w:tab w:val="num" w:pos="1440"/>
        </w:tabs>
        <w:ind w:left="1440" w:hanging="360"/>
      </w:pPr>
      <w:rPr>
        <w:rFonts w:ascii="Symbol" w:hAnsi="Symbol" w:cs="Symbol"/>
        <w:sz w:val="28"/>
        <w:szCs w:val="28"/>
      </w:rPr>
    </w:lvl>
  </w:abstractNum>
  <w:abstractNum w:abstractNumId="9">
    <w:nsid w:val="0000000F"/>
    <w:multiLevelType w:val="singleLevel"/>
    <w:tmpl w:val="0000000F"/>
    <w:name w:val="WW8Num14"/>
    <w:lvl w:ilvl="0">
      <w:start w:val="1"/>
      <w:numFmt w:val="bullet"/>
      <w:lvlText w:val=""/>
      <w:lvlJc w:val="left"/>
      <w:pPr>
        <w:tabs>
          <w:tab w:val="num" w:pos="1440"/>
        </w:tabs>
        <w:ind w:left="1440" w:hanging="360"/>
      </w:pPr>
      <w:rPr>
        <w:rFonts w:ascii="Symbol" w:hAnsi="Symbol" w:cs="Symbol"/>
      </w:rPr>
    </w:lvl>
  </w:abstractNum>
  <w:abstractNum w:abstractNumId="10">
    <w:nsid w:val="00000010"/>
    <w:multiLevelType w:val="singleLevel"/>
    <w:tmpl w:val="00000010"/>
    <w:name w:val="WW8Num15"/>
    <w:lvl w:ilvl="0">
      <w:start w:val="1"/>
      <w:numFmt w:val="bullet"/>
      <w:lvlText w:val=""/>
      <w:lvlJc w:val="left"/>
      <w:pPr>
        <w:tabs>
          <w:tab w:val="num" w:pos="1440"/>
        </w:tabs>
        <w:ind w:left="1440" w:hanging="360"/>
      </w:pPr>
      <w:rPr>
        <w:rFonts w:ascii="Symbol" w:hAnsi="Symbol" w:cs="Symbol"/>
        <w:sz w:val="28"/>
        <w:szCs w:val="28"/>
      </w:rPr>
    </w:lvl>
  </w:abstractNum>
  <w:abstractNum w:abstractNumId="11">
    <w:nsid w:val="00000011"/>
    <w:multiLevelType w:val="singleLevel"/>
    <w:tmpl w:val="00000011"/>
    <w:name w:val="WW8Num16"/>
    <w:lvl w:ilvl="0">
      <w:start w:val="1"/>
      <w:numFmt w:val="bullet"/>
      <w:lvlText w:val=""/>
      <w:lvlJc w:val="left"/>
      <w:pPr>
        <w:tabs>
          <w:tab w:val="num" w:pos="1440"/>
        </w:tabs>
        <w:ind w:left="1440" w:hanging="360"/>
      </w:pPr>
      <w:rPr>
        <w:rFonts w:ascii="Symbol" w:hAnsi="Symbol" w:cs="Symbol"/>
        <w:sz w:val="28"/>
        <w:szCs w:val="28"/>
      </w:rPr>
    </w:lvl>
  </w:abstractNum>
  <w:abstractNum w:abstractNumId="12">
    <w:nsid w:val="00000012"/>
    <w:multiLevelType w:val="singleLevel"/>
    <w:tmpl w:val="00000012"/>
    <w:name w:val="WW8Num18"/>
    <w:lvl w:ilvl="0">
      <w:start w:val="1"/>
      <w:numFmt w:val="bullet"/>
      <w:lvlText w:val=""/>
      <w:lvlJc w:val="left"/>
      <w:pPr>
        <w:tabs>
          <w:tab w:val="num" w:pos="1440"/>
        </w:tabs>
        <w:ind w:left="1440" w:hanging="360"/>
      </w:pPr>
      <w:rPr>
        <w:rFonts w:ascii="Symbol" w:hAnsi="Symbol" w:cs="Symbol"/>
        <w:sz w:val="28"/>
        <w:szCs w:val="28"/>
      </w:rPr>
    </w:lvl>
  </w:abstractNum>
  <w:abstractNum w:abstractNumId="13">
    <w:nsid w:val="00000013"/>
    <w:multiLevelType w:val="singleLevel"/>
    <w:tmpl w:val="00000013"/>
    <w:name w:val="WW8Num19"/>
    <w:lvl w:ilvl="0">
      <w:start w:val="1"/>
      <w:numFmt w:val="bullet"/>
      <w:lvlText w:val=""/>
      <w:lvlJc w:val="left"/>
      <w:pPr>
        <w:tabs>
          <w:tab w:val="num" w:pos="1440"/>
        </w:tabs>
        <w:ind w:left="1440" w:hanging="360"/>
      </w:pPr>
      <w:rPr>
        <w:rFonts w:ascii="Symbol" w:hAnsi="Symbol" w:cs="Symbol"/>
      </w:rPr>
    </w:lvl>
  </w:abstractNum>
  <w:abstractNum w:abstractNumId="14">
    <w:nsid w:val="00000015"/>
    <w:multiLevelType w:val="singleLevel"/>
    <w:tmpl w:val="00000015"/>
    <w:name w:val="WW8Num21"/>
    <w:lvl w:ilvl="0">
      <w:start w:val="1"/>
      <w:numFmt w:val="bullet"/>
      <w:lvlText w:val=""/>
      <w:lvlJc w:val="left"/>
      <w:pPr>
        <w:tabs>
          <w:tab w:val="num" w:pos="1800"/>
        </w:tabs>
        <w:ind w:left="1800" w:hanging="360"/>
      </w:pPr>
      <w:rPr>
        <w:rFonts w:ascii="Symbol" w:hAnsi="Symbol" w:cs="Symbol"/>
        <w:sz w:val="28"/>
        <w:szCs w:val="28"/>
      </w:rPr>
    </w:lvl>
  </w:abstractNum>
  <w:abstractNum w:abstractNumId="15">
    <w:nsid w:val="00000016"/>
    <w:multiLevelType w:val="singleLevel"/>
    <w:tmpl w:val="00000016"/>
    <w:name w:val="WW8Num23"/>
    <w:lvl w:ilvl="0">
      <w:start w:val="1"/>
      <w:numFmt w:val="bullet"/>
      <w:lvlText w:val=""/>
      <w:lvlJc w:val="left"/>
      <w:pPr>
        <w:tabs>
          <w:tab w:val="num" w:pos="1440"/>
        </w:tabs>
        <w:ind w:left="1440" w:hanging="360"/>
      </w:pPr>
      <w:rPr>
        <w:rFonts w:ascii="Symbol" w:hAnsi="Symbol" w:cs="Symbol"/>
        <w:sz w:val="28"/>
        <w:szCs w:val="28"/>
      </w:rPr>
    </w:lvl>
  </w:abstractNum>
  <w:abstractNum w:abstractNumId="16">
    <w:nsid w:val="00000017"/>
    <w:multiLevelType w:val="singleLevel"/>
    <w:tmpl w:val="00000017"/>
    <w:name w:val="WW8Num24"/>
    <w:lvl w:ilvl="0">
      <w:start w:val="1"/>
      <w:numFmt w:val="bullet"/>
      <w:lvlText w:val=""/>
      <w:lvlJc w:val="left"/>
      <w:pPr>
        <w:tabs>
          <w:tab w:val="num" w:pos="1440"/>
        </w:tabs>
        <w:ind w:left="1440" w:hanging="360"/>
      </w:pPr>
      <w:rPr>
        <w:rFonts w:ascii="Symbol" w:hAnsi="Symbol" w:cs="Symbol"/>
        <w:sz w:val="28"/>
        <w:szCs w:val="28"/>
      </w:rPr>
    </w:lvl>
  </w:abstractNum>
  <w:abstractNum w:abstractNumId="17">
    <w:nsid w:val="05ED7E0D"/>
    <w:multiLevelType w:val="hybridMultilevel"/>
    <w:tmpl w:val="C52EF33C"/>
    <w:lvl w:ilvl="0" w:tplc="7C9017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17783"/>
    <w:multiLevelType w:val="hybridMultilevel"/>
    <w:tmpl w:val="53E2739A"/>
    <w:lvl w:ilvl="0" w:tplc="5A4A42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7E04BB"/>
    <w:multiLevelType w:val="hybridMultilevel"/>
    <w:tmpl w:val="23CE0924"/>
    <w:lvl w:ilvl="0" w:tplc="F6269D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19EE79D0"/>
    <w:multiLevelType w:val="singleLevel"/>
    <w:tmpl w:val="40BA923A"/>
    <w:lvl w:ilvl="0">
      <w:numFmt w:val="bullet"/>
      <w:lvlText w:val="-"/>
      <w:lvlJc w:val="left"/>
      <w:pPr>
        <w:tabs>
          <w:tab w:val="num" w:pos="660"/>
        </w:tabs>
        <w:ind w:left="660" w:hanging="360"/>
      </w:pPr>
    </w:lvl>
  </w:abstractNum>
  <w:abstractNum w:abstractNumId="21">
    <w:nsid w:val="2D357A99"/>
    <w:multiLevelType w:val="hybridMultilevel"/>
    <w:tmpl w:val="46F6DC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EC3204F"/>
    <w:multiLevelType w:val="hybridMultilevel"/>
    <w:tmpl w:val="80166548"/>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B643B17"/>
    <w:multiLevelType w:val="hybridMultilevel"/>
    <w:tmpl w:val="C52EF33C"/>
    <w:lvl w:ilvl="0" w:tplc="7C9017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BC4ACF"/>
    <w:multiLevelType w:val="hybridMultilevel"/>
    <w:tmpl w:val="38AED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8134E"/>
    <w:multiLevelType w:val="multilevel"/>
    <w:tmpl w:val="87B46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5D5D43"/>
    <w:multiLevelType w:val="hybridMultilevel"/>
    <w:tmpl w:val="1BB2D8D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3570294"/>
    <w:multiLevelType w:val="hybridMultilevel"/>
    <w:tmpl w:val="44527D6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A320606"/>
    <w:multiLevelType w:val="hybridMultilevel"/>
    <w:tmpl w:val="53E2739A"/>
    <w:lvl w:ilvl="0" w:tplc="5A4A42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74629"/>
    <w:multiLevelType w:val="hybridMultilevel"/>
    <w:tmpl w:val="23CE0924"/>
    <w:lvl w:ilvl="0" w:tplc="F6269D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0">
    <w:nsid w:val="6CA36DAA"/>
    <w:multiLevelType w:val="hybridMultilevel"/>
    <w:tmpl w:val="C2EA1C7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F347383"/>
    <w:multiLevelType w:val="hybridMultilevel"/>
    <w:tmpl w:val="5EE842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07331FB"/>
    <w:multiLevelType w:val="hybridMultilevel"/>
    <w:tmpl w:val="49EC595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3">
    <w:nsid w:val="77CC12FB"/>
    <w:multiLevelType w:val="hybridMultilevel"/>
    <w:tmpl w:val="53E2739A"/>
    <w:lvl w:ilvl="0" w:tplc="5A4A42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33"/>
  </w:num>
  <w:num w:numId="4">
    <w:abstractNumId w:val="18"/>
  </w:num>
  <w:num w:numId="5">
    <w:abstractNumId w:val="28"/>
  </w:num>
  <w:num w:numId="6">
    <w:abstractNumId w:val="19"/>
  </w:num>
  <w:num w:numId="7">
    <w:abstractNumId w:val="29"/>
  </w:num>
  <w:num w:numId="8">
    <w:abstractNumId w:val="22"/>
  </w:num>
  <w:num w:numId="9">
    <w:abstractNumId w:val="27"/>
  </w:num>
  <w:num w:numId="10">
    <w:abstractNumId w:val="26"/>
  </w:num>
  <w:num w:numId="11">
    <w:abstractNumId w:val="30"/>
  </w:num>
  <w:num w:numId="12">
    <w:abstractNumId w:val="21"/>
  </w:num>
  <w:num w:numId="13">
    <w:abstractNumId w:val="31"/>
  </w:num>
  <w:num w:numId="14">
    <w:abstractNumId w:val="32"/>
  </w:num>
  <w:num w:numId="15">
    <w:abstractNumId w:val="0"/>
  </w:num>
  <w:num w:numId="16">
    <w:abstractNumId w:val="25"/>
  </w:num>
  <w:num w:numId="17">
    <w:abstractNumId w:val="20"/>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7DE5"/>
    <w:rsid w:val="000057C9"/>
    <w:rsid w:val="00010C43"/>
    <w:rsid w:val="000C4485"/>
    <w:rsid w:val="0016573D"/>
    <w:rsid w:val="001811A3"/>
    <w:rsid w:val="001A5E57"/>
    <w:rsid w:val="001B0319"/>
    <w:rsid w:val="001B4D8C"/>
    <w:rsid w:val="001F0D7C"/>
    <w:rsid w:val="002E5E4B"/>
    <w:rsid w:val="00347FF3"/>
    <w:rsid w:val="003642C2"/>
    <w:rsid w:val="003963C0"/>
    <w:rsid w:val="003A3620"/>
    <w:rsid w:val="00405E12"/>
    <w:rsid w:val="00426F31"/>
    <w:rsid w:val="00471569"/>
    <w:rsid w:val="004B64F1"/>
    <w:rsid w:val="00575992"/>
    <w:rsid w:val="005E26D9"/>
    <w:rsid w:val="00615EDD"/>
    <w:rsid w:val="00640649"/>
    <w:rsid w:val="0068260B"/>
    <w:rsid w:val="00684755"/>
    <w:rsid w:val="006C7D47"/>
    <w:rsid w:val="006E7DE5"/>
    <w:rsid w:val="007D3EA4"/>
    <w:rsid w:val="007E0D26"/>
    <w:rsid w:val="008070FE"/>
    <w:rsid w:val="008B4C74"/>
    <w:rsid w:val="009409AC"/>
    <w:rsid w:val="00992206"/>
    <w:rsid w:val="009D213F"/>
    <w:rsid w:val="00A043C3"/>
    <w:rsid w:val="00A8699C"/>
    <w:rsid w:val="00A97B00"/>
    <w:rsid w:val="00B30F86"/>
    <w:rsid w:val="00B51BE5"/>
    <w:rsid w:val="00B725C7"/>
    <w:rsid w:val="00B91B7F"/>
    <w:rsid w:val="00C0498D"/>
    <w:rsid w:val="00D6340D"/>
    <w:rsid w:val="00D74BF1"/>
    <w:rsid w:val="00D86D17"/>
    <w:rsid w:val="00DA594B"/>
    <w:rsid w:val="00DD4BB5"/>
    <w:rsid w:val="00E02443"/>
    <w:rsid w:val="00E02B17"/>
    <w:rsid w:val="00E52288"/>
    <w:rsid w:val="00E6394F"/>
    <w:rsid w:val="00E855A6"/>
    <w:rsid w:val="00EC106A"/>
    <w:rsid w:val="00F01533"/>
    <w:rsid w:val="00F46388"/>
    <w:rsid w:val="00F61815"/>
    <w:rsid w:val="00F708B8"/>
    <w:rsid w:val="00FA2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B8"/>
  </w:style>
  <w:style w:type="paragraph" w:styleId="1">
    <w:name w:val="heading 1"/>
    <w:basedOn w:val="a"/>
    <w:next w:val="a"/>
    <w:link w:val="10"/>
    <w:qFormat/>
    <w:rsid w:val="00E02B17"/>
    <w:pPr>
      <w:keepNext/>
      <w:spacing w:after="0" w:line="240" w:lineRule="auto"/>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E02B17"/>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E02B17"/>
    <w:pPr>
      <w:keepNext/>
      <w:keepLines/>
      <w:widowControl w:val="0"/>
      <w:autoSpaceDE w:val="0"/>
      <w:autoSpaceDN w:val="0"/>
      <w:adjustRightInd w:val="0"/>
      <w:spacing w:before="200" w:after="0" w:line="240" w:lineRule="auto"/>
      <w:ind w:left="240"/>
      <w:outlineLvl w:val="2"/>
    </w:pPr>
    <w:rPr>
      <w:rFonts w:asciiTheme="majorHAnsi" w:eastAsiaTheme="majorEastAsia" w:hAnsiTheme="majorHAnsi" w:cstheme="majorBidi"/>
      <w:b/>
      <w:bCs/>
      <w:color w:val="5B9BD5" w:themeColor="accent1"/>
      <w:sz w:val="16"/>
      <w:szCs w:val="16"/>
      <w:lang w:eastAsia="ru-RU"/>
    </w:rPr>
  </w:style>
  <w:style w:type="paragraph" w:styleId="6">
    <w:name w:val="heading 6"/>
    <w:basedOn w:val="a"/>
    <w:next w:val="a"/>
    <w:link w:val="60"/>
    <w:qFormat/>
    <w:rsid w:val="00E02B17"/>
    <w:pPr>
      <w:keepNext/>
      <w:spacing w:after="0" w:line="240" w:lineRule="auto"/>
      <w:jc w:val="both"/>
      <w:outlineLvl w:val="5"/>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57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6573D"/>
    <w:rPr>
      <w:rFonts w:ascii="Times New Roman" w:eastAsia="Times New Roman" w:hAnsi="Times New Roman" w:cs="Times New Roman"/>
      <w:sz w:val="20"/>
      <w:szCs w:val="20"/>
      <w:lang w:eastAsia="ru-RU"/>
    </w:rPr>
  </w:style>
  <w:style w:type="numbering" w:customStyle="1" w:styleId="11">
    <w:name w:val="Нет списка1"/>
    <w:next w:val="a2"/>
    <w:semiHidden/>
    <w:rsid w:val="00B51BE5"/>
  </w:style>
  <w:style w:type="paragraph" w:styleId="a5">
    <w:name w:val="Normal (Web)"/>
    <w:basedOn w:val="a"/>
    <w:rsid w:val="00B51BE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7"/>
    <w:rsid w:val="00B51BE5"/>
    <w:rPr>
      <w:rFonts w:cs="Times New Roman"/>
      <w:color w:val="000000"/>
      <w:sz w:val="28"/>
      <w:lang w:val="ru-RU" w:eastAsia="ru-RU" w:bidi="ar-SA"/>
    </w:rPr>
  </w:style>
  <w:style w:type="table" w:styleId="a8">
    <w:name w:val="Table Grid"/>
    <w:basedOn w:val="a1"/>
    <w:uiPriority w:val="59"/>
    <w:rsid w:val="00B51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B51BE5"/>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rsid w:val="00B51BE5"/>
    <w:rPr>
      <w:rFonts w:ascii="Tahoma" w:eastAsia="Times New Roman" w:hAnsi="Tahoma" w:cs="Tahoma"/>
      <w:sz w:val="20"/>
      <w:szCs w:val="20"/>
      <w:shd w:val="clear" w:color="auto" w:fill="000080"/>
      <w:lang w:eastAsia="ru-RU"/>
    </w:rPr>
  </w:style>
  <w:style w:type="character" w:styleId="ab">
    <w:name w:val="Hyperlink"/>
    <w:basedOn w:val="a0"/>
    <w:uiPriority w:val="99"/>
    <w:rsid w:val="00B51BE5"/>
    <w:rPr>
      <w:color w:val="000080"/>
      <w:u w:val="single"/>
    </w:rPr>
  </w:style>
  <w:style w:type="paragraph" w:customStyle="1" w:styleId="Standard">
    <w:name w:val="Standard"/>
    <w:rsid w:val="00B51BE5"/>
    <w:pPr>
      <w:suppressAutoHyphens/>
      <w:autoSpaceDN w:val="0"/>
      <w:spacing w:after="200" w:line="276" w:lineRule="auto"/>
      <w:textAlignment w:val="baseline"/>
    </w:pPr>
    <w:rPr>
      <w:rFonts w:ascii="Calibri" w:eastAsia="SimSun" w:hAnsi="Calibri" w:cs="Calibri"/>
      <w:kern w:val="3"/>
    </w:rPr>
  </w:style>
  <w:style w:type="character" w:customStyle="1" w:styleId="10">
    <w:name w:val="Заголовок 1 Знак"/>
    <w:basedOn w:val="a0"/>
    <w:link w:val="1"/>
    <w:rsid w:val="00E02B17"/>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E02B17"/>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E02B17"/>
    <w:rPr>
      <w:rFonts w:asciiTheme="majorHAnsi" w:eastAsiaTheme="majorEastAsia" w:hAnsiTheme="majorHAnsi" w:cstheme="majorBidi"/>
      <w:b/>
      <w:bCs/>
      <w:color w:val="5B9BD5" w:themeColor="accent1"/>
      <w:sz w:val="16"/>
      <w:szCs w:val="16"/>
      <w:lang w:eastAsia="ru-RU"/>
    </w:rPr>
  </w:style>
  <w:style w:type="character" w:customStyle="1" w:styleId="60">
    <w:name w:val="Заголовок 6 Знак"/>
    <w:basedOn w:val="a0"/>
    <w:link w:val="6"/>
    <w:rsid w:val="00E02B17"/>
    <w:rPr>
      <w:rFonts w:ascii="Arial" w:eastAsia="Times New Roman" w:hAnsi="Arial" w:cs="Times New Roman"/>
      <w:b/>
      <w:sz w:val="28"/>
      <w:szCs w:val="20"/>
      <w:lang w:eastAsia="ru-RU"/>
    </w:rPr>
  </w:style>
  <w:style w:type="paragraph" w:styleId="ac">
    <w:name w:val="List Paragraph"/>
    <w:basedOn w:val="a"/>
    <w:uiPriority w:val="99"/>
    <w:qFormat/>
    <w:rsid w:val="00E02B17"/>
    <w:pPr>
      <w:widowControl w:val="0"/>
      <w:autoSpaceDE w:val="0"/>
      <w:autoSpaceDN w:val="0"/>
      <w:adjustRightInd w:val="0"/>
      <w:spacing w:after="0" w:line="240" w:lineRule="auto"/>
      <w:ind w:left="720"/>
      <w:contextualSpacing/>
    </w:pPr>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E02B17"/>
    <w:pPr>
      <w:widowControl w:val="0"/>
      <w:tabs>
        <w:tab w:val="center" w:pos="4677"/>
        <w:tab w:val="right" w:pos="9355"/>
      </w:tabs>
      <w:autoSpaceDE w:val="0"/>
      <w:autoSpaceDN w:val="0"/>
      <w:adjustRightInd w:val="0"/>
      <w:spacing w:after="0" w:line="240" w:lineRule="auto"/>
      <w:ind w:left="240"/>
    </w:pPr>
    <w:rPr>
      <w:rFonts w:ascii="Times New Roman" w:eastAsia="Times New Roman" w:hAnsi="Times New Roman" w:cs="Times New Roman"/>
      <w:sz w:val="16"/>
      <w:szCs w:val="16"/>
      <w:lang w:eastAsia="ru-RU"/>
    </w:rPr>
  </w:style>
  <w:style w:type="character" w:customStyle="1" w:styleId="ae">
    <w:name w:val="Верхний колонтитул Знак"/>
    <w:basedOn w:val="a0"/>
    <w:link w:val="ad"/>
    <w:uiPriority w:val="99"/>
    <w:rsid w:val="00E02B17"/>
    <w:rPr>
      <w:rFonts w:ascii="Times New Roman" w:eastAsia="Times New Roman" w:hAnsi="Times New Roman" w:cs="Times New Roman"/>
      <w:sz w:val="16"/>
      <w:szCs w:val="16"/>
      <w:lang w:eastAsia="ru-RU"/>
    </w:rPr>
  </w:style>
  <w:style w:type="paragraph" w:customStyle="1" w:styleId="FR1">
    <w:name w:val="FR1"/>
    <w:rsid w:val="00E02B17"/>
    <w:pPr>
      <w:widowControl w:val="0"/>
      <w:autoSpaceDE w:val="0"/>
      <w:autoSpaceDN w:val="0"/>
      <w:adjustRightInd w:val="0"/>
      <w:spacing w:before="60" w:after="120" w:line="340" w:lineRule="auto"/>
      <w:ind w:left="720" w:right="600"/>
      <w:jc w:val="center"/>
    </w:pPr>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rsid w:val="00E02B17"/>
    <w:pPr>
      <w:widowControl w:val="0"/>
      <w:autoSpaceDE w:val="0"/>
      <w:autoSpaceDN w:val="0"/>
      <w:adjustRightInd w:val="0"/>
      <w:spacing w:after="0" w:line="240" w:lineRule="auto"/>
      <w:ind w:left="240"/>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02B17"/>
    <w:rPr>
      <w:rFonts w:ascii="Tahoma" w:eastAsia="Times New Roman" w:hAnsi="Tahoma" w:cs="Tahoma"/>
      <w:sz w:val="16"/>
      <w:szCs w:val="16"/>
      <w:lang w:eastAsia="ru-RU"/>
    </w:rPr>
  </w:style>
  <w:style w:type="paragraph" w:customStyle="1" w:styleId="FR2">
    <w:name w:val="FR2"/>
    <w:rsid w:val="00E02B17"/>
    <w:pPr>
      <w:widowControl w:val="0"/>
      <w:autoSpaceDE w:val="0"/>
      <w:autoSpaceDN w:val="0"/>
      <w:adjustRightInd w:val="0"/>
      <w:spacing w:after="0" w:line="240" w:lineRule="auto"/>
      <w:jc w:val="both"/>
    </w:pPr>
    <w:rPr>
      <w:rFonts w:ascii="Arial" w:eastAsia="Times New Roman" w:hAnsi="Arial" w:cs="Arial"/>
      <w:sz w:val="18"/>
      <w:szCs w:val="18"/>
      <w:lang w:eastAsia="ru-RU"/>
    </w:rPr>
  </w:style>
  <w:style w:type="paragraph" w:customStyle="1" w:styleId="af1">
    <w:name w:val="Стиль"/>
    <w:rsid w:val="00E02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 Spacing"/>
    <w:uiPriority w:val="99"/>
    <w:qFormat/>
    <w:rsid w:val="00E02B17"/>
    <w:pPr>
      <w:widowControl w:val="0"/>
      <w:autoSpaceDE w:val="0"/>
      <w:autoSpaceDN w:val="0"/>
      <w:adjustRightInd w:val="0"/>
      <w:spacing w:after="0" w:line="240" w:lineRule="auto"/>
      <w:ind w:left="240"/>
    </w:pPr>
    <w:rPr>
      <w:rFonts w:ascii="Times New Roman" w:eastAsia="Times New Roman" w:hAnsi="Times New Roman" w:cs="Times New Roman"/>
      <w:sz w:val="16"/>
      <w:szCs w:val="16"/>
      <w:lang w:eastAsia="ru-RU"/>
    </w:rPr>
  </w:style>
  <w:style w:type="paragraph" w:customStyle="1" w:styleId="12">
    <w:name w:val="Без интервала1"/>
    <w:rsid w:val="00E02B17"/>
    <w:pPr>
      <w:spacing w:after="0" w:line="240" w:lineRule="auto"/>
    </w:pPr>
    <w:rPr>
      <w:rFonts w:ascii="Calibri" w:eastAsia="Times New Roman" w:hAnsi="Calibri" w:cs="Times New Roman"/>
      <w:lang w:eastAsia="ru-RU"/>
    </w:rPr>
  </w:style>
  <w:style w:type="paragraph" w:customStyle="1" w:styleId="13">
    <w:name w:val="Абзац списка1"/>
    <w:basedOn w:val="a"/>
    <w:rsid w:val="00E02B1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Indent"/>
    <w:basedOn w:val="a"/>
    <w:link w:val="af4"/>
    <w:semiHidden/>
    <w:rsid w:val="00E02B17"/>
    <w:pPr>
      <w:spacing w:after="0" w:line="240" w:lineRule="auto"/>
      <w:ind w:firstLine="567"/>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semiHidden/>
    <w:rsid w:val="00E02B17"/>
    <w:rPr>
      <w:rFonts w:ascii="Times New Roman" w:eastAsia="Times New Roman" w:hAnsi="Times New Roman" w:cs="Times New Roman"/>
      <w:sz w:val="28"/>
      <w:szCs w:val="20"/>
      <w:lang w:eastAsia="ru-RU"/>
    </w:rPr>
  </w:style>
  <w:style w:type="character" w:customStyle="1" w:styleId="af5">
    <w:name w:val="Основной текст_"/>
    <w:link w:val="14"/>
    <w:rsid w:val="00E02B17"/>
    <w:rPr>
      <w:rFonts w:ascii="Times New Roman" w:hAnsi="Times New Roman"/>
      <w:sz w:val="18"/>
      <w:shd w:val="clear" w:color="auto" w:fill="FFFFFF"/>
    </w:rPr>
  </w:style>
  <w:style w:type="character" w:customStyle="1" w:styleId="af6">
    <w:name w:val="Основной текст + Полужирный"/>
    <w:rsid w:val="00E02B17"/>
    <w:rPr>
      <w:rFonts w:ascii="Times New Roman" w:hAnsi="Times New Roman"/>
      <w:b/>
      <w:sz w:val="18"/>
      <w:u w:val="none"/>
    </w:rPr>
  </w:style>
  <w:style w:type="paragraph" w:styleId="a7">
    <w:name w:val="Body Text"/>
    <w:basedOn w:val="a"/>
    <w:link w:val="a6"/>
    <w:rsid w:val="00E02B17"/>
    <w:pPr>
      <w:widowControl w:val="0"/>
      <w:shd w:val="clear" w:color="auto" w:fill="FFFFFF"/>
      <w:spacing w:after="0" w:line="235" w:lineRule="exact"/>
      <w:jc w:val="both"/>
    </w:pPr>
    <w:rPr>
      <w:rFonts w:cs="Times New Roman"/>
      <w:color w:val="000000"/>
      <w:sz w:val="28"/>
      <w:lang w:eastAsia="ru-RU"/>
    </w:rPr>
  </w:style>
  <w:style w:type="character" w:customStyle="1" w:styleId="15">
    <w:name w:val="Основной текст Знак1"/>
    <w:basedOn w:val="a0"/>
    <w:rsid w:val="00E02B17"/>
  </w:style>
  <w:style w:type="character" w:customStyle="1" w:styleId="af7">
    <w:name w:val="Основной текст + Полужирный.Курсив"/>
    <w:rsid w:val="00E02B17"/>
    <w:rPr>
      <w:rFonts w:ascii="Times New Roman" w:hAnsi="Times New Roman"/>
      <w:b/>
      <w:i/>
      <w:sz w:val="18"/>
      <w:u w:val="none"/>
    </w:rPr>
  </w:style>
  <w:style w:type="paragraph" w:styleId="21">
    <w:name w:val="Body Text 2"/>
    <w:basedOn w:val="a"/>
    <w:link w:val="22"/>
    <w:semiHidden/>
    <w:rsid w:val="00E02B17"/>
    <w:pPr>
      <w:spacing w:after="0" w:line="240" w:lineRule="auto"/>
      <w:jc w:val="center"/>
    </w:pPr>
    <w:rPr>
      <w:rFonts w:ascii="Arial" w:eastAsia="Times New Roman" w:hAnsi="Arial" w:cs="Times New Roman"/>
      <w:b/>
      <w:sz w:val="28"/>
      <w:szCs w:val="20"/>
      <w:lang w:eastAsia="ru-RU"/>
    </w:rPr>
  </w:style>
  <w:style w:type="character" w:customStyle="1" w:styleId="22">
    <w:name w:val="Основной текст 2 Знак"/>
    <w:basedOn w:val="a0"/>
    <w:link w:val="21"/>
    <w:semiHidden/>
    <w:rsid w:val="00E02B17"/>
    <w:rPr>
      <w:rFonts w:ascii="Arial" w:eastAsia="Times New Roman" w:hAnsi="Arial" w:cs="Times New Roman"/>
      <w:b/>
      <w:sz w:val="28"/>
      <w:szCs w:val="20"/>
      <w:lang w:eastAsia="ru-RU"/>
    </w:rPr>
  </w:style>
  <w:style w:type="character" w:customStyle="1" w:styleId="c0">
    <w:name w:val="c0"/>
    <w:rsid w:val="00E02B17"/>
  </w:style>
  <w:style w:type="character" w:customStyle="1" w:styleId="Zag11">
    <w:name w:val="Zag_11"/>
    <w:uiPriority w:val="99"/>
    <w:rsid w:val="00E02B17"/>
  </w:style>
  <w:style w:type="paragraph" w:customStyle="1" w:styleId="Zag2">
    <w:name w:val="Zag_2"/>
    <w:basedOn w:val="a"/>
    <w:uiPriority w:val="99"/>
    <w:rsid w:val="00E02B1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E02B1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numbering" w:customStyle="1" w:styleId="23">
    <w:name w:val="Нет списка2"/>
    <w:next w:val="a2"/>
    <w:uiPriority w:val="99"/>
    <w:semiHidden/>
    <w:unhideWhenUsed/>
    <w:rsid w:val="00E02B17"/>
  </w:style>
  <w:style w:type="table" w:customStyle="1" w:styleId="16">
    <w:name w:val="Сетка таблицы1"/>
    <w:basedOn w:val="a1"/>
    <w:next w:val="a8"/>
    <w:rsid w:val="00E02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E02B1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02B17"/>
    <w:rPr>
      <w:rFonts w:ascii="Times New Roman" w:eastAsia="Times New Roman" w:hAnsi="Times New Roman" w:cs="Times New Roman"/>
      <w:sz w:val="16"/>
      <w:szCs w:val="16"/>
      <w:lang w:eastAsia="ru-RU"/>
    </w:rPr>
  </w:style>
  <w:style w:type="paragraph" w:customStyle="1" w:styleId="tabltext">
    <w:name w:val="tabltext"/>
    <w:basedOn w:val="a"/>
    <w:rsid w:val="00E02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E02B17"/>
    <w:rPr>
      <w:b/>
      <w:bCs/>
    </w:rPr>
  </w:style>
  <w:style w:type="character" w:customStyle="1" w:styleId="apple-converted-space">
    <w:name w:val="apple-converted-space"/>
    <w:basedOn w:val="a0"/>
    <w:rsid w:val="00E02B17"/>
  </w:style>
  <w:style w:type="character" w:customStyle="1" w:styleId="4">
    <w:name w:val="Основной текст (4)_"/>
    <w:link w:val="40"/>
    <w:rsid w:val="00E02B17"/>
    <w:rPr>
      <w:rFonts w:ascii="Century Schoolbook" w:eastAsia="Century Schoolbook" w:hAnsi="Century Schoolbook" w:cs="Century Schoolbook"/>
      <w:sz w:val="18"/>
      <w:szCs w:val="18"/>
      <w:shd w:val="clear" w:color="auto" w:fill="FFFFFF"/>
      <w:lang w:val="en-US"/>
    </w:rPr>
  </w:style>
  <w:style w:type="character" w:customStyle="1" w:styleId="485pt">
    <w:name w:val="Основной текст (4) + 8;5 pt;Не курсив"/>
    <w:rsid w:val="00E02B17"/>
    <w:rPr>
      <w:rFonts w:ascii="Century Schoolbook" w:eastAsia="Century Schoolbook" w:hAnsi="Century Schoolbook" w:cs="Century Schoolbook"/>
      <w:i/>
      <w:iCs/>
      <w:sz w:val="17"/>
      <w:szCs w:val="17"/>
      <w:shd w:val="clear" w:color="auto" w:fill="FFFFFF"/>
    </w:rPr>
  </w:style>
  <w:style w:type="paragraph" w:customStyle="1" w:styleId="40">
    <w:name w:val="Основной текст (4)"/>
    <w:basedOn w:val="a"/>
    <w:link w:val="4"/>
    <w:rsid w:val="00E02B17"/>
    <w:pPr>
      <w:shd w:val="clear" w:color="auto" w:fill="FFFFFF"/>
      <w:spacing w:after="0" w:line="230" w:lineRule="exact"/>
    </w:pPr>
    <w:rPr>
      <w:rFonts w:ascii="Century Schoolbook" w:eastAsia="Century Schoolbook" w:hAnsi="Century Schoolbook" w:cs="Century Schoolbook"/>
      <w:sz w:val="18"/>
      <w:szCs w:val="18"/>
      <w:lang w:val="en-US"/>
    </w:rPr>
  </w:style>
  <w:style w:type="paragraph" w:customStyle="1" w:styleId="af9">
    <w:name w:val="Содержимое таблицы"/>
    <w:basedOn w:val="a"/>
    <w:rsid w:val="00E02B17"/>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4">
    <w:name w:val="Основной текст1"/>
    <w:basedOn w:val="a"/>
    <w:link w:val="af5"/>
    <w:rsid w:val="00E02B17"/>
    <w:pPr>
      <w:shd w:val="clear" w:color="auto" w:fill="FFFFFF"/>
      <w:spacing w:after="0" w:line="227" w:lineRule="exact"/>
    </w:pPr>
    <w:rPr>
      <w:rFonts w:ascii="Times New Roman" w:hAnsi="Times New Roman"/>
      <w:sz w:val="18"/>
    </w:rPr>
  </w:style>
  <w:style w:type="character" w:customStyle="1" w:styleId="9pt">
    <w:name w:val="Основной текст + 9 pt;Курсив"/>
    <w:rsid w:val="00E02B17"/>
    <w:rPr>
      <w:rFonts w:ascii="Century Schoolbook" w:eastAsia="Century Schoolbook" w:hAnsi="Century Schoolbook" w:cs="Century Schoolbook"/>
      <w:b w:val="0"/>
      <w:bCs w:val="0"/>
      <w:i/>
      <w:iCs/>
      <w:smallCaps w:val="0"/>
      <w:strike w:val="0"/>
      <w:spacing w:val="0"/>
      <w:sz w:val="18"/>
      <w:szCs w:val="18"/>
      <w:shd w:val="clear" w:color="auto" w:fill="FFFFFF"/>
      <w:lang w:val="en-US"/>
    </w:rPr>
  </w:style>
  <w:style w:type="character" w:customStyle="1" w:styleId="24">
    <w:name w:val="Основной текст (2)_"/>
    <w:link w:val="25"/>
    <w:uiPriority w:val="99"/>
    <w:rsid w:val="00E02B17"/>
    <w:rPr>
      <w:rFonts w:ascii="Century Schoolbook" w:eastAsia="Century Schoolbook" w:hAnsi="Century Schoolbook" w:cs="Century Schoolbook"/>
      <w:sz w:val="17"/>
      <w:szCs w:val="17"/>
      <w:shd w:val="clear" w:color="auto" w:fill="FFFFFF"/>
    </w:rPr>
  </w:style>
  <w:style w:type="paragraph" w:customStyle="1" w:styleId="25">
    <w:name w:val="Основной текст (2)"/>
    <w:basedOn w:val="a"/>
    <w:link w:val="24"/>
    <w:uiPriority w:val="99"/>
    <w:rsid w:val="00E02B17"/>
    <w:pPr>
      <w:shd w:val="clear" w:color="auto" w:fill="FFFFFF"/>
      <w:spacing w:after="0" w:line="223" w:lineRule="exact"/>
      <w:ind w:hanging="460"/>
      <w:jc w:val="both"/>
    </w:pPr>
    <w:rPr>
      <w:rFonts w:ascii="Century Schoolbook" w:eastAsia="Century Schoolbook" w:hAnsi="Century Schoolbook" w:cs="Century Schoolbook"/>
      <w:sz w:val="17"/>
      <w:szCs w:val="17"/>
    </w:rPr>
  </w:style>
  <w:style w:type="character" w:customStyle="1" w:styleId="17">
    <w:name w:val="Основной текст + Полужирный1"/>
    <w:uiPriority w:val="99"/>
    <w:rsid w:val="00E02B17"/>
    <w:rPr>
      <w:rFonts w:ascii="Times New Roman" w:hAnsi="Times New Roman" w:cs="Times New Roman"/>
      <w:b/>
      <w:bCs/>
      <w:spacing w:val="0"/>
      <w:sz w:val="21"/>
      <w:szCs w:val="21"/>
      <w:shd w:val="clear" w:color="auto" w:fill="FFFFFF"/>
    </w:rPr>
  </w:style>
  <w:style w:type="character" w:customStyle="1" w:styleId="18">
    <w:name w:val="Основной текст + Курсив1"/>
    <w:uiPriority w:val="99"/>
    <w:rsid w:val="00E02B17"/>
    <w:rPr>
      <w:rFonts w:ascii="Times New Roman" w:hAnsi="Times New Roman" w:cs="Times New Roman"/>
      <w:i/>
      <w:iCs/>
      <w:spacing w:val="0"/>
      <w:sz w:val="21"/>
      <w:szCs w:val="21"/>
      <w:shd w:val="clear" w:color="auto" w:fill="FFFFFF"/>
      <w:lang w:val="en-US" w:eastAsia="en-US"/>
    </w:rPr>
  </w:style>
  <w:style w:type="paragraph" w:customStyle="1" w:styleId="310">
    <w:name w:val="Основной текст (3)1"/>
    <w:basedOn w:val="a"/>
    <w:uiPriority w:val="99"/>
    <w:rsid w:val="00E02B17"/>
    <w:pPr>
      <w:shd w:val="clear" w:color="auto" w:fill="FFFFFF"/>
      <w:spacing w:after="0" w:line="240" w:lineRule="atLeast"/>
    </w:pPr>
    <w:rPr>
      <w:rFonts w:ascii="Century Schoolbook" w:eastAsia="Arial Unicode MS" w:hAnsi="Century Schoolbook" w:cs="Century Schoolbook"/>
      <w:b/>
      <w:bCs/>
      <w:i/>
      <w:iCs/>
      <w:sz w:val="18"/>
      <w:szCs w:val="18"/>
      <w:lang w:val="en-US"/>
    </w:rPr>
  </w:style>
  <w:style w:type="character" w:customStyle="1" w:styleId="5">
    <w:name w:val="Основной текст (5)_"/>
    <w:link w:val="50"/>
    <w:uiPriority w:val="99"/>
    <w:rsid w:val="00E02B17"/>
    <w:rPr>
      <w:rFonts w:ascii="Century Schoolbook" w:hAnsi="Century Schoolbook" w:cs="Century Schoolbook"/>
      <w:i/>
      <w:iCs/>
      <w:sz w:val="18"/>
      <w:szCs w:val="18"/>
      <w:shd w:val="clear" w:color="auto" w:fill="FFFFFF"/>
      <w:lang w:val="en-US"/>
    </w:rPr>
  </w:style>
  <w:style w:type="paragraph" w:customStyle="1" w:styleId="50">
    <w:name w:val="Основной текст (5)"/>
    <w:basedOn w:val="a"/>
    <w:link w:val="5"/>
    <w:uiPriority w:val="99"/>
    <w:rsid w:val="00E02B17"/>
    <w:pPr>
      <w:shd w:val="clear" w:color="auto" w:fill="FFFFFF"/>
      <w:spacing w:before="180" w:after="0" w:line="227" w:lineRule="exact"/>
    </w:pPr>
    <w:rPr>
      <w:rFonts w:ascii="Century Schoolbook" w:hAnsi="Century Schoolbook" w:cs="Century Schoolbook"/>
      <w:i/>
      <w:iCs/>
      <w:sz w:val="18"/>
      <w:szCs w:val="18"/>
      <w:lang w:val="en-US"/>
    </w:rPr>
  </w:style>
  <w:style w:type="paragraph" w:customStyle="1" w:styleId="51">
    <w:name w:val="Основной текст (5)1"/>
    <w:basedOn w:val="a"/>
    <w:uiPriority w:val="99"/>
    <w:rsid w:val="00E02B17"/>
    <w:pPr>
      <w:shd w:val="clear" w:color="auto" w:fill="FFFFFF"/>
      <w:spacing w:before="180" w:after="0" w:line="227" w:lineRule="exact"/>
    </w:pPr>
    <w:rPr>
      <w:rFonts w:ascii="Century Schoolbook" w:eastAsia="Arial Unicode MS" w:hAnsi="Century Schoolbook" w:cs="Century Schoolbook"/>
      <w:i/>
      <w:iCs/>
      <w:sz w:val="18"/>
      <w:szCs w:val="18"/>
      <w:lang w:val="en-US"/>
    </w:rPr>
  </w:style>
  <w:style w:type="character" w:customStyle="1" w:styleId="10pt">
    <w:name w:val="Основной текст + 10 pt;Курсив"/>
    <w:rsid w:val="00E02B17"/>
    <w:rPr>
      <w:rFonts w:ascii="Times New Roman" w:eastAsia="Times New Roman" w:hAnsi="Times New Roman" w:cs="Times New Roman"/>
      <w:b w:val="0"/>
      <w:bCs w:val="0"/>
      <w:i/>
      <w:iCs/>
      <w:smallCaps w:val="0"/>
      <w:strike w:val="0"/>
      <w:spacing w:val="0"/>
      <w:sz w:val="20"/>
      <w:szCs w:val="20"/>
      <w:shd w:val="clear" w:color="auto" w:fill="FFFFFF"/>
      <w:lang w:val="en-US"/>
    </w:rPr>
  </w:style>
  <w:style w:type="paragraph" w:customStyle="1" w:styleId="210">
    <w:name w:val="Основной текст 21"/>
    <w:basedOn w:val="a"/>
    <w:rsid w:val="00E02B17"/>
    <w:pPr>
      <w:suppressAutoHyphens/>
      <w:spacing w:after="0" w:line="100" w:lineRule="atLeast"/>
    </w:pPr>
    <w:rPr>
      <w:rFonts w:ascii="Tahoma" w:eastAsia="Times New Roman" w:hAnsi="Tahoma" w:cs="Tahoma"/>
      <w:kern w:val="1"/>
      <w:sz w:val="24"/>
      <w:szCs w:val="24"/>
      <w:lang w:eastAsia="hi-IN" w:bidi="hi-IN"/>
    </w:rPr>
  </w:style>
  <w:style w:type="paragraph" w:customStyle="1" w:styleId="c24c15c12">
    <w:name w:val="c24 c15 c12"/>
    <w:basedOn w:val="a"/>
    <w:rsid w:val="00E02B17"/>
    <w:pPr>
      <w:widowControl w:val="0"/>
      <w:spacing w:before="280" w:after="280" w:line="240" w:lineRule="auto"/>
    </w:pPr>
    <w:rPr>
      <w:rFonts w:ascii="Times New Roman" w:eastAsia="Andale Sans UI" w:hAnsi="Times New Roman" w:cs="Times New Roman"/>
      <w:kern w:val="2"/>
      <w:sz w:val="24"/>
      <w:szCs w:val="24"/>
    </w:rPr>
  </w:style>
  <w:style w:type="character" w:customStyle="1" w:styleId="c2">
    <w:name w:val="c2"/>
    <w:basedOn w:val="a0"/>
    <w:rsid w:val="00E02B17"/>
  </w:style>
  <w:style w:type="paragraph" w:customStyle="1" w:styleId="afa">
    <w:name w:val="Базовый"/>
    <w:rsid w:val="00E02B17"/>
    <w:pPr>
      <w:widowControl w:val="0"/>
      <w:tabs>
        <w:tab w:val="left" w:pos="708"/>
      </w:tabs>
      <w:suppressAutoHyphens/>
      <w:spacing w:after="0" w:line="100" w:lineRule="atLeast"/>
    </w:pPr>
    <w:rPr>
      <w:rFonts w:ascii="Times New Roman" w:eastAsia="Andale Sans UI" w:hAnsi="Times New Roman" w:cs="Times New Roman"/>
      <w:color w:val="00000A"/>
      <w:sz w:val="24"/>
      <w:szCs w:val="24"/>
    </w:rPr>
  </w:style>
  <w:style w:type="character" w:customStyle="1" w:styleId="c1">
    <w:name w:val="c1"/>
    <w:basedOn w:val="a0"/>
    <w:rsid w:val="00E02B17"/>
  </w:style>
  <w:style w:type="character" w:customStyle="1" w:styleId="c4">
    <w:name w:val="c4"/>
    <w:basedOn w:val="a0"/>
    <w:rsid w:val="00E02B17"/>
  </w:style>
  <w:style w:type="paragraph" w:customStyle="1" w:styleId="c8">
    <w:name w:val="c8"/>
    <w:basedOn w:val="a"/>
    <w:rsid w:val="00E02B17"/>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0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303FF-8920-43E2-9A9C-5357BDFF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5873628</TotalTime>
  <Pages>50</Pages>
  <Words>12076</Words>
  <Characters>68836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30</cp:revision>
  <cp:lastPrinted>2019-09-08T08:57:00Z</cp:lastPrinted>
  <dcterms:created xsi:type="dcterms:W3CDTF">2017-03-30T17:17:00Z</dcterms:created>
  <dcterms:modified xsi:type="dcterms:W3CDTF">2019-09-23T12:04:00Z</dcterms:modified>
</cp:coreProperties>
</file>